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00" w:rsidRDefault="00BA79A9">
      <w:pPr>
        <w:spacing w:line="100" w:lineRule="exact"/>
        <w:rPr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-372745</wp:posOffset>
            </wp:positionV>
            <wp:extent cx="1236980" cy="874395"/>
            <wp:effectExtent l="19050" t="0" r="1270" b="0"/>
            <wp:wrapNone/>
            <wp:docPr id="1" name="Picture 1" descr="C:\Users\denis.kurtovic\Desktop\sobd\grb pozadina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.kurtovic\Desktop\sobd\grb pozadina\g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857">
        <w:rPr>
          <w:sz w:val="10"/>
          <w:szCs w:val="10"/>
        </w:rPr>
        <w:t xml:space="preserve">       </w:t>
      </w:r>
    </w:p>
    <w:p w:rsidR="00254FCD" w:rsidRDefault="00254FCD" w:rsidP="00254FCD"/>
    <w:p w:rsidR="00254FCD" w:rsidRPr="00B53F60" w:rsidRDefault="00254FCD" w:rsidP="00254FCD"/>
    <w:p w:rsidR="00C609EB" w:rsidRDefault="00254FCD" w:rsidP="00E9668E">
      <w:pPr>
        <w:rPr>
          <w:lang w:val="pt-BR"/>
        </w:rPr>
      </w:pPr>
      <w:r>
        <w:rPr>
          <w:lang w:val="pt-BR"/>
        </w:rPr>
        <w:t xml:space="preserve">                                                   </w:t>
      </w:r>
    </w:p>
    <w:p w:rsidR="00254FCD" w:rsidRPr="00AE011C" w:rsidRDefault="00254FCD" w:rsidP="006E28BF">
      <w:pPr>
        <w:jc w:val="center"/>
        <w:rPr>
          <w:rFonts w:ascii="Calibri" w:hAnsi="Calibri" w:cs="Calibri"/>
          <w:sz w:val="22"/>
          <w:szCs w:val="22"/>
          <w:lang w:val="pt-BR"/>
        </w:rPr>
      </w:pPr>
      <w:r w:rsidRPr="00AE011C">
        <w:rPr>
          <w:rFonts w:ascii="Calibri" w:hAnsi="Calibri" w:cs="Calibri"/>
          <w:sz w:val="22"/>
          <w:szCs w:val="22"/>
          <w:lang w:val="pt-BR"/>
        </w:rPr>
        <w:t>Crna Gora</w:t>
      </w:r>
    </w:p>
    <w:p w:rsidR="00254FCD" w:rsidRPr="00AE011C" w:rsidRDefault="00254FCD" w:rsidP="006E28BF">
      <w:pPr>
        <w:pBdr>
          <w:bottom w:val="single" w:sz="12" w:space="1" w:color="auto"/>
        </w:pBdr>
        <w:jc w:val="center"/>
        <w:rPr>
          <w:rFonts w:ascii="Calibri" w:hAnsi="Calibri" w:cs="Calibri"/>
          <w:sz w:val="22"/>
          <w:szCs w:val="22"/>
          <w:lang w:val="sl-SI"/>
        </w:rPr>
      </w:pPr>
      <w:r w:rsidRPr="00AE011C">
        <w:rPr>
          <w:rFonts w:ascii="Calibri" w:hAnsi="Calibri" w:cs="Calibri"/>
          <w:sz w:val="22"/>
          <w:szCs w:val="22"/>
          <w:lang w:val="pt-BR"/>
        </w:rPr>
        <w:t xml:space="preserve">O P </w:t>
      </w:r>
      <w:r w:rsidRPr="00AE011C">
        <w:rPr>
          <w:rFonts w:ascii="Calibri" w:hAnsi="Calibri" w:cs="Calibri"/>
          <w:sz w:val="22"/>
          <w:szCs w:val="22"/>
          <w:lang w:val="sl-SI"/>
        </w:rPr>
        <w:t xml:space="preserve">Š T I N A  B </w:t>
      </w:r>
      <w:r w:rsidR="0074128C">
        <w:rPr>
          <w:rFonts w:ascii="Calibri" w:hAnsi="Calibri" w:cs="Calibri"/>
          <w:sz w:val="22"/>
          <w:szCs w:val="22"/>
          <w:lang w:val="sl-SI"/>
        </w:rPr>
        <w:t>UDVA</w:t>
      </w:r>
    </w:p>
    <w:p w:rsidR="00254FCD" w:rsidRPr="00AE011C" w:rsidRDefault="00254FCD" w:rsidP="006E28BF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  <w:r w:rsidRPr="00AE011C">
        <w:rPr>
          <w:rFonts w:ascii="Calibri" w:hAnsi="Calibri" w:cs="Calibri"/>
          <w:b/>
          <w:sz w:val="22"/>
          <w:szCs w:val="22"/>
          <w:lang w:val="sl-SI"/>
        </w:rPr>
        <w:t xml:space="preserve">Sekretarijat za </w:t>
      </w:r>
      <w:r w:rsidR="0074128C">
        <w:rPr>
          <w:rFonts w:ascii="Calibri" w:hAnsi="Calibri" w:cs="Calibri"/>
          <w:b/>
          <w:sz w:val="22"/>
          <w:szCs w:val="22"/>
          <w:lang w:val="sl-SI"/>
        </w:rPr>
        <w:t>privredu</w:t>
      </w:r>
    </w:p>
    <w:p w:rsidR="00B06D00" w:rsidRDefault="00B06D00">
      <w:pPr>
        <w:spacing w:before="6" w:line="160" w:lineRule="exact"/>
        <w:rPr>
          <w:sz w:val="16"/>
          <w:szCs w:val="16"/>
        </w:rPr>
      </w:pPr>
    </w:p>
    <w:p w:rsidR="00FE7404" w:rsidRDefault="00FE7404">
      <w:pPr>
        <w:spacing w:before="6" w:line="160" w:lineRule="exact"/>
        <w:rPr>
          <w:sz w:val="16"/>
          <w:szCs w:val="16"/>
        </w:rPr>
      </w:pPr>
    </w:p>
    <w:p w:rsidR="00FE7404" w:rsidRDefault="00FE7404">
      <w:pPr>
        <w:spacing w:before="6" w:line="160" w:lineRule="exact"/>
        <w:rPr>
          <w:sz w:val="16"/>
          <w:szCs w:val="16"/>
        </w:rPr>
      </w:pPr>
    </w:p>
    <w:p w:rsidR="00FE7404" w:rsidRDefault="00FE7404">
      <w:pPr>
        <w:spacing w:before="6" w:line="160" w:lineRule="exact"/>
        <w:rPr>
          <w:sz w:val="16"/>
          <w:szCs w:val="16"/>
        </w:rPr>
      </w:pPr>
    </w:p>
    <w:p w:rsidR="0067474D" w:rsidRDefault="0067474D" w:rsidP="0067474D">
      <w:pPr>
        <w:ind w:left="1080" w:hanging="1080"/>
        <w:jc w:val="center"/>
        <w:rPr>
          <w:rStyle w:val="Emphasis"/>
          <w:rFonts w:eastAsia="Calibri"/>
          <w:i w:val="0"/>
          <w:sz w:val="24"/>
          <w:szCs w:val="24"/>
        </w:rPr>
      </w:pPr>
      <w:r>
        <w:rPr>
          <w:rStyle w:val="Emphasis"/>
          <w:rFonts w:eastAsiaTheme="majorEastAsia"/>
          <w:i w:val="0"/>
          <w:sz w:val="24"/>
          <w:szCs w:val="24"/>
        </w:rPr>
        <w:t xml:space="preserve">PREDMET: ZAHTJEV ZA DODJELU PODRŠKE </w:t>
      </w:r>
      <w:r>
        <w:rPr>
          <w:rStyle w:val="Emphasis"/>
          <w:rFonts w:eastAsia="Calibri"/>
          <w:i w:val="0"/>
          <w:sz w:val="24"/>
          <w:szCs w:val="24"/>
        </w:rPr>
        <w:t>RAZVOJU RIBARSTVA 2018. GODINU</w:t>
      </w:r>
    </w:p>
    <w:p w:rsidR="0067474D" w:rsidRDefault="0067474D" w:rsidP="0067474D">
      <w:pPr>
        <w:ind w:left="1080" w:hanging="1080"/>
        <w:jc w:val="center"/>
        <w:rPr>
          <w:rFonts w:ascii="Calibri" w:eastAsia="Calibri" w:hAnsi="Calibri" w:cs="Calibri"/>
          <w:sz w:val="22"/>
          <w:szCs w:val="22"/>
        </w:rPr>
      </w:pPr>
    </w:p>
    <w:p w:rsidR="0067474D" w:rsidRDefault="0067474D" w:rsidP="0067474D">
      <w:pPr>
        <w:ind w:left="1080" w:hanging="1080"/>
        <w:jc w:val="center"/>
        <w:rPr>
          <w:rFonts w:ascii="Calibri" w:eastAsia="MS Mincho" w:hAnsi="Calibri" w:cs="Calibri"/>
          <w:sz w:val="24"/>
          <w:szCs w:val="24"/>
          <w:lang w:eastAsia="ja-JP"/>
        </w:rPr>
      </w:pPr>
    </w:p>
    <w:p w:rsidR="0067474D" w:rsidRDefault="0067474D" w:rsidP="0067474D">
      <w:pPr>
        <w:rPr>
          <w:rFonts w:ascii="Calibri" w:eastAsia="MS Mincho" w:hAnsi="Calibri" w:cs="Calibri"/>
          <w:sz w:val="24"/>
          <w:szCs w:val="24"/>
          <w:lang w:eastAsia="ja-JP"/>
        </w:rPr>
      </w:pPr>
    </w:p>
    <w:p w:rsidR="0067474D" w:rsidRDefault="0067474D" w:rsidP="0067474D">
      <w:pPr>
        <w:rPr>
          <w:rFonts w:ascii="Calibri" w:eastAsia="MS Mincho" w:hAnsi="Calibri" w:cs="Calibri"/>
          <w:sz w:val="16"/>
          <w:szCs w:val="16"/>
          <w:lang w:eastAsia="ja-JP"/>
        </w:rPr>
      </w:pPr>
    </w:p>
    <w:p w:rsidR="0067474D" w:rsidRDefault="0067474D" w:rsidP="0067474D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 PODACI O PODNOSIOCU ZAHTJEVA</w:t>
      </w:r>
    </w:p>
    <w:p w:rsidR="0067474D" w:rsidRDefault="0067474D" w:rsidP="0067474D">
      <w:pPr>
        <w:rPr>
          <w:rFonts w:ascii="Calibri" w:hAnsi="Calibri" w:cs="Calibri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6"/>
        <w:gridCol w:w="4596"/>
      </w:tblGrid>
      <w:tr w:rsidR="0067474D" w:rsidTr="0067474D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D" w:rsidRDefault="0067474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Ime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D" w:rsidRDefault="0067474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67474D" w:rsidRDefault="0067474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7474D" w:rsidTr="0067474D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D" w:rsidRDefault="0067474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D" w:rsidRDefault="0067474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7474D" w:rsidTr="0067474D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D" w:rsidRDefault="0067474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Kontakt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D" w:rsidRDefault="0067474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67474D" w:rsidRDefault="0067474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7474D" w:rsidTr="0067474D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D" w:rsidRDefault="0067474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Broj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datum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rješenja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registraciji</w:t>
            </w:r>
            <w:proofErr w:type="spellEnd"/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D" w:rsidRDefault="0067474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7474D" w:rsidTr="0067474D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D" w:rsidRDefault="0067474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JMBG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ili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PIB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D" w:rsidRDefault="0067474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7474D" w:rsidTr="0067474D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D" w:rsidRDefault="0067474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Banka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br.ž.računa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D" w:rsidRDefault="0067474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67474D" w:rsidRDefault="0067474D" w:rsidP="0067474D">
      <w:pPr>
        <w:rPr>
          <w:rFonts w:ascii="Calibri" w:hAnsi="Calibri" w:cs="Calibri"/>
          <w:b/>
          <w:bCs/>
          <w:sz w:val="24"/>
          <w:szCs w:val="24"/>
        </w:rPr>
      </w:pPr>
    </w:p>
    <w:p w:rsidR="0067474D" w:rsidRDefault="0067474D" w:rsidP="0067474D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II OPŠTI PODACI O INVESTICIJI</w:t>
      </w:r>
    </w:p>
    <w:p w:rsidR="0067474D" w:rsidRDefault="0067474D" w:rsidP="0067474D">
      <w:pPr>
        <w:rPr>
          <w:rFonts w:ascii="Calibri" w:hAnsi="Calibri" w:cs="Calibri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6"/>
        <w:gridCol w:w="4596"/>
      </w:tblGrid>
      <w:tr w:rsidR="0067474D" w:rsidTr="0067474D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D" w:rsidRDefault="0067474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Refundiranje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dijela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troškova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za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nabavku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opreme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za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ribolov</w:t>
            </w:r>
            <w:proofErr w:type="spellEnd"/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D" w:rsidRDefault="0067474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67474D" w:rsidRDefault="0067474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67474D" w:rsidRDefault="0067474D" w:rsidP="0067474D">
      <w:pPr>
        <w:rPr>
          <w:rFonts w:ascii="Calibri" w:hAnsi="Calibri" w:cs="Calibri"/>
          <w:b/>
          <w:bCs/>
          <w:sz w:val="24"/>
          <w:szCs w:val="24"/>
        </w:rPr>
      </w:pPr>
    </w:p>
    <w:p w:rsidR="0067474D" w:rsidRDefault="0067474D" w:rsidP="0067474D">
      <w:pPr>
        <w:rPr>
          <w:rFonts w:ascii="Calibri" w:hAnsi="Calibri" w:cs="Calibri"/>
          <w:b/>
          <w:bCs/>
          <w:sz w:val="24"/>
          <w:szCs w:val="24"/>
        </w:rPr>
      </w:pPr>
    </w:p>
    <w:p w:rsidR="0067474D" w:rsidRDefault="0067474D" w:rsidP="0067474D">
      <w:pPr>
        <w:rPr>
          <w:rFonts w:ascii="Calibri" w:hAnsi="Calibri" w:cs="Calibri"/>
          <w:b/>
          <w:bCs/>
          <w:sz w:val="24"/>
          <w:szCs w:val="24"/>
        </w:rPr>
      </w:pPr>
    </w:p>
    <w:p w:rsidR="0067474D" w:rsidRDefault="0067474D" w:rsidP="0067474D">
      <w:pPr>
        <w:rPr>
          <w:rFonts w:ascii="Calibri" w:hAnsi="Calibri" w:cs="Calibri"/>
          <w:b/>
          <w:bCs/>
          <w:sz w:val="24"/>
          <w:szCs w:val="24"/>
        </w:rPr>
      </w:pPr>
    </w:p>
    <w:p w:rsidR="0067474D" w:rsidRDefault="0067474D" w:rsidP="0067474D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Pod </w:t>
      </w:r>
      <w:proofErr w:type="spellStart"/>
      <w:r>
        <w:rPr>
          <w:rFonts w:ascii="Calibri" w:hAnsi="Calibri" w:cs="Calibri"/>
          <w:bCs/>
          <w:sz w:val="24"/>
          <w:szCs w:val="24"/>
        </w:rPr>
        <w:t>punom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moralnom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Cs/>
          <w:sz w:val="24"/>
          <w:szCs w:val="24"/>
        </w:rPr>
        <w:t>materijalnom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i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krivičnom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odgovornošću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sz w:val="24"/>
          <w:szCs w:val="24"/>
        </w:rPr>
        <w:t>izjavljujem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da</w:t>
      </w:r>
      <w:proofErr w:type="spellEnd"/>
      <w:proofErr w:type="gram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su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navedeni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podaci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tačni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i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da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ista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investicija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nije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finansirana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od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državnih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i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organa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lokalne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uprave</w:t>
      </w:r>
      <w:proofErr w:type="spellEnd"/>
      <w:r>
        <w:rPr>
          <w:rFonts w:ascii="Calibri" w:hAnsi="Calibri" w:cs="Calibri"/>
          <w:bCs/>
          <w:sz w:val="24"/>
          <w:szCs w:val="24"/>
        </w:rPr>
        <w:t>.</w:t>
      </w:r>
    </w:p>
    <w:p w:rsidR="0067474D" w:rsidRDefault="0067474D" w:rsidP="0067474D">
      <w:pPr>
        <w:rPr>
          <w:rFonts w:ascii="Calibri" w:hAnsi="Calibri" w:cs="Calibri"/>
          <w:b/>
          <w:bCs/>
          <w:sz w:val="24"/>
          <w:szCs w:val="24"/>
        </w:rPr>
      </w:pPr>
    </w:p>
    <w:p w:rsidR="0067474D" w:rsidRDefault="0067474D" w:rsidP="0067474D">
      <w:pPr>
        <w:pStyle w:val="ListParagraph"/>
        <w:tabs>
          <w:tab w:val="right" w:pos="-2880"/>
        </w:tabs>
        <w:ind w:left="0"/>
        <w:jc w:val="both"/>
        <w:rPr>
          <w:rFonts w:cs="Calibri"/>
          <w:sz w:val="24"/>
          <w:szCs w:val="24"/>
          <w:lang w:val="sr-Latn-CS"/>
        </w:rPr>
      </w:pPr>
      <w:r>
        <w:rPr>
          <w:rFonts w:cs="Calibri"/>
          <w:sz w:val="24"/>
          <w:szCs w:val="24"/>
          <w:lang w:val="sr-Latn-CS"/>
        </w:rPr>
        <w:t>Budva, ______________2018. godine</w:t>
      </w:r>
    </w:p>
    <w:p w:rsidR="0067474D" w:rsidRDefault="0067474D" w:rsidP="0067474D">
      <w:pPr>
        <w:pStyle w:val="ListParagraph"/>
        <w:tabs>
          <w:tab w:val="right" w:pos="-2880"/>
        </w:tabs>
        <w:ind w:left="0"/>
        <w:jc w:val="both"/>
        <w:rPr>
          <w:rFonts w:cs="Calibri"/>
          <w:sz w:val="24"/>
          <w:szCs w:val="24"/>
          <w:lang w:val="sr-Latn-CS"/>
        </w:rPr>
      </w:pP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  <w:t>potpis podnosioca zahtjeva:</w:t>
      </w:r>
    </w:p>
    <w:p w:rsidR="0067474D" w:rsidRDefault="0067474D" w:rsidP="0067474D">
      <w:pPr>
        <w:pStyle w:val="ListParagraph"/>
        <w:tabs>
          <w:tab w:val="right" w:pos="-2880"/>
        </w:tabs>
        <w:ind w:left="0"/>
        <w:jc w:val="both"/>
        <w:rPr>
          <w:rFonts w:cs="Calibri"/>
          <w:sz w:val="24"/>
          <w:szCs w:val="24"/>
          <w:lang w:val="sr-Latn-CS"/>
        </w:rPr>
      </w:pP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  <w:t>_______________________</w:t>
      </w:r>
    </w:p>
    <w:p w:rsidR="0067474D" w:rsidRDefault="0067474D" w:rsidP="0067474D">
      <w:pPr>
        <w:pStyle w:val="ListParagraph"/>
        <w:tabs>
          <w:tab w:val="right" w:pos="-2880"/>
        </w:tabs>
        <w:ind w:left="0"/>
        <w:jc w:val="both"/>
        <w:rPr>
          <w:rFonts w:cs="Calibri"/>
          <w:lang w:val="sr-Latn-CS"/>
        </w:rPr>
      </w:pPr>
    </w:p>
    <w:p w:rsidR="0067474D" w:rsidRDefault="0067474D" w:rsidP="0067474D">
      <w:pPr>
        <w:rPr>
          <w:rFonts w:ascii="Calibri" w:eastAsia="MS Mincho" w:hAnsi="Calibri" w:cs="Calibri"/>
          <w:sz w:val="24"/>
          <w:szCs w:val="24"/>
          <w:lang w:eastAsia="ja-JP"/>
        </w:rPr>
      </w:pPr>
    </w:p>
    <w:p w:rsidR="00871B67" w:rsidRDefault="00871B67" w:rsidP="00FE7404">
      <w:pPr>
        <w:ind w:left="1080" w:hanging="1080"/>
        <w:jc w:val="center"/>
      </w:pPr>
    </w:p>
    <w:sectPr w:rsidR="00871B67" w:rsidSect="006E28BF">
      <w:pgSz w:w="12240" w:h="15840"/>
      <w:pgMar w:top="90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3D5B"/>
    <w:multiLevelType w:val="multilevel"/>
    <w:tmpl w:val="3C1C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5DF4AB2"/>
    <w:multiLevelType w:val="hybridMultilevel"/>
    <w:tmpl w:val="98F21AA8"/>
    <w:lvl w:ilvl="0" w:tplc="39F00A8A">
      <w:start w:val="4"/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3970FCD"/>
    <w:multiLevelType w:val="hybridMultilevel"/>
    <w:tmpl w:val="85021C82"/>
    <w:lvl w:ilvl="0" w:tplc="E9BEC0D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06D00"/>
    <w:rsid w:val="000067F4"/>
    <w:rsid w:val="00055774"/>
    <w:rsid w:val="00085D7C"/>
    <w:rsid w:val="000B122A"/>
    <w:rsid w:val="000D665D"/>
    <w:rsid w:val="000D7354"/>
    <w:rsid w:val="000F3456"/>
    <w:rsid w:val="000F353D"/>
    <w:rsid w:val="00126670"/>
    <w:rsid w:val="00144DC3"/>
    <w:rsid w:val="00163A59"/>
    <w:rsid w:val="001920F5"/>
    <w:rsid w:val="001A4ADD"/>
    <w:rsid w:val="001D1746"/>
    <w:rsid w:val="00202280"/>
    <w:rsid w:val="002434AE"/>
    <w:rsid w:val="00247E8F"/>
    <w:rsid w:val="00254FCD"/>
    <w:rsid w:val="00257BC7"/>
    <w:rsid w:val="0027044C"/>
    <w:rsid w:val="002712D6"/>
    <w:rsid w:val="00296820"/>
    <w:rsid w:val="002B1320"/>
    <w:rsid w:val="002E57B7"/>
    <w:rsid w:val="003028D8"/>
    <w:rsid w:val="003112D0"/>
    <w:rsid w:val="00320F6B"/>
    <w:rsid w:val="00340908"/>
    <w:rsid w:val="003508A0"/>
    <w:rsid w:val="00374DA1"/>
    <w:rsid w:val="003A5E2B"/>
    <w:rsid w:val="003B67CA"/>
    <w:rsid w:val="003E07DF"/>
    <w:rsid w:val="00434009"/>
    <w:rsid w:val="00443ED4"/>
    <w:rsid w:val="00474A8D"/>
    <w:rsid w:val="004A39B7"/>
    <w:rsid w:val="005359FC"/>
    <w:rsid w:val="0055108D"/>
    <w:rsid w:val="00577C12"/>
    <w:rsid w:val="005C369A"/>
    <w:rsid w:val="005D7F0B"/>
    <w:rsid w:val="005E7D47"/>
    <w:rsid w:val="00605DCC"/>
    <w:rsid w:val="00611C7C"/>
    <w:rsid w:val="006631B4"/>
    <w:rsid w:val="0067474D"/>
    <w:rsid w:val="006B7307"/>
    <w:rsid w:val="006E28BF"/>
    <w:rsid w:val="007000BF"/>
    <w:rsid w:val="00720DEB"/>
    <w:rsid w:val="007246E6"/>
    <w:rsid w:val="00740A9C"/>
    <w:rsid w:val="0074128C"/>
    <w:rsid w:val="007600A8"/>
    <w:rsid w:val="0078061A"/>
    <w:rsid w:val="007B3739"/>
    <w:rsid w:val="00824CF0"/>
    <w:rsid w:val="0084767E"/>
    <w:rsid w:val="00871B67"/>
    <w:rsid w:val="00880573"/>
    <w:rsid w:val="00890153"/>
    <w:rsid w:val="008932C5"/>
    <w:rsid w:val="008932CD"/>
    <w:rsid w:val="008943EB"/>
    <w:rsid w:val="008C3857"/>
    <w:rsid w:val="009575F1"/>
    <w:rsid w:val="00977C65"/>
    <w:rsid w:val="00A4000A"/>
    <w:rsid w:val="00A96607"/>
    <w:rsid w:val="00AE011C"/>
    <w:rsid w:val="00B068D3"/>
    <w:rsid w:val="00B06D00"/>
    <w:rsid w:val="00B10309"/>
    <w:rsid w:val="00B209AA"/>
    <w:rsid w:val="00B648FB"/>
    <w:rsid w:val="00B81DA4"/>
    <w:rsid w:val="00BA79A9"/>
    <w:rsid w:val="00BF67C8"/>
    <w:rsid w:val="00C0484B"/>
    <w:rsid w:val="00C3515B"/>
    <w:rsid w:val="00C510AA"/>
    <w:rsid w:val="00C609EB"/>
    <w:rsid w:val="00C75F4F"/>
    <w:rsid w:val="00C95D3A"/>
    <w:rsid w:val="00CB3C26"/>
    <w:rsid w:val="00D07223"/>
    <w:rsid w:val="00D23823"/>
    <w:rsid w:val="00D37202"/>
    <w:rsid w:val="00D850BA"/>
    <w:rsid w:val="00DA6B27"/>
    <w:rsid w:val="00DB52C0"/>
    <w:rsid w:val="00E11BDA"/>
    <w:rsid w:val="00E32280"/>
    <w:rsid w:val="00E36330"/>
    <w:rsid w:val="00E933E4"/>
    <w:rsid w:val="00E94D90"/>
    <w:rsid w:val="00E9668E"/>
    <w:rsid w:val="00ED203C"/>
    <w:rsid w:val="00EF2C10"/>
    <w:rsid w:val="00F01F52"/>
    <w:rsid w:val="00F17DC7"/>
    <w:rsid w:val="00F33A45"/>
    <w:rsid w:val="00F340EB"/>
    <w:rsid w:val="00F357D2"/>
    <w:rsid w:val="00F57F6C"/>
    <w:rsid w:val="00FC75E7"/>
    <w:rsid w:val="00FD49AF"/>
    <w:rsid w:val="00FE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254FCD"/>
  </w:style>
  <w:style w:type="character" w:customStyle="1" w:styleId="boldtext">
    <w:name w:val="boldtext"/>
    <w:basedOn w:val="DefaultParagraphFont"/>
    <w:rsid w:val="00254FCD"/>
  </w:style>
  <w:style w:type="paragraph" w:styleId="ListParagraph">
    <w:name w:val="List Paragraph"/>
    <w:basedOn w:val="Normal"/>
    <w:uiPriority w:val="99"/>
    <w:qFormat/>
    <w:rsid w:val="001920F5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2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B10309"/>
    <w:pPr>
      <w:jc w:val="both"/>
    </w:pPr>
    <w:rPr>
      <w:sz w:val="28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B10309"/>
    <w:rPr>
      <w:sz w:val="28"/>
      <w:szCs w:val="24"/>
      <w:lang w:val="sl-SI"/>
    </w:rPr>
  </w:style>
  <w:style w:type="character" w:styleId="Emphasis">
    <w:name w:val="Emphasis"/>
    <w:basedOn w:val="DefaultParagraphFont"/>
    <w:qFormat/>
    <w:rsid w:val="000F34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254FCD"/>
  </w:style>
  <w:style w:type="character" w:customStyle="1" w:styleId="boldtext">
    <w:name w:val="boldtext"/>
    <w:basedOn w:val="DefaultParagraphFont"/>
    <w:rsid w:val="00254FCD"/>
  </w:style>
  <w:style w:type="paragraph" w:styleId="ListParagraph">
    <w:name w:val="List Paragraph"/>
    <w:basedOn w:val="Normal"/>
    <w:uiPriority w:val="99"/>
    <w:qFormat/>
    <w:rsid w:val="001920F5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2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B10309"/>
    <w:pPr>
      <w:jc w:val="both"/>
    </w:pPr>
    <w:rPr>
      <w:sz w:val="28"/>
      <w:szCs w:val="24"/>
      <w:lang w:val="sl-SI" w:eastAsia="x-none"/>
    </w:rPr>
  </w:style>
  <w:style w:type="character" w:customStyle="1" w:styleId="BodyTextChar">
    <w:name w:val="Body Text Char"/>
    <w:basedOn w:val="DefaultParagraphFont"/>
    <w:link w:val="BodyText"/>
    <w:semiHidden/>
    <w:rsid w:val="00B10309"/>
    <w:rPr>
      <w:sz w:val="28"/>
      <w:szCs w:val="24"/>
      <w:lang w:val="sl-SI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natasa.maras</cp:lastModifiedBy>
  <cp:revision>3</cp:revision>
  <cp:lastPrinted>2018-08-29T10:09:00Z</cp:lastPrinted>
  <dcterms:created xsi:type="dcterms:W3CDTF">2018-08-29T10:33:00Z</dcterms:created>
  <dcterms:modified xsi:type="dcterms:W3CDTF">2018-08-29T10:34:00Z</dcterms:modified>
</cp:coreProperties>
</file>