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CF" w:rsidRPr="006A7024" w:rsidRDefault="00AE46CF" w:rsidP="00AE46CF">
      <w:pPr>
        <w:jc w:val="right"/>
        <w:rPr>
          <w:rFonts w:ascii="Times New Roman" w:hAnsi="Times New Roman" w:cs="Times New Roman"/>
          <w:color w:val="000000"/>
          <w:sz w:val="24"/>
          <w:szCs w:val="24"/>
          <w:lang w:val="it-IT"/>
        </w:rPr>
      </w:pPr>
      <w:r w:rsidRPr="006A7024">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-73660</wp:posOffset>
            </wp:positionH>
            <wp:positionV relativeFrom="paragraph">
              <wp:posOffset>-400354</wp:posOffset>
            </wp:positionV>
            <wp:extent cx="1381125" cy="95821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r w:rsidRPr="006A7024">
        <w:rPr>
          <w:rFonts w:ascii="Times New Roman" w:hAnsi="Times New Roman" w:cs="Times New Roman"/>
          <w:color w:val="000000"/>
          <w:sz w:val="24"/>
          <w:szCs w:val="24"/>
          <w:lang w:val="it-IT"/>
        </w:rPr>
        <w:t>OBRAZAC  3</w:t>
      </w:r>
    </w:p>
    <w:p w:rsidR="00AE46CF" w:rsidRPr="006A7024" w:rsidRDefault="00AE46CF" w:rsidP="00AE46CF">
      <w:pPr>
        <w:spacing w:after="0" w:line="240" w:lineRule="auto"/>
        <w:rPr>
          <w:rFonts w:ascii="Times New Roman" w:hAnsi="Times New Roman" w:cs="Times New Roman"/>
          <w:color w:val="000000"/>
          <w:lang w:val="it-IT"/>
        </w:rPr>
      </w:pPr>
    </w:p>
    <w:p w:rsidR="00AE46CF" w:rsidRPr="006A7024" w:rsidRDefault="00AE46C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E46CF" w:rsidRPr="006A7024" w:rsidRDefault="00AE46CF" w:rsidP="00AE46CF">
      <w:pPr>
        <w:tabs>
          <w:tab w:val="left" w:pos="1701"/>
          <w:tab w:val="left" w:pos="4820"/>
        </w:tabs>
        <w:spacing w:after="0" w:line="240" w:lineRule="auto"/>
        <w:jc w:val="both"/>
        <w:rPr>
          <w:rFonts w:ascii="Times New Roman" w:hAnsi="Times New Roman" w:cs="Times New Roman"/>
          <w:b/>
          <w:color w:val="000000"/>
          <w:sz w:val="24"/>
          <w:szCs w:val="24"/>
          <w:lang w:val="pl-PL"/>
        </w:rPr>
      </w:pPr>
      <w:r w:rsidRPr="006A7024">
        <w:rPr>
          <w:rFonts w:ascii="Times New Roman" w:hAnsi="Times New Roman" w:cs="Times New Roman"/>
          <w:b/>
          <w:color w:val="000000"/>
          <w:sz w:val="24"/>
          <w:szCs w:val="24"/>
          <w:lang w:val="pl-PL"/>
        </w:rPr>
        <w:t>OPŠTINA BUDVA</w:t>
      </w:r>
    </w:p>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AD0E7C" w:rsidRPr="008A0A97" w:rsidRDefault="00AD0E7C" w:rsidP="00AD0E7C">
      <w:pPr>
        <w:spacing w:after="0"/>
        <w:jc w:val="both"/>
        <w:rPr>
          <w:rFonts w:ascii="Times New Roman" w:hAnsi="Times New Roman" w:cs="Times New Roman"/>
          <w:b/>
          <w:sz w:val="24"/>
          <w:szCs w:val="24"/>
          <w:lang w:val="it-IT"/>
        </w:rPr>
      </w:pPr>
      <w:r w:rsidRPr="008A0A97">
        <w:rPr>
          <w:rFonts w:ascii="Times New Roman" w:hAnsi="Times New Roman" w:cs="Times New Roman"/>
          <w:b/>
          <w:sz w:val="24"/>
          <w:szCs w:val="24"/>
          <w:lang w:val="it-IT"/>
        </w:rPr>
        <w:t>Broj</w:t>
      </w:r>
      <w:r w:rsidR="00AC4557" w:rsidRPr="008A0A97">
        <w:rPr>
          <w:rFonts w:ascii="Times New Roman" w:hAnsi="Times New Roman" w:cs="Times New Roman"/>
          <w:b/>
          <w:sz w:val="24"/>
          <w:szCs w:val="24"/>
          <w:lang w:val="it-IT"/>
        </w:rPr>
        <w:t xml:space="preserve"> iz evidencije postupaka javnih nabavki</w:t>
      </w:r>
      <w:r w:rsidRPr="008A0A97">
        <w:rPr>
          <w:rFonts w:ascii="Times New Roman" w:hAnsi="Times New Roman" w:cs="Times New Roman"/>
          <w:b/>
          <w:sz w:val="24"/>
          <w:szCs w:val="24"/>
          <w:lang w:val="it-IT"/>
        </w:rPr>
        <w:t xml:space="preserve">: </w:t>
      </w:r>
      <w:r w:rsidR="00F6140F" w:rsidRPr="008A0A97">
        <w:rPr>
          <w:rFonts w:ascii="Times New Roman" w:hAnsi="Times New Roman" w:cs="Times New Roman"/>
          <w:b/>
          <w:sz w:val="24"/>
          <w:szCs w:val="24"/>
          <w:lang w:val="it-IT"/>
        </w:rPr>
        <w:t>01-</w:t>
      </w:r>
      <w:r w:rsidR="00E56035">
        <w:rPr>
          <w:rFonts w:ascii="Times New Roman" w:hAnsi="Times New Roman" w:cs="Times New Roman"/>
          <w:b/>
          <w:sz w:val="24"/>
          <w:szCs w:val="24"/>
          <w:lang w:val="it-IT"/>
        </w:rPr>
        <w:t>1951/6</w:t>
      </w:r>
    </w:p>
    <w:p w:rsidR="00AD0E7C" w:rsidRPr="008A0A97" w:rsidRDefault="00AD0E7C" w:rsidP="00AD0E7C">
      <w:pPr>
        <w:spacing w:after="0"/>
        <w:jc w:val="both"/>
        <w:rPr>
          <w:rFonts w:ascii="Times New Roman" w:hAnsi="Times New Roman" w:cs="Times New Roman"/>
          <w:b/>
          <w:sz w:val="24"/>
          <w:szCs w:val="24"/>
          <w:lang w:val="it-IT"/>
        </w:rPr>
      </w:pPr>
      <w:r w:rsidRPr="008A0A97">
        <w:rPr>
          <w:rFonts w:ascii="Times New Roman" w:hAnsi="Times New Roman" w:cs="Times New Roman"/>
          <w:b/>
          <w:sz w:val="24"/>
          <w:szCs w:val="24"/>
          <w:lang w:val="it-IT"/>
        </w:rPr>
        <w:t xml:space="preserve">Redni broj iz Plana javnih nabavki : </w:t>
      </w:r>
      <w:r w:rsidR="006A7024" w:rsidRPr="008A0A97">
        <w:rPr>
          <w:rFonts w:ascii="Times New Roman" w:hAnsi="Times New Roman" w:cs="Times New Roman"/>
          <w:b/>
          <w:sz w:val="24"/>
          <w:szCs w:val="24"/>
          <w:lang w:val="it-IT"/>
        </w:rPr>
        <w:t xml:space="preserve">05 i </w:t>
      </w:r>
      <w:r w:rsidR="00F95A7A" w:rsidRPr="008A0A97">
        <w:rPr>
          <w:rFonts w:ascii="Times New Roman" w:hAnsi="Times New Roman" w:cs="Times New Roman"/>
          <w:b/>
          <w:sz w:val="24"/>
          <w:szCs w:val="24"/>
          <w:lang w:val="it-IT"/>
        </w:rPr>
        <w:t>37</w:t>
      </w:r>
    </w:p>
    <w:p w:rsidR="00AD0E7C" w:rsidRPr="006A7024" w:rsidRDefault="00AD0E7C" w:rsidP="00AD0E7C">
      <w:pPr>
        <w:spacing w:after="0"/>
        <w:jc w:val="both"/>
        <w:rPr>
          <w:rFonts w:ascii="Times New Roman" w:hAnsi="Times New Roman" w:cs="Times New Roman"/>
          <w:b/>
          <w:bCs/>
          <w:color w:val="000000"/>
          <w:sz w:val="28"/>
          <w:szCs w:val="28"/>
          <w:lang w:val="it-IT"/>
        </w:rPr>
      </w:pPr>
      <w:r w:rsidRPr="008A0A97">
        <w:rPr>
          <w:rFonts w:ascii="Times New Roman" w:hAnsi="Times New Roman" w:cs="Times New Roman"/>
          <w:b/>
          <w:sz w:val="24"/>
          <w:szCs w:val="24"/>
          <w:lang w:val="it-IT"/>
        </w:rPr>
        <w:t xml:space="preserve">Budva, </w:t>
      </w:r>
      <w:r w:rsidR="003F510B">
        <w:rPr>
          <w:rFonts w:ascii="Times New Roman" w:hAnsi="Times New Roman" w:cs="Times New Roman"/>
          <w:b/>
          <w:sz w:val="24"/>
          <w:szCs w:val="24"/>
          <w:lang w:val="it-IT"/>
        </w:rPr>
        <w:t>30</w:t>
      </w:r>
      <w:r w:rsidR="00466A96">
        <w:rPr>
          <w:rFonts w:ascii="Times New Roman" w:hAnsi="Times New Roman" w:cs="Times New Roman"/>
          <w:b/>
          <w:sz w:val="24"/>
          <w:szCs w:val="24"/>
          <w:lang w:val="it-IT"/>
        </w:rPr>
        <w:t>.07</w:t>
      </w:r>
      <w:r w:rsidR="00B11615" w:rsidRPr="008A0A97">
        <w:rPr>
          <w:rFonts w:ascii="Times New Roman" w:hAnsi="Times New Roman" w:cs="Times New Roman"/>
          <w:b/>
          <w:sz w:val="24"/>
          <w:szCs w:val="24"/>
          <w:lang w:val="it-IT"/>
        </w:rPr>
        <w:t>.2018</w:t>
      </w:r>
      <w:r w:rsidRPr="008A0A97">
        <w:rPr>
          <w:rFonts w:ascii="Times New Roman" w:hAnsi="Times New Roman" w:cs="Times New Roman"/>
          <w:b/>
          <w:sz w:val="24"/>
          <w:szCs w:val="24"/>
          <w:lang w:val="it-IT"/>
        </w:rPr>
        <w:t>.godine</w:t>
      </w:r>
    </w:p>
    <w:p w:rsidR="00AE46CF" w:rsidRPr="006A7024" w:rsidRDefault="00AE46CF" w:rsidP="00AE46CF">
      <w:pPr>
        <w:pStyle w:val="Heading1"/>
        <w:jc w:val="both"/>
        <w:rPr>
          <w:i w:val="0"/>
          <w:iCs w:val="0"/>
          <w:color w:val="000000"/>
          <w:sz w:val="24"/>
          <w:szCs w:val="24"/>
          <w:lang w:val="it-IT"/>
        </w:rPr>
      </w:pPr>
    </w:p>
    <w:p w:rsidR="00AE46CF" w:rsidRPr="006A7024" w:rsidRDefault="00AE46CF" w:rsidP="00AE46CF">
      <w:pPr>
        <w:pStyle w:val="Heading1"/>
        <w:jc w:val="both"/>
        <w:rPr>
          <w:i w:val="0"/>
          <w:iCs w:val="0"/>
          <w:color w:val="000000"/>
          <w:sz w:val="24"/>
          <w:szCs w:val="24"/>
          <w:u w:val="none"/>
          <w:lang w:val="it-IT"/>
        </w:rPr>
      </w:pPr>
    </w:p>
    <w:p w:rsidR="00AE46CF" w:rsidRPr="006A7024" w:rsidRDefault="00AE46CF" w:rsidP="00AE46CF">
      <w:pPr>
        <w:rPr>
          <w:rFonts w:ascii="Times New Roman" w:hAnsi="Times New Roman" w:cs="Times New Roman"/>
          <w:lang w:val="it-IT"/>
        </w:rPr>
      </w:pPr>
    </w:p>
    <w:p w:rsidR="00AE46CF" w:rsidRPr="006A7024" w:rsidRDefault="00AE46CF" w:rsidP="00AE46CF">
      <w:pPr>
        <w:rPr>
          <w:rFonts w:ascii="Times New Roman" w:hAnsi="Times New Roman" w:cs="Times New Roman"/>
          <w:lang w:val="it-IT"/>
        </w:rPr>
      </w:pPr>
    </w:p>
    <w:p w:rsidR="00AE46CF" w:rsidRPr="006A7024" w:rsidRDefault="00AE46CF" w:rsidP="00AE46CF">
      <w:pPr>
        <w:rPr>
          <w:rFonts w:ascii="Times New Roman" w:hAnsi="Times New Roman" w:cs="Times New Roman"/>
          <w:lang w:val="it-IT"/>
        </w:rPr>
      </w:pPr>
    </w:p>
    <w:p w:rsidR="00AE46CF" w:rsidRPr="006A7024" w:rsidRDefault="00AE46CF" w:rsidP="00AE46CF">
      <w:pPr>
        <w:tabs>
          <w:tab w:val="left" w:pos="1276"/>
          <w:tab w:val="left" w:pos="3261"/>
        </w:tabs>
        <w:spacing w:after="0" w:line="240" w:lineRule="auto"/>
        <w:jc w:val="both"/>
        <w:rPr>
          <w:rFonts w:ascii="Times New Roman" w:hAnsi="Times New Roman" w:cs="Times New Roman"/>
          <w:sz w:val="24"/>
          <w:szCs w:val="24"/>
          <w:lang w:val="it-IT"/>
        </w:rPr>
      </w:pPr>
      <w:r w:rsidRPr="006A7024">
        <w:rPr>
          <w:rFonts w:ascii="Times New Roman" w:hAnsi="Times New Roman" w:cs="Times New Roman"/>
          <w:sz w:val="24"/>
          <w:szCs w:val="24"/>
          <w:lang w:val="it-IT"/>
        </w:rPr>
        <w:t xml:space="preserve">Na onovu člana 54 stav 1 Zakona o javnim nabavkama  </w:t>
      </w:r>
      <w:r w:rsidRPr="006A7024">
        <w:rPr>
          <w:rFonts w:ascii="Times New Roman" w:hAnsi="Times New Roman" w:cs="Times New Roman"/>
          <w:sz w:val="24"/>
          <w:szCs w:val="24"/>
          <w:lang w:val="sr-Latn-CS"/>
        </w:rPr>
        <w:t xml:space="preserve">(„Službeni list CG“, br. </w:t>
      </w:r>
      <w:r w:rsidRPr="006A7024">
        <w:rPr>
          <w:rFonts w:ascii="Times New Roman" w:hAnsi="Times New Roman" w:cs="Times New Roman"/>
          <w:sz w:val="24"/>
          <w:szCs w:val="24"/>
          <w:lang w:val="it-IT"/>
        </w:rPr>
        <w:t xml:space="preserve">42/11, 57/14, 28/15 i 42/17) </w:t>
      </w:r>
      <w:r w:rsidR="004779DF" w:rsidRPr="006A7024">
        <w:rPr>
          <w:rFonts w:ascii="Times New Roman" w:hAnsi="Times New Roman" w:cs="Times New Roman"/>
          <w:b/>
          <w:color w:val="000000"/>
          <w:sz w:val="24"/>
          <w:szCs w:val="24"/>
          <w:lang w:val="pl-PL"/>
        </w:rPr>
        <w:t xml:space="preserve">Opština Budva </w:t>
      </w:r>
      <w:r w:rsidRPr="006A7024">
        <w:rPr>
          <w:rFonts w:ascii="Times New Roman" w:hAnsi="Times New Roman" w:cs="Times New Roman"/>
          <w:sz w:val="24"/>
          <w:szCs w:val="24"/>
          <w:lang w:val="it-IT"/>
        </w:rPr>
        <w:t>objavljuje na Portalu javnih nabavki</w:t>
      </w:r>
    </w:p>
    <w:p w:rsidR="00AE46CF" w:rsidRPr="006A7024" w:rsidRDefault="00AE46CF" w:rsidP="00AE46CF">
      <w:pPr>
        <w:jc w:val="both"/>
        <w:rPr>
          <w:rFonts w:ascii="Times New Roman" w:hAnsi="Times New Roman" w:cs="Times New Roman"/>
          <w:lang w:val="it-IT"/>
        </w:rPr>
      </w:pPr>
    </w:p>
    <w:p w:rsidR="00AE46CF" w:rsidRPr="006A7024" w:rsidRDefault="00AE46CF" w:rsidP="00AE46CF">
      <w:pPr>
        <w:pStyle w:val="Heading1"/>
        <w:jc w:val="both"/>
        <w:rPr>
          <w:b w:val="0"/>
          <w:bCs w:val="0"/>
          <w:i w:val="0"/>
          <w:iCs w:val="0"/>
          <w:color w:val="000000"/>
          <w:sz w:val="36"/>
          <w:szCs w:val="36"/>
          <w:u w:val="none"/>
          <w:lang w:val="it-IT"/>
        </w:rPr>
      </w:pPr>
    </w:p>
    <w:p w:rsidR="00AE46CF" w:rsidRPr="006A7024" w:rsidRDefault="00AE46CF" w:rsidP="00AE46CF">
      <w:pPr>
        <w:rPr>
          <w:rFonts w:ascii="Times New Roman" w:hAnsi="Times New Roman" w:cs="Times New Roman"/>
          <w:color w:val="000000"/>
          <w:lang w:val="it-IT"/>
        </w:rPr>
      </w:pPr>
    </w:p>
    <w:p w:rsidR="00AE46CF" w:rsidRPr="006A7024" w:rsidRDefault="00AE46CF" w:rsidP="00AE46CF">
      <w:pPr>
        <w:rPr>
          <w:rFonts w:ascii="Times New Roman" w:hAnsi="Times New Roman" w:cs="Times New Roman"/>
          <w:color w:val="000000"/>
          <w:lang w:val="it-IT"/>
        </w:rPr>
      </w:pPr>
    </w:p>
    <w:p w:rsidR="00AE46CF" w:rsidRPr="006A7024" w:rsidRDefault="00AE46CF" w:rsidP="00AE46CF">
      <w:pPr>
        <w:pStyle w:val="Heading1"/>
        <w:rPr>
          <w:color w:val="000000"/>
          <w:sz w:val="36"/>
          <w:szCs w:val="36"/>
          <w:lang w:val="it-IT"/>
        </w:rPr>
      </w:pPr>
    </w:p>
    <w:p w:rsidR="00AD0E7C" w:rsidRPr="006A7024" w:rsidRDefault="000A0243" w:rsidP="00AD0E7C">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TENDERSKU DOKUMENTACIJU</w:t>
      </w:r>
    </w:p>
    <w:p w:rsidR="000A0243" w:rsidRDefault="00AD0E7C" w:rsidP="0085350B">
      <w:pPr>
        <w:spacing w:after="0" w:line="240" w:lineRule="auto"/>
        <w:jc w:val="center"/>
        <w:rPr>
          <w:rFonts w:ascii="Times New Roman" w:hAnsi="Times New Roman" w:cs="Times New Roman"/>
          <w:b/>
          <w:sz w:val="36"/>
          <w:szCs w:val="36"/>
        </w:rPr>
      </w:pPr>
      <w:r w:rsidRPr="006A7024">
        <w:rPr>
          <w:rFonts w:ascii="Times New Roman" w:hAnsi="Times New Roman" w:cs="Times New Roman"/>
          <w:b/>
          <w:bCs/>
          <w:color w:val="000000"/>
          <w:sz w:val="36"/>
          <w:szCs w:val="36"/>
          <w:lang w:val="it-IT"/>
        </w:rPr>
        <w:t xml:space="preserve">ZA OTVORENI POSTUPAK JAVNE NABAVKE ZA  </w:t>
      </w:r>
      <w:r w:rsidR="0085350B" w:rsidRPr="006A7024">
        <w:rPr>
          <w:rFonts w:ascii="Times New Roman" w:hAnsi="Times New Roman" w:cs="Times New Roman"/>
          <w:b/>
          <w:sz w:val="36"/>
          <w:szCs w:val="36"/>
        </w:rPr>
        <w:t xml:space="preserve">NABAVKU  MOTORNIH VOZILA </w:t>
      </w:r>
    </w:p>
    <w:p w:rsidR="00AD0E7C" w:rsidRPr="000A0243" w:rsidRDefault="000A0243" w:rsidP="0085350B">
      <w:pPr>
        <w:spacing w:after="0" w:line="240" w:lineRule="auto"/>
        <w:jc w:val="center"/>
        <w:rPr>
          <w:rFonts w:ascii="Times New Roman" w:hAnsi="Times New Roman" w:cs="Times New Roman"/>
          <w:b/>
          <w:color w:val="000000"/>
          <w:sz w:val="36"/>
          <w:szCs w:val="36"/>
          <w:highlight w:val="yellow"/>
          <w:lang w:val="it-IT"/>
        </w:rPr>
      </w:pPr>
      <w:r w:rsidRPr="000A0243">
        <w:rPr>
          <w:rFonts w:ascii="Times New Roman" w:hAnsi="Times New Roman" w:cs="Times New Roman"/>
          <w:b/>
          <w:sz w:val="36"/>
          <w:szCs w:val="36"/>
        </w:rPr>
        <w:t>PO PRINCIPU ZAMJENA STARO</w:t>
      </w:r>
      <w:r w:rsidR="0085350B" w:rsidRPr="000A0243">
        <w:rPr>
          <w:rFonts w:ascii="Times New Roman" w:hAnsi="Times New Roman" w:cs="Times New Roman"/>
          <w:b/>
          <w:sz w:val="36"/>
          <w:szCs w:val="36"/>
        </w:rPr>
        <w:t xml:space="preserve"> ZA NOV</w:t>
      </w:r>
      <w:r w:rsidRPr="000A0243">
        <w:rPr>
          <w:rFonts w:ascii="Times New Roman" w:hAnsi="Times New Roman" w:cs="Times New Roman"/>
          <w:b/>
          <w:sz w:val="36"/>
          <w:szCs w:val="36"/>
        </w:rPr>
        <w:t>O</w:t>
      </w:r>
    </w:p>
    <w:p w:rsidR="00AD0E7C" w:rsidRPr="006A7024" w:rsidRDefault="00AD0E7C" w:rsidP="00AD0E7C">
      <w:pPr>
        <w:spacing w:after="0" w:line="240" w:lineRule="auto"/>
        <w:rPr>
          <w:rFonts w:ascii="Times New Roman" w:hAnsi="Times New Roman" w:cs="Times New Roman"/>
          <w:color w:val="000000"/>
          <w:sz w:val="28"/>
          <w:szCs w:val="28"/>
          <w:highlight w:val="yellow"/>
          <w:lang w:val="it-IT"/>
        </w:rPr>
      </w:pPr>
    </w:p>
    <w:p w:rsidR="00AD0E7C" w:rsidRPr="006A7024" w:rsidRDefault="00AD0E7C" w:rsidP="00AD0E7C">
      <w:pPr>
        <w:pStyle w:val="Heading1"/>
        <w:jc w:val="both"/>
        <w:rPr>
          <w:b w:val="0"/>
          <w:bCs w:val="0"/>
          <w:i w:val="0"/>
          <w:iCs w:val="0"/>
          <w:color w:val="000000"/>
          <w:sz w:val="36"/>
          <w:szCs w:val="36"/>
          <w:highlight w:val="yellow"/>
          <w:u w:val="none"/>
          <w:lang w:val="it-IT"/>
        </w:rPr>
      </w:pPr>
    </w:p>
    <w:p w:rsidR="00AE46CF" w:rsidRPr="006A7024" w:rsidRDefault="00AE46CF" w:rsidP="00AE46CF">
      <w:pPr>
        <w:pStyle w:val="Heading1"/>
        <w:jc w:val="left"/>
        <w:rPr>
          <w:color w:val="000000"/>
          <w:sz w:val="24"/>
          <w:szCs w:val="24"/>
          <w:lang w:val="it-IT"/>
        </w:rPr>
      </w:pPr>
    </w:p>
    <w:p w:rsidR="0085350B" w:rsidRPr="006A7024" w:rsidRDefault="0085350B" w:rsidP="0085350B">
      <w:pPr>
        <w:rPr>
          <w:rFonts w:ascii="Times New Roman" w:hAnsi="Times New Roman" w:cs="Times New Roman"/>
          <w:lang w:val="it-IT"/>
        </w:rPr>
      </w:pPr>
    </w:p>
    <w:p w:rsidR="00AE46CF" w:rsidRPr="006A7024" w:rsidRDefault="00AE46CF" w:rsidP="00AE46CF">
      <w:pPr>
        <w:rPr>
          <w:rFonts w:ascii="Times New Roman" w:hAnsi="Times New Roman" w:cs="Times New Roman"/>
          <w:lang w:val="it-IT"/>
        </w:rPr>
      </w:pPr>
    </w:p>
    <w:p w:rsidR="00AE46CF" w:rsidRPr="006A7024" w:rsidRDefault="00AD0E7C" w:rsidP="00AD0E7C">
      <w:pPr>
        <w:tabs>
          <w:tab w:val="left" w:pos="2300"/>
        </w:tabs>
        <w:rPr>
          <w:rFonts w:ascii="Times New Roman" w:hAnsi="Times New Roman" w:cs="Times New Roman"/>
          <w:lang w:val="it-IT"/>
        </w:rPr>
      </w:pPr>
      <w:r w:rsidRPr="006A7024">
        <w:rPr>
          <w:rFonts w:ascii="Times New Roman" w:hAnsi="Times New Roman" w:cs="Times New Roman"/>
          <w:lang w:val="it-IT"/>
        </w:rPr>
        <w:tab/>
      </w:r>
    </w:p>
    <w:p w:rsidR="00AD0E7C" w:rsidRPr="006A7024" w:rsidRDefault="00AD0E7C" w:rsidP="00AD0E7C">
      <w:pPr>
        <w:tabs>
          <w:tab w:val="left" w:pos="2300"/>
        </w:tabs>
        <w:rPr>
          <w:rFonts w:ascii="Times New Roman" w:hAnsi="Times New Roman" w:cs="Times New Roman"/>
          <w:lang w:val="it-IT"/>
        </w:rPr>
      </w:pPr>
    </w:p>
    <w:p w:rsidR="005805C2" w:rsidRPr="006A7024" w:rsidRDefault="005805C2" w:rsidP="00AD0E7C">
      <w:pPr>
        <w:tabs>
          <w:tab w:val="left" w:pos="2300"/>
        </w:tabs>
        <w:rPr>
          <w:rFonts w:ascii="Times New Roman" w:hAnsi="Times New Roman" w:cs="Times New Roman"/>
          <w:lang w:val="it-IT"/>
        </w:rPr>
      </w:pPr>
    </w:p>
    <w:p w:rsidR="005805C2" w:rsidRPr="006A7024" w:rsidRDefault="005805C2" w:rsidP="00AD0E7C">
      <w:pPr>
        <w:tabs>
          <w:tab w:val="left" w:pos="2300"/>
        </w:tabs>
        <w:rPr>
          <w:rFonts w:ascii="Times New Roman" w:hAnsi="Times New Roman" w:cs="Times New Roman"/>
          <w:lang w:val="it-IT"/>
        </w:rPr>
      </w:pPr>
    </w:p>
    <w:p w:rsidR="00B81C00" w:rsidRPr="006A7024" w:rsidRDefault="00B81C00" w:rsidP="00AD0E7C">
      <w:pPr>
        <w:tabs>
          <w:tab w:val="left" w:pos="2300"/>
        </w:tabs>
        <w:rPr>
          <w:rFonts w:ascii="Times New Roman" w:hAnsi="Times New Roman" w:cs="Times New Roman"/>
          <w:lang w:val="it-IT"/>
        </w:rPr>
      </w:pPr>
    </w:p>
    <w:p w:rsidR="00AE46CF" w:rsidRPr="006A7024" w:rsidRDefault="00AE46CF" w:rsidP="00AE46CF">
      <w:pPr>
        <w:rPr>
          <w:rFonts w:ascii="Times New Roman" w:hAnsi="Times New Roman" w:cs="Times New Roman"/>
          <w:color w:val="000000"/>
          <w:lang w:val="it-IT"/>
        </w:rPr>
      </w:pPr>
    </w:p>
    <w:p w:rsidR="00AE46CF" w:rsidRPr="006A7024" w:rsidRDefault="00AE46CF" w:rsidP="00AD0E7C">
      <w:pPr>
        <w:rPr>
          <w:rFonts w:ascii="Times New Roman" w:hAnsi="Times New Roman" w:cs="Times New Roman"/>
          <w:b/>
          <w:bCs/>
          <w:color w:val="000000"/>
          <w:sz w:val="24"/>
          <w:szCs w:val="24"/>
          <w:lang w:val="sr-Latn-CS"/>
        </w:rPr>
      </w:pPr>
      <w:r w:rsidRPr="006A7024">
        <w:rPr>
          <w:rFonts w:ascii="Times New Roman" w:hAnsi="Times New Roman" w:cs="Times New Roman"/>
          <w:b/>
          <w:bCs/>
          <w:color w:val="000000"/>
          <w:sz w:val="24"/>
          <w:szCs w:val="24"/>
          <w:lang w:val="it-IT"/>
        </w:rPr>
        <w:lastRenderedPageBreak/>
        <w:t>SADR</w:t>
      </w:r>
      <w:r w:rsidRPr="006A7024">
        <w:rPr>
          <w:rFonts w:ascii="Times New Roman" w:hAnsi="Times New Roman" w:cs="Times New Roman"/>
          <w:b/>
          <w:bCs/>
          <w:color w:val="000000"/>
          <w:sz w:val="24"/>
          <w:szCs w:val="24"/>
          <w:lang w:val="sr-Latn-CS"/>
        </w:rPr>
        <w:t>ŽAJ TENDERSKE DOKUMENTACIJE</w:t>
      </w:r>
    </w:p>
    <w:p w:rsidR="00AE46CF" w:rsidRPr="006A7024" w:rsidRDefault="00AE46CF" w:rsidP="00AE46CF">
      <w:pPr>
        <w:jc w:val="center"/>
        <w:rPr>
          <w:rFonts w:ascii="Times New Roman" w:hAnsi="Times New Roman" w:cs="Times New Roman"/>
          <w:b/>
          <w:bCs/>
          <w:color w:val="000000"/>
          <w:sz w:val="24"/>
          <w:szCs w:val="24"/>
          <w:lang w:val="sr-Latn-CS"/>
        </w:rPr>
      </w:pPr>
    </w:p>
    <w:p w:rsidR="008A0A97" w:rsidRDefault="00B44B29">
      <w:pPr>
        <w:pStyle w:val="TOC1"/>
        <w:tabs>
          <w:tab w:val="right" w:leader="dot" w:pos="8496"/>
        </w:tabs>
        <w:rPr>
          <w:rFonts w:asciiTheme="minorHAnsi" w:eastAsiaTheme="minorEastAsia" w:hAnsiTheme="minorHAnsi" w:cstheme="minorBidi"/>
          <w:noProof/>
        </w:rPr>
      </w:pPr>
      <w:r w:rsidRPr="00B44B29">
        <w:rPr>
          <w:rFonts w:ascii="Times New Roman" w:hAnsi="Times New Roman" w:cs="Times New Roman"/>
          <w:color w:val="000000"/>
          <w:sz w:val="24"/>
          <w:szCs w:val="24"/>
        </w:rPr>
        <w:fldChar w:fldCharType="begin"/>
      </w:r>
      <w:r w:rsidR="00AE46CF" w:rsidRPr="006A7024">
        <w:rPr>
          <w:rFonts w:ascii="Times New Roman" w:hAnsi="Times New Roman" w:cs="Times New Roman"/>
          <w:color w:val="000000"/>
          <w:sz w:val="24"/>
          <w:szCs w:val="24"/>
        </w:rPr>
        <w:instrText xml:space="preserve"> TOC \o "1-3" \h \z \u </w:instrText>
      </w:r>
      <w:r w:rsidRPr="00B44B29">
        <w:rPr>
          <w:rFonts w:ascii="Times New Roman" w:hAnsi="Times New Roman" w:cs="Times New Roman"/>
          <w:color w:val="000000"/>
          <w:sz w:val="24"/>
          <w:szCs w:val="24"/>
        </w:rPr>
        <w:fldChar w:fldCharType="separate"/>
      </w:r>
      <w:hyperlink w:anchor="_Toc515865921" w:history="1">
        <w:r w:rsidR="008A0A97" w:rsidRPr="00995261">
          <w:rPr>
            <w:rStyle w:val="Hyperlink"/>
            <w:noProof/>
          </w:rPr>
          <w:t>POZIV ZA JAVNO NADMETANJE U OTVORENOM POSTUPKU JAVNE NABAVKE</w:t>
        </w:r>
        <w:r w:rsidR="008A0A97">
          <w:rPr>
            <w:noProof/>
            <w:webHidden/>
          </w:rPr>
          <w:tab/>
        </w:r>
        <w:r>
          <w:rPr>
            <w:noProof/>
            <w:webHidden/>
          </w:rPr>
          <w:fldChar w:fldCharType="begin"/>
        </w:r>
        <w:r w:rsidR="008A0A97">
          <w:rPr>
            <w:noProof/>
            <w:webHidden/>
          </w:rPr>
          <w:instrText xml:space="preserve"> PAGEREF _Toc515865921 \h </w:instrText>
        </w:r>
        <w:r>
          <w:rPr>
            <w:noProof/>
            <w:webHidden/>
          </w:rPr>
        </w:r>
        <w:r>
          <w:rPr>
            <w:noProof/>
            <w:webHidden/>
          </w:rPr>
          <w:fldChar w:fldCharType="separate"/>
        </w:r>
        <w:r w:rsidR="007B6348">
          <w:rPr>
            <w:noProof/>
            <w:webHidden/>
          </w:rPr>
          <w:t>3</w:t>
        </w:r>
        <w:r>
          <w:rPr>
            <w:noProof/>
            <w:webHidden/>
          </w:rPr>
          <w:fldChar w:fldCharType="end"/>
        </w:r>
      </w:hyperlink>
    </w:p>
    <w:p w:rsidR="008A0A97" w:rsidRDefault="00B44B29">
      <w:pPr>
        <w:pStyle w:val="TOC1"/>
        <w:tabs>
          <w:tab w:val="right" w:leader="dot" w:pos="8496"/>
        </w:tabs>
        <w:rPr>
          <w:rFonts w:asciiTheme="minorHAnsi" w:eastAsiaTheme="minorEastAsia" w:hAnsiTheme="minorHAnsi" w:cstheme="minorBidi"/>
          <w:noProof/>
        </w:rPr>
      </w:pPr>
      <w:hyperlink w:anchor="_Toc515865922" w:history="1">
        <w:r w:rsidR="008A0A97" w:rsidRPr="00995261">
          <w:rPr>
            <w:rStyle w:val="Hyperlink"/>
            <w:noProof/>
          </w:rPr>
          <w:t>TEHNIČKE KARAKTERISTIKE ILI SPECIFIKACIJE PREDMETA JAVNE NABAVKE, ODNOSNO PREDMJER RADOVA</w:t>
        </w:r>
        <w:r w:rsidR="008A0A97">
          <w:rPr>
            <w:noProof/>
            <w:webHidden/>
          </w:rPr>
          <w:tab/>
        </w:r>
        <w:r>
          <w:rPr>
            <w:noProof/>
            <w:webHidden/>
          </w:rPr>
          <w:fldChar w:fldCharType="begin"/>
        </w:r>
        <w:r w:rsidR="008A0A97">
          <w:rPr>
            <w:noProof/>
            <w:webHidden/>
          </w:rPr>
          <w:instrText xml:space="preserve"> PAGEREF _Toc515865922 \h </w:instrText>
        </w:r>
        <w:r>
          <w:rPr>
            <w:noProof/>
            <w:webHidden/>
          </w:rPr>
        </w:r>
        <w:r>
          <w:rPr>
            <w:noProof/>
            <w:webHidden/>
          </w:rPr>
          <w:fldChar w:fldCharType="separate"/>
        </w:r>
        <w:r w:rsidR="007B6348">
          <w:rPr>
            <w:noProof/>
            <w:webHidden/>
          </w:rPr>
          <w:t>7</w:t>
        </w:r>
        <w:r>
          <w:rPr>
            <w:noProof/>
            <w:webHidden/>
          </w:rPr>
          <w:fldChar w:fldCharType="end"/>
        </w:r>
      </w:hyperlink>
    </w:p>
    <w:p w:rsidR="008A0A97" w:rsidRDefault="00B44B29">
      <w:pPr>
        <w:pStyle w:val="TOC1"/>
        <w:tabs>
          <w:tab w:val="right" w:leader="dot" w:pos="8496"/>
        </w:tabs>
        <w:rPr>
          <w:rFonts w:asciiTheme="minorHAnsi" w:eastAsiaTheme="minorEastAsia" w:hAnsiTheme="minorHAnsi" w:cstheme="minorBidi"/>
          <w:noProof/>
        </w:rPr>
      </w:pPr>
      <w:hyperlink w:anchor="_Toc515865923" w:history="1">
        <w:r w:rsidR="008A0A97" w:rsidRPr="00995261">
          <w:rPr>
            <w:rStyle w:val="Hyperlink"/>
            <w:noProof/>
          </w:rPr>
          <w:t>IZJAVA NARUČIOCA DA ĆE UREDNO IZMIRIVATI OBAVEZE PREMA IZABRANOM PONUĐAČU</w:t>
        </w:r>
        <w:r w:rsidR="008A0A97">
          <w:rPr>
            <w:noProof/>
            <w:webHidden/>
          </w:rPr>
          <w:tab/>
        </w:r>
        <w:r w:rsidR="00EC08A5">
          <w:rPr>
            <w:noProof/>
            <w:webHidden/>
          </w:rPr>
          <w:t>24</w:t>
        </w:r>
      </w:hyperlink>
    </w:p>
    <w:p w:rsidR="008A0A97" w:rsidRDefault="00B44B29">
      <w:pPr>
        <w:pStyle w:val="TOC1"/>
        <w:tabs>
          <w:tab w:val="right" w:leader="dot" w:pos="8496"/>
        </w:tabs>
        <w:rPr>
          <w:rFonts w:asciiTheme="minorHAnsi" w:eastAsiaTheme="minorEastAsia" w:hAnsiTheme="minorHAnsi" w:cstheme="minorBidi"/>
          <w:noProof/>
        </w:rPr>
      </w:pPr>
      <w:hyperlink w:anchor="_Toc515865924" w:history="1">
        <w:r w:rsidR="008A0A97" w:rsidRPr="00995261">
          <w:rPr>
            <w:rStyle w:val="Hyperlink"/>
            <w:noProof/>
          </w:rPr>
          <w:t xml:space="preserve">IZJAVA NARUČIOCA (OVLAŠĆENO LICE, SLUŽBENIK ZA JAVNE NABAVKE I LICA KOJA SU UČESTVOVALA U PLANIRANJU JAVNE NABAVKE) O NEPOSTOJANJU SUKOBA INTERESA </w:t>
        </w:r>
        <w:r w:rsidR="008A0A97">
          <w:rPr>
            <w:noProof/>
            <w:webHidden/>
          </w:rPr>
          <w:tab/>
        </w:r>
        <w:r w:rsidR="00EC08A5">
          <w:rPr>
            <w:noProof/>
            <w:webHidden/>
          </w:rPr>
          <w:t>25</w:t>
        </w:r>
      </w:hyperlink>
    </w:p>
    <w:p w:rsidR="008A0A97" w:rsidRDefault="00B44B29">
      <w:pPr>
        <w:pStyle w:val="TOC1"/>
        <w:tabs>
          <w:tab w:val="right" w:leader="dot" w:pos="8496"/>
        </w:tabs>
        <w:rPr>
          <w:rFonts w:asciiTheme="minorHAnsi" w:eastAsiaTheme="minorEastAsia" w:hAnsiTheme="minorHAnsi" w:cstheme="minorBidi"/>
          <w:noProof/>
        </w:rPr>
      </w:pPr>
      <w:hyperlink w:anchor="_Toc515865925" w:history="1">
        <w:r w:rsidR="008A0A97" w:rsidRPr="00995261">
          <w:rPr>
            <w:rStyle w:val="Hyperlink"/>
            <w:noProof/>
          </w:rPr>
          <w:t>IZJAVA NARUČIOCA (ČLANOVA KOMISIJE ZA OTVARANJE I VREDNOVANJE PONUDE I LICA KOJA SU UČESTVOVALA U PRIPREMANJU TENDERSKE DOKUMENTACIJE) O NEPOSTOJANJU SUKOBA INTERESA</w:t>
        </w:r>
        <w:r w:rsidR="008A0A97">
          <w:rPr>
            <w:noProof/>
            <w:webHidden/>
          </w:rPr>
          <w:tab/>
        </w:r>
        <w:r w:rsidR="00EC08A5">
          <w:rPr>
            <w:noProof/>
            <w:webHidden/>
          </w:rPr>
          <w:t>26</w:t>
        </w:r>
      </w:hyperlink>
    </w:p>
    <w:p w:rsidR="008A0A97" w:rsidRDefault="00B44B29">
      <w:pPr>
        <w:pStyle w:val="TOC1"/>
        <w:tabs>
          <w:tab w:val="right" w:leader="dot" w:pos="8496"/>
        </w:tabs>
        <w:rPr>
          <w:rFonts w:asciiTheme="minorHAnsi" w:eastAsiaTheme="minorEastAsia" w:hAnsiTheme="minorHAnsi" w:cstheme="minorBidi"/>
          <w:noProof/>
        </w:rPr>
      </w:pPr>
      <w:hyperlink w:anchor="_Toc515865926" w:history="1">
        <w:r w:rsidR="008A0A97" w:rsidRPr="00995261">
          <w:rPr>
            <w:rStyle w:val="Hyperlink"/>
            <w:noProof/>
          </w:rPr>
          <w:t>METODOLOGIJA NAČINA VREDNOVANJA PONUDA PO KRITERIJUMU I PODKRITERIJUMIMA</w:t>
        </w:r>
        <w:r w:rsidR="008A0A97">
          <w:rPr>
            <w:noProof/>
            <w:webHidden/>
          </w:rPr>
          <w:tab/>
        </w:r>
        <w:r w:rsidR="00EC08A5">
          <w:rPr>
            <w:noProof/>
            <w:webHidden/>
          </w:rPr>
          <w:t>27</w:t>
        </w:r>
      </w:hyperlink>
    </w:p>
    <w:p w:rsidR="008A0A97" w:rsidRDefault="00B44B29">
      <w:pPr>
        <w:pStyle w:val="TOC1"/>
        <w:tabs>
          <w:tab w:val="right" w:leader="dot" w:pos="8496"/>
        </w:tabs>
        <w:rPr>
          <w:rFonts w:asciiTheme="minorHAnsi" w:eastAsiaTheme="minorEastAsia" w:hAnsiTheme="minorHAnsi" w:cstheme="minorBidi"/>
          <w:noProof/>
        </w:rPr>
      </w:pPr>
      <w:hyperlink w:anchor="_Toc515865932" w:history="1">
        <w:r w:rsidR="008A0A97" w:rsidRPr="00995261">
          <w:rPr>
            <w:rStyle w:val="Hyperlink"/>
            <w:noProof/>
          </w:rPr>
          <w:t>OBRAZAC PONUDE SA OBRASCIMA KOJE PRIPREMA PONUĐAČ</w:t>
        </w:r>
        <w:r w:rsidR="008A0A97">
          <w:rPr>
            <w:noProof/>
            <w:webHidden/>
          </w:rPr>
          <w:tab/>
        </w:r>
        <w:r w:rsidR="00EC08A5">
          <w:rPr>
            <w:noProof/>
            <w:webHidden/>
          </w:rPr>
          <w:t>28</w:t>
        </w:r>
      </w:hyperlink>
    </w:p>
    <w:p w:rsidR="008A0A97" w:rsidRDefault="00B44B29">
      <w:pPr>
        <w:pStyle w:val="TOC2"/>
        <w:tabs>
          <w:tab w:val="right" w:leader="dot" w:pos="8496"/>
        </w:tabs>
        <w:rPr>
          <w:rFonts w:asciiTheme="minorHAnsi" w:eastAsiaTheme="minorEastAsia" w:hAnsiTheme="minorHAnsi" w:cstheme="minorBidi"/>
          <w:noProof/>
        </w:rPr>
      </w:pPr>
      <w:hyperlink w:anchor="_Toc515865933" w:history="1">
        <w:r w:rsidR="008A0A97" w:rsidRPr="00995261">
          <w:rPr>
            <w:rStyle w:val="Hyperlink"/>
            <w:rFonts w:ascii="Times New Roman" w:hAnsi="Times New Roman" w:cs="Times New Roman"/>
            <w:b/>
            <w:bCs/>
            <w:noProof/>
          </w:rPr>
          <w:t>NASLOVNA STRANA PONUDE</w:t>
        </w:r>
        <w:r w:rsidR="008A0A97">
          <w:rPr>
            <w:noProof/>
            <w:webHidden/>
          </w:rPr>
          <w:tab/>
        </w:r>
        <w:r w:rsidR="00EC08A5">
          <w:rPr>
            <w:noProof/>
            <w:webHidden/>
          </w:rPr>
          <w:t>29</w:t>
        </w:r>
      </w:hyperlink>
    </w:p>
    <w:p w:rsidR="008A0A97" w:rsidRDefault="00B44B29">
      <w:pPr>
        <w:pStyle w:val="TOC1"/>
        <w:tabs>
          <w:tab w:val="right" w:leader="dot" w:pos="8496"/>
        </w:tabs>
        <w:rPr>
          <w:rFonts w:asciiTheme="minorHAnsi" w:eastAsiaTheme="minorEastAsia" w:hAnsiTheme="minorHAnsi" w:cstheme="minorBidi"/>
          <w:noProof/>
        </w:rPr>
      </w:pPr>
      <w:hyperlink w:anchor="_Toc515865934" w:history="1">
        <w:r w:rsidR="008A0A97" w:rsidRPr="00995261">
          <w:rPr>
            <w:rStyle w:val="Hyperlink"/>
            <w:noProof/>
          </w:rPr>
          <w:t>SADRŽAJ PONUDE</w:t>
        </w:r>
        <w:r w:rsidR="008A0A97">
          <w:rPr>
            <w:noProof/>
            <w:webHidden/>
          </w:rPr>
          <w:tab/>
        </w:r>
        <w:r w:rsidR="00EC08A5">
          <w:rPr>
            <w:noProof/>
            <w:webHidden/>
          </w:rPr>
          <w:t>30</w:t>
        </w:r>
      </w:hyperlink>
    </w:p>
    <w:p w:rsidR="008A0A97" w:rsidRDefault="00B44B29">
      <w:pPr>
        <w:pStyle w:val="TOC2"/>
        <w:tabs>
          <w:tab w:val="right" w:leader="dot" w:pos="8496"/>
        </w:tabs>
        <w:rPr>
          <w:rFonts w:asciiTheme="minorHAnsi" w:eastAsiaTheme="minorEastAsia" w:hAnsiTheme="minorHAnsi" w:cstheme="minorBidi"/>
          <w:noProof/>
        </w:rPr>
      </w:pPr>
      <w:hyperlink w:anchor="_Toc515865935" w:history="1">
        <w:r w:rsidR="008A0A97" w:rsidRPr="00995261">
          <w:rPr>
            <w:rStyle w:val="Hyperlink"/>
            <w:rFonts w:ascii="Times New Roman" w:hAnsi="Times New Roman" w:cs="Times New Roman"/>
            <w:noProof/>
          </w:rPr>
          <w:t>PODACI O PONUDI I PONUĐAČU</w:t>
        </w:r>
        <w:r w:rsidR="008A0A97">
          <w:rPr>
            <w:noProof/>
            <w:webHidden/>
          </w:rPr>
          <w:tab/>
        </w:r>
        <w:r w:rsidR="00FD05B7">
          <w:rPr>
            <w:noProof/>
            <w:webHidden/>
          </w:rPr>
          <w:t>31</w:t>
        </w:r>
      </w:hyperlink>
    </w:p>
    <w:p w:rsidR="008A0A97" w:rsidRDefault="00B44B29">
      <w:pPr>
        <w:pStyle w:val="TOC2"/>
        <w:tabs>
          <w:tab w:val="right" w:leader="dot" w:pos="8496"/>
        </w:tabs>
        <w:rPr>
          <w:rFonts w:asciiTheme="minorHAnsi" w:eastAsiaTheme="minorEastAsia" w:hAnsiTheme="minorHAnsi" w:cstheme="minorBidi"/>
          <w:noProof/>
        </w:rPr>
      </w:pPr>
      <w:hyperlink w:anchor="_Toc515865936" w:history="1">
        <w:r w:rsidR="008A0A97" w:rsidRPr="00995261">
          <w:rPr>
            <w:rStyle w:val="Hyperlink"/>
            <w:rFonts w:ascii="Times New Roman" w:hAnsi="Times New Roman" w:cs="Times New Roman"/>
            <w:noProof/>
          </w:rPr>
          <w:t>FINANSIJSKI DIO PONUDE</w:t>
        </w:r>
        <w:r w:rsidR="008A0A97">
          <w:rPr>
            <w:noProof/>
            <w:webHidden/>
          </w:rPr>
          <w:tab/>
        </w:r>
        <w:r w:rsidR="00FD05B7">
          <w:rPr>
            <w:noProof/>
            <w:webHidden/>
          </w:rPr>
          <w:t>37</w:t>
        </w:r>
      </w:hyperlink>
    </w:p>
    <w:p w:rsidR="008A0A97" w:rsidRDefault="00B44B29">
      <w:pPr>
        <w:pStyle w:val="TOC2"/>
        <w:tabs>
          <w:tab w:val="right" w:leader="dot" w:pos="8496"/>
        </w:tabs>
        <w:rPr>
          <w:rFonts w:asciiTheme="minorHAnsi" w:eastAsiaTheme="minorEastAsia" w:hAnsiTheme="minorHAnsi" w:cstheme="minorBidi"/>
          <w:noProof/>
        </w:rPr>
      </w:pPr>
      <w:hyperlink w:anchor="_Toc515865937" w:history="1">
        <w:r w:rsidR="008A0A97" w:rsidRPr="00995261">
          <w:rPr>
            <w:rStyle w:val="Hyperlink"/>
            <w:rFonts w:ascii="Times New Roman" w:hAnsi="Times New Roman" w:cs="Times New Roman"/>
            <w:noProof/>
          </w:rPr>
          <w:t>IZJAVA O NEPOSTOJANJU SUKOBA INTERESA NA STRANI PONUĐAČA,PODNOSIOCA ZAJEDNIČKE PONUDE, PODIZVOĐAČA /PODUGOVARAČA</w:t>
        </w:r>
        <w:r w:rsidR="008A0A97">
          <w:rPr>
            <w:noProof/>
            <w:webHidden/>
          </w:rPr>
          <w:tab/>
        </w:r>
        <w:r w:rsidR="00FD05B7">
          <w:rPr>
            <w:noProof/>
            <w:webHidden/>
          </w:rPr>
          <w:t>38</w:t>
        </w:r>
      </w:hyperlink>
    </w:p>
    <w:p w:rsidR="008A0A97" w:rsidRDefault="00B44B29">
      <w:pPr>
        <w:pStyle w:val="TOC2"/>
        <w:tabs>
          <w:tab w:val="right" w:leader="dot" w:pos="8496"/>
        </w:tabs>
        <w:rPr>
          <w:rFonts w:asciiTheme="minorHAnsi" w:eastAsiaTheme="minorEastAsia" w:hAnsiTheme="minorHAnsi" w:cstheme="minorBidi"/>
          <w:noProof/>
        </w:rPr>
      </w:pPr>
      <w:hyperlink w:anchor="_Toc515865938" w:history="1">
        <w:r w:rsidR="008A0A97" w:rsidRPr="00995261">
          <w:rPr>
            <w:rStyle w:val="Hyperlink"/>
            <w:rFonts w:ascii="Times New Roman" w:hAnsi="Times New Roman" w:cs="Times New Roman"/>
            <w:noProof/>
            <w:lang w:val="sr-Latn-CS"/>
          </w:rPr>
          <w:t>DOKAZI O ISPUNJENOSTI OBAVEZNIH USLOVA ZA UČEŠĆE U POSTUPKU JAVNOG NADMETANJA</w:t>
        </w:r>
        <w:r w:rsidR="008A0A97">
          <w:rPr>
            <w:noProof/>
            <w:webHidden/>
          </w:rPr>
          <w:tab/>
        </w:r>
        <w:r w:rsidR="00FD05B7">
          <w:rPr>
            <w:noProof/>
            <w:webHidden/>
          </w:rPr>
          <w:t>39</w:t>
        </w:r>
      </w:hyperlink>
    </w:p>
    <w:p w:rsidR="008A0A97" w:rsidRDefault="00B44B29">
      <w:pPr>
        <w:pStyle w:val="TOC2"/>
        <w:tabs>
          <w:tab w:val="right" w:leader="dot" w:pos="8496"/>
        </w:tabs>
      </w:pPr>
      <w:hyperlink w:anchor="_Toc515865939" w:history="1">
        <w:r w:rsidR="008A0A97" w:rsidRPr="00995261">
          <w:rPr>
            <w:rStyle w:val="Hyperlink"/>
            <w:rFonts w:ascii="Times New Roman" w:hAnsi="Times New Roman" w:cs="Times New Roman"/>
            <w:noProof/>
          </w:rPr>
          <w:t>DOKAZI O ISPUNJAVANJU USLOVA STRUČNO-TEHNIČKE I KADROVSKE OSPOSOBLJENOSTI</w:t>
        </w:r>
        <w:r w:rsidR="008A0A97">
          <w:rPr>
            <w:noProof/>
            <w:webHidden/>
          </w:rPr>
          <w:tab/>
        </w:r>
        <w:r w:rsidR="00FD05B7">
          <w:rPr>
            <w:noProof/>
            <w:webHidden/>
          </w:rPr>
          <w:t>39</w:t>
        </w:r>
      </w:hyperlink>
    </w:p>
    <w:p w:rsidR="00497810" w:rsidRPr="00497810" w:rsidRDefault="00497810" w:rsidP="00497810">
      <w:pPr>
        <w:rPr>
          <w:lang w:eastAsia="zh-TW"/>
        </w:rPr>
      </w:pPr>
      <w:r>
        <w:rPr>
          <w:lang w:eastAsia="zh-TW"/>
        </w:rPr>
        <w:t>NACRT UGOVORA O JAVNOJ NABAVCI .......................................................................................</w:t>
      </w:r>
      <w:r w:rsidR="00FD05B7">
        <w:rPr>
          <w:lang w:eastAsia="zh-TW"/>
        </w:rPr>
        <w:t>42</w:t>
      </w:r>
    </w:p>
    <w:p w:rsidR="008A0A97" w:rsidRDefault="00B44B29">
      <w:pPr>
        <w:pStyle w:val="TOC1"/>
        <w:tabs>
          <w:tab w:val="right" w:leader="dot" w:pos="8496"/>
        </w:tabs>
        <w:rPr>
          <w:rFonts w:asciiTheme="minorHAnsi" w:eastAsiaTheme="minorEastAsia" w:hAnsiTheme="minorHAnsi" w:cstheme="minorBidi"/>
          <w:noProof/>
        </w:rPr>
      </w:pPr>
      <w:hyperlink w:anchor="_Toc515865940" w:history="1">
        <w:r w:rsidR="008A0A97" w:rsidRPr="00995261">
          <w:rPr>
            <w:rStyle w:val="Hyperlink"/>
            <w:noProof/>
          </w:rPr>
          <w:t>UPUTSTVO PONUĐAČIMA ZA SAČINJAVANJE I PODNOŠENJE PONUDE</w:t>
        </w:r>
        <w:r w:rsidR="008A0A97">
          <w:rPr>
            <w:noProof/>
            <w:webHidden/>
          </w:rPr>
          <w:tab/>
        </w:r>
        <w:r w:rsidR="00FD05B7">
          <w:rPr>
            <w:noProof/>
            <w:webHidden/>
          </w:rPr>
          <w:t>45</w:t>
        </w:r>
      </w:hyperlink>
    </w:p>
    <w:p w:rsidR="008A0A97" w:rsidRDefault="00B44B29">
      <w:pPr>
        <w:pStyle w:val="TOC1"/>
        <w:tabs>
          <w:tab w:val="right" w:leader="dot" w:pos="8496"/>
        </w:tabs>
        <w:rPr>
          <w:rFonts w:asciiTheme="minorHAnsi" w:eastAsiaTheme="minorEastAsia" w:hAnsiTheme="minorHAnsi" w:cstheme="minorBidi"/>
          <w:noProof/>
        </w:rPr>
      </w:pPr>
      <w:hyperlink w:anchor="_Toc515865941" w:history="1">
        <w:r w:rsidR="008A0A97" w:rsidRPr="00995261">
          <w:rPr>
            <w:rStyle w:val="Hyperlink"/>
            <w:noProof/>
          </w:rPr>
          <w:t>OVLAŠĆENJE ZA ZASTUPANJE I UČESTVOVANJE U POSTUPKU JAVNOG OTVARANJA PONUDA</w:t>
        </w:r>
        <w:r w:rsidR="008A0A97">
          <w:rPr>
            <w:noProof/>
            <w:webHidden/>
          </w:rPr>
          <w:tab/>
        </w:r>
        <w:r w:rsidR="00FD05B7">
          <w:rPr>
            <w:noProof/>
            <w:webHidden/>
          </w:rPr>
          <w:t>50</w:t>
        </w:r>
      </w:hyperlink>
    </w:p>
    <w:p w:rsidR="008A0A97" w:rsidRDefault="00B44B29">
      <w:pPr>
        <w:pStyle w:val="TOC1"/>
        <w:tabs>
          <w:tab w:val="right" w:leader="dot" w:pos="8496"/>
        </w:tabs>
        <w:rPr>
          <w:rFonts w:asciiTheme="minorHAnsi" w:eastAsiaTheme="minorEastAsia" w:hAnsiTheme="minorHAnsi" w:cstheme="minorBidi"/>
          <w:noProof/>
        </w:rPr>
      </w:pPr>
      <w:hyperlink w:anchor="_Toc515865942" w:history="1">
        <w:r w:rsidR="008A0A97" w:rsidRPr="00995261">
          <w:rPr>
            <w:rStyle w:val="Hyperlink"/>
            <w:noProof/>
          </w:rPr>
          <w:t>UPUTSTVO O PRAVNOM SREDSTVU</w:t>
        </w:r>
        <w:r w:rsidR="008A0A97">
          <w:rPr>
            <w:noProof/>
            <w:webHidden/>
          </w:rPr>
          <w:tab/>
        </w:r>
        <w:r w:rsidR="00FD05B7">
          <w:rPr>
            <w:noProof/>
            <w:webHidden/>
          </w:rPr>
          <w:t>51</w:t>
        </w:r>
      </w:hyperlink>
    </w:p>
    <w:p w:rsidR="00AE46CF" w:rsidRPr="006A7024" w:rsidRDefault="00B44B29" w:rsidP="00AE46CF">
      <w:pPr>
        <w:rPr>
          <w:rFonts w:ascii="Times New Roman" w:hAnsi="Times New Roman" w:cs="Times New Roman"/>
          <w:color w:val="000000"/>
          <w:sz w:val="24"/>
          <w:szCs w:val="24"/>
        </w:rPr>
      </w:pPr>
      <w:r w:rsidRPr="006A7024">
        <w:rPr>
          <w:rFonts w:ascii="Times New Roman" w:hAnsi="Times New Roman" w:cs="Times New Roman"/>
          <w:color w:val="000000"/>
          <w:sz w:val="24"/>
          <w:szCs w:val="24"/>
        </w:rPr>
        <w:fldChar w:fldCharType="end"/>
      </w:r>
    </w:p>
    <w:p w:rsidR="00AE46CF" w:rsidRPr="006A7024" w:rsidRDefault="00AE46CF" w:rsidP="00AE46CF">
      <w:pPr>
        <w:rPr>
          <w:rFonts w:ascii="Times New Roman" w:hAnsi="Times New Roman" w:cs="Times New Roman"/>
          <w:color w:val="000000"/>
          <w:sz w:val="24"/>
          <w:szCs w:val="24"/>
        </w:rPr>
      </w:pPr>
    </w:p>
    <w:p w:rsidR="00B11615" w:rsidRPr="006A7024" w:rsidRDefault="00B11615" w:rsidP="00AE46CF">
      <w:pPr>
        <w:rPr>
          <w:rFonts w:ascii="Times New Roman" w:hAnsi="Times New Roman" w:cs="Times New Roman"/>
          <w:color w:val="000000"/>
          <w:sz w:val="24"/>
          <w:szCs w:val="24"/>
        </w:rPr>
      </w:pPr>
    </w:p>
    <w:p w:rsidR="00B11615" w:rsidRPr="006A7024" w:rsidRDefault="00B11615" w:rsidP="00AE46CF">
      <w:pPr>
        <w:rPr>
          <w:rFonts w:ascii="Times New Roman" w:hAnsi="Times New Roman" w:cs="Times New Roman"/>
          <w:color w:val="000000"/>
          <w:sz w:val="24"/>
          <w:szCs w:val="24"/>
        </w:rPr>
      </w:pPr>
    </w:p>
    <w:p w:rsidR="00B11615" w:rsidRPr="006A7024" w:rsidRDefault="00B11615" w:rsidP="00AE46CF">
      <w:pPr>
        <w:rPr>
          <w:rFonts w:ascii="Times New Roman" w:hAnsi="Times New Roman" w:cs="Times New Roman"/>
          <w:color w:val="000000"/>
          <w:sz w:val="24"/>
          <w:szCs w:val="24"/>
        </w:rPr>
      </w:pPr>
    </w:p>
    <w:p w:rsidR="00AE46CF" w:rsidRPr="006A7024" w:rsidRDefault="00AE46CF" w:rsidP="00AE46CF">
      <w:pPr>
        <w:rPr>
          <w:rFonts w:ascii="Times New Roman" w:hAnsi="Times New Roman" w:cs="Times New Roman"/>
          <w:color w:val="000000"/>
          <w:sz w:val="24"/>
          <w:szCs w:val="24"/>
        </w:rPr>
      </w:pPr>
    </w:p>
    <w:p w:rsidR="00AE46CF" w:rsidRPr="006A7024" w:rsidRDefault="00AE46C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515865921"/>
      <w:r w:rsidRPr="006A7024">
        <w:rPr>
          <w:i w:val="0"/>
          <w:iCs w:val="0"/>
          <w:color w:val="000000"/>
          <w:u w:val="none"/>
        </w:rPr>
        <w:lastRenderedPageBreak/>
        <w:t>POZIV</w:t>
      </w:r>
      <w:bookmarkEnd w:id="0"/>
      <w:r w:rsidRPr="006A7024">
        <w:rPr>
          <w:i w:val="0"/>
          <w:iCs w:val="0"/>
          <w:color w:val="000000"/>
          <w:u w:val="none"/>
        </w:rPr>
        <w:t xml:space="preserve"> ZA JAVNO NADMETANJE U OTVORENOM POSTUPKU JAVNE NABAVKE</w:t>
      </w:r>
      <w:bookmarkEnd w:id="1"/>
    </w:p>
    <w:p w:rsidR="00AE46CF" w:rsidRPr="006A7024" w:rsidRDefault="00AE46CF" w:rsidP="00AE46CF">
      <w:pPr>
        <w:spacing w:after="0" w:line="240" w:lineRule="auto"/>
        <w:ind w:left="360"/>
        <w:jc w:val="center"/>
        <w:rPr>
          <w:rFonts w:ascii="Times New Roman" w:hAnsi="Times New Roman" w:cs="Times New Roman"/>
          <w:b/>
          <w:bCs/>
          <w:color w:val="000000"/>
          <w:sz w:val="24"/>
          <w:szCs w:val="24"/>
          <w:lang w:val="pl-PL"/>
        </w:rPr>
      </w:pPr>
      <w:r w:rsidRPr="006A7024">
        <w:rPr>
          <w:rFonts w:ascii="Times New Roman" w:hAnsi="Times New Roman" w:cs="Times New Roman"/>
          <w:b/>
          <w:bCs/>
          <w:color w:val="000000"/>
          <w:sz w:val="24"/>
          <w:szCs w:val="24"/>
          <w:lang w:val="pl-PL"/>
        </w:rPr>
        <w:tab/>
      </w:r>
    </w:p>
    <w:p w:rsidR="00AE46CF" w:rsidRPr="006A7024" w:rsidRDefault="00AE46CF" w:rsidP="00AE46CF">
      <w:pPr>
        <w:spacing w:after="0" w:line="240" w:lineRule="auto"/>
        <w:ind w:left="360"/>
        <w:jc w:val="center"/>
        <w:rPr>
          <w:rFonts w:ascii="Times New Roman" w:hAnsi="Times New Roman" w:cs="Times New Roman"/>
          <w:b/>
          <w:bCs/>
          <w:color w:val="000000"/>
          <w:sz w:val="24"/>
          <w:szCs w:val="24"/>
          <w:lang w:val="pl-PL"/>
        </w:rPr>
      </w:pPr>
    </w:p>
    <w:p w:rsidR="00AE46CF" w:rsidRPr="006A7024"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I   Podaci o naručiocu</w:t>
      </w:r>
    </w:p>
    <w:p w:rsidR="00AE46CF" w:rsidRPr="006A7024" w:rsidRDefault="00AE46C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038"/>
        <w:gridCol w:w="4790"/>
      </w:tblGrid>
      <w:tr w:rsidR="00AD0E7C" w:rsidRPr="006A7024" w:rsidTr="00547ABF">
        <w:trPr>
          <w:trHeight w:val="612"/>
        </w:trPr>
        <w:tc>
          <w:tcPr>
            <w:tcW w:w="4162" w:type="dxa"/>
            <w:tcBorders>
              <w:top w:val="double" w:sz="4" w:space="0" w:color="auto"/>
            </w:tcBorders>
          </w:tcPr>
          <w:p w:rsidR="00AD0E7C" w:rsidRPr="006A7024" w:rsidRDefault="00AD0E7C" w:rsidP="00547AB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Naručilac:</w:t>
            </w:r>
          </w:p>
          <w:p w:rsidR="00AD0E7C" w:rsidRPr="006A7024" w:rsidRDefault="00AD0E7C" w:rsidP="00547ABF">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Opština Budva</w:t>
            </w:r>
          </w:p>
        </w:tc>
        <w:tc>
          <w:tcPr>
            <w:tcW w:w="5125" w:type="dxa"/>
            <w:tcBorders>
              <w:top w:val="double" w:sz="4" w:space="0" w:color="auto"/>
            </w:tcBorders>
          </w:tcPr>
          <w:p w:rsidR="00AD0E7C" w:rsidRPr="006A7024" w:rsidRDefault="00AD0E7C" w:rsidP="00547AB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Lice/a za davanje informacija:</w:t>
            </w:r>
          </w:p>
          <w:p w:rsidR="00AD0E7C" w:rsidRPr="006A7024" w:rsidRDefault="00AD0E7C" w:rsidP="00547ABF">
            <w:pPr>
              <w:spacing w:after="0" w:line="240" w:lineRule="auto"/>
              <w:jc w:val="both"/>
              <w:rPr>
                <w:rFonts w:ascii="Times New Roman" w:hAnsi="Times New Roman" w:cs="Times New Roman"/>
                <w:color w:val="000000"/>
                <w:sz w:val="24"/>
                <w:szCs w:val="24"/>
              </w:rPr>
            </w:pPr>
            <w:r w:rsidRPr="006A7024">
              <w:rPr>
                <w:rStyle w:val="Strong"/>
                <w:rFonts w:ascii="Times New Roman" w:hAnsi="Times New Roman" w:cs="Times New Roman"/>
              </w:rPr>
              <w:t>Tanja Kapisoda, načelnica</w:t>
            </w:r>
            <w:r w:rsidR="00466A96">
              <w:rPr>
                <w:rStyle w:val="Strong"/>
                <w:rFonts w:ascii="Times New Roman" w:hAnsi="Times New Roman" w:cs="Times New Roman"/>
              </w:rPr>
              <w:t xml:space="preserve"> službe, službenik za javne nabavke</w:t>
            </w:r>
          </w:p>
        </w:tc>
      </w:tr>
      <w:tr w:rsidR="00AD0E7C" w:rsidRPr="006A7024" w:rsidTr="00547ABF">
        <w:trPr>
          <w:trHeight w:val="612"/>
        </w:trPr>
        <w:tc>
          <w:tcPr>
            <w:tcW w:w="4162" w:type="dxa"/>
          </w:tcPr>
          <w:p w:rsidR="00AD0E7C" w:rsidRPr="006A7024" w:rsidRDefault="00AD0E7C" w:rsidP="00547AB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xml:space="preserve">Adresa: </w:t>
            </w:r>
          </w:p>
          <w:p w:rsidR="00AD0E7C" w:rsidRPr="006A7024" w:rsidRDefault="00AD0E7C" w:rsidP="00547ABF">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Trg Sunca 3</w:t>
            </w:r>
          </w:p>
        </w:tc>
        <w:tc>
          <w:tcPr>
            <w:tcW w:w="5125" w:type="dxa"/>
          </w:tcPr>
          <w:p w:rsidR="00AD0E7C" w:rsidRPr="006A7024" w:rsidRDefault="00AD0E7C" w:rsidP="00547AB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Poštanski broj:</w:t>
            </w:r>
          </w:p>
          <w:p w:rsidR="00AD0E7C" w:rsidRPr="006A7024" w:rsidRDefault="00AD0E7C" w:rsidP="00547ABF">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85310</w:t>
            </w:r>
          </w:p>
        </w:tc>
      </w:tr>
      <w:tr w:rsidR="00AD0E7C" w:rsidRPr="006A7024" w:rsidTr="00547ABF">
        <w:trPr>
          <w:trHeight w:val="612"/>
        </w:trPr>
        <w:tc>
          <w:tcPr>
            <w:tcW w:w="4162" w:type="dxa"/>
          </w:tcPr>
          <w:p w:rsidR="00AD0E7C" w:rsidRPr="006A7024" w:rsidRDefault="00AD0E7C" w:rsidP="00547AB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Sjedište:</w:t>
            </w:r>
          </w:p>
          <w:p w:rsidR="00AD0E7C" w:rsidRPr="006A7024" w:rsidRDefault="00AD0E7C" w:rsidP="00547ABF">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Budva</w:t>
            </w:r>
          </w:p>
        </w:tc>
        <w:tc>
          <w:tcPr>
            <w:tcW w:w="5125" w:type="dxa"/>
          </w:tcPr>
          <w:p w:rsidR="00AD0E7C" w:rsidRPr="006A7024" w:rsidRDefault="00AD0E7C" w:rsidP="00547AB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xml:space="preserve">PIB :  </w:t>
            </w:r>
          </w:p>
          <w:p w:rsidR="00AD0E7C" w:rsidRPr="006A7024" w:rsidRDefault="00AD0E7C" w:rsidP="00547ABF">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02005409</w:t>
            </w:r>
          </w:p>
        </w:tc>
      </w:tr>
      <w:tr w:rsidR="00AD0E7C" w:rsidRPr="006A7024" w:rsidTr="00547ABF">
        <w:trPr>
          <w:trHeight w:val="612"/>
        </w:trPr>
        <w:tc>
          <w:tcPr>
            <w:tcW w:w="4162" w:type="dxa"/>
          </w:tcPr>
          <w:p w:rsidR="00AD0E7C" w:rsidRPr="006A7024" w:rsidRDefault="00AD0E7C" w:rsidP="00547AB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Telefon:</w:t>
            </w:r>
          </w:p>
          <w:p w:rsidR="00AD0E7C" w:rsidRPr="006A7024" w:rsidRDefault="00466A96" w:rsidP="00547ABF">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067/240-209</w:t>
            </w:r>
          </w:p>
        </w:tc>
        <w:tc>
          <w:tcPr>
            <w:tcW w:w="5125" w:type="dxa"/>
          </w:tcPr>
          <w:p w:rsidR="00AD0E7C" w:rsidRPr="006A7024" w:rsidRDefault="00AD0E7C" w:rsidP="00547AB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Faks:</w:t>
            </w:r>
          </w:p>
          <w:p w:rsidR="00AD0E7C" w:rsidRPr="006A7024" w:rsidRDefault="00AD0E7C" w:rsidP="00547ABF">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033454017</w:t>
            </w:r>
          </w:p>
        </w:tc>
      </w:tr>
      <w:tr w:rsidR="00AD0E7C" w:rsidRPr="006A7024" w:rsidTr="00547ABF">
        <w:trPr>
          <w:trHeight w:val="612"/>
        </w:trPr>
        <w:tc>
          <w:tcPr>
            <w:tcW w:w="4162" w:type="dxa"/>
            <w:tcBorders>
              <w:bottom w:val="double" w:sz="4" w:space="0" w:color="auto"/>
            </w:tcBorders>
          </w:tcPr>
          <w:p w:rsidR="00AD0E7C" w:rsidRPr="006A7024" w:rsidRDefault="00AD0E7C" w:rsidP="00547AB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E-mail adresa:</w:t>
            </w:r>
          </w:p>
          <w:p w:rsidR="00AD0E7C" w:rsidRPr="006A7024" w:rsidRDefault="00AD0E7C" w:rsidP="00547ABF">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javne.nabavke</w:t>
            </w:r>
            <w:r w:rsidRPr="006A7024">
              <w:rPr>
                <w:rStyle w:val="Strong"/>
                <w:rFonts w:ascii="Times New Roman" w:hAnsi="Times New Roman" w:cs="Times New Roman"/>
                <w:sz w:val="24"/>
                <w:szCs w:val="24"/>
              </w:rPr>
              <w:t>@budva.me</w:t>
            </w:r>
          </w:p>
        </w:tc>
        <w:tc>
          <w:tcPr>
            <w:tcW w:w="5125" w:type="dxa"/>
            <w:tcBorders>
              <w:bottom w:val="double" w:sz="4" w:space="0" w:color="auto"/>
            </w:tcBorders>
          </w:tcPr>
          <w:p w:rsidR="00AD0E7C" w:rsidRPr="006A7024" w:rsidRDefault="00AD0E7C" w:rsidP="00547AB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xml:space="preserve">Internet stranica: </w:t>
            </w:r>
          </w:p>
          <w:p w:rsidR="00AD0E7C" w:rsidRPr="006A7024" w:rsidRDefault="00AD0E7C" w:rsidP="00547ABF">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www.budva.me</w:t>
            </w:r>
          </w:p>
        </w:tc>
      </w:tr>
    </w:tbl>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AE46CF" w:rsidRPr="006A7024" w:rsidRDefault="0087684C" w:rsidP="008768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AE46CF" w:rsidRPr="006A7024" w:rsidRDefault="0087684C"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AE46CF" w:rsidRPr="006A7024" w:rsidRDefault="00AE46CF" w:rsidP="00AE46CF">
      <w:pPr>
        <w:spacing w:after="0" w:line="240" w:lineRule="auto"/>
        <w:jc w:val="both"/>
        <w:rPr>
          <w:rFonts w:ascii="Times New Roman" w:hAnsi="Times New Roman" w:cs="Times New Roman"/>
          <w:color w:val="000000"/>
          <w:sz w:val="24"/>
          <w:szCs w:val="24"/>
        </w:rPr>
      </w:pPr>
    </w:p>
    <w:p w:rsidR="00AE46CF" w:rsidRPr="006A7024"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III  Predmet javne nabavke</w:t>
      </w:r>
    </w:p>
    <w:p w:rsidR="00AE46CF" w:rsidRPr="006A7024" w:rsidRDefault="00AE46CF" w:rsidP="00AE46CF">
      <w:pPr>
        <w:spacing w:after="0" w:line="240" w:lineRule="auto"/>
        <w:jc w:val="both"/>
        <w:rPr>
          <w:rFonts w:ascii="Times New Roman" w:hAnsi="Times New Roman" w:cs="Times New Roman"/>
          <w:b/>
          <w:bCs/>
          <w:color w:val="000000"/>
          <w:sz w:val="24"/>
          <w:szCs w:val="24"/>
        </w:rPr>
      </w:pPr>
    </w:p>
    <w:p w:rsidR="00AD0E7C" w:rsidRPr="0087684C" w:rsidRDefault="00AD0E7C" w:rsidP="00AD0E7C">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Vrsta predmeta javne nabavke</w:t>
      </w:r>
    </w:p>
    <w:p w:rsidR="00AD0E7C" w:rsidRPr="006A7024" w:rsidRDefault="00AD0E7C" w:rsidP="00AD0E7C">
      <w:pPr>
        <w:spacing w:after="0" w:line="240" w:lineRule="auto"/>
        <w:ind w:left="709"/>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sym w:font="Wingdings" w:char="F0FC"/>
      </w:r>
      <w:r w:rsidRPr="006A7024">
        <w:rPr>
          <w:rFonts w:ascii="Times New Roman" w:hAnsi="Times New Roman" w:cs="Times New Roman"/>
          <w:color w:val="000000"/>
          <w:sz w:val="24"/>
          <w:szCs w:val="24"/>
        </w:rPr>
        <w:t xml:space="preserve"> R</w:t>
      </w:r>
      <w:r w:rsidR="001A3697" w:rsidRPr="006A7024">
        <w:rPr>
          <w:rFonts w:ascii="Times New Roman" w:hAnsi="Times New Roman" w:cs="Times New Roman"/>
          <w:color w:val="000000"/>
          <w:sz w:val="24"/>
          <w:szCs w:val="24"/>
        </w:rPr>
        <w:t>obe</w:t>
      </w:r>
    </w:p>
    <w:p w:rsidR="00AD0E7C" w:rsidRPr="006A7024" w:rsidRDefault="00AD0E7C" w:rsidP="00AD0E7C">
      <w:pPr>
        <w:spacing w:after="0" w:line="240" w:lineRule="auto"/>
        <w:jc w:val="both"/>
        <w:rPr>
          <w:rFonts w:ascii="Times New Roman" w:hAnsi="Times New Roman" w:cs="Times New Roman"/>
          <w:color w:val="000000"/>
          <w:sz w:val="24"/>
          <w:szCs w:val="24"/>
        </w:rPr>
      </w:pPr>
    </w:p>
    <w:p w:rsidR="00AD0E7C" w:rsidRDefault="00AD0E7C" w:rsidP="0087684C">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Opis predmeta javne nabavke</w:t>
      </w:r>
    </w:p>
    <w:p w:rsidR="000A0243" w:rsidRDefault="000A0243" w:rsidP="000A0243">
      <w:pPr>
        <w:pStyle w:val="ListParagraph"/>
        <w:spacing w:before="0" w:after="0" w:line="240" w:lineRule="auto"/>
        <w:jc w:val="both"/>
        <w:rPr>
          <w:rFonts w:ascii="Times New Roman" w:hAnsi="Times New Roman" w:cs="Times New Roman"/>
          <w:b/>
          <w:bCs/>
          <w:color w:val="000000"/>
          <w:sz w:val="24"/>
          <w:szCs w:val="24"/>
        </w:rPr>
      </w:pPr>
    </w:p>
    <w:p w:rsidR="000A0243" w:rsidRDefault="000A0243" w:rsidP="000A0243">
      <w:pPr>
        <w:spacing w:after="0" w:line="240" w:lineRule="auto"/>
        <w:jc w:val="both"/>
        <w:rPr>
          <w:rFonts w:ascii="Times New Roman" w:hAnsi="Times New Roman" w:cs="Times New Roman"/>
          <w:sz w:val="24"/>
          <w:szCs w:val="24"/>
        </w:rPr>
      </w:pPr>
      <w:r w:rsidRPr="000A0243">
        <w:rPr>
          <w:rFonts w:ascii="Times New Roman" w:hAnsi="Times New Roman" w:cs="Times New Roman"/>
          <w:color w:val="000000"/>
          <w:sz w:val="24"/>
          <w:szCs w:val="24"/>
          <w:lang w:val="it-IT"/>
        </w:rPr>
        <w:t xml:space="preserve">Predmet javne nabavke je nabavka  </w:t>
      </w:r>
      <w:r>
        <w:rPr>
          <w:rFonts w:ascii="Times New Roman" w:hAnsi="Times New Roman" w:cs="Times New Roman"/>
          <w:color w:val="000000"/>
          <w:sz w:val="24"/>
          <w:szCs w:val="24"/>
          <w:lang w:val="it-IT"/>
        </w:rPr>
        <w:t xml:space="preserve">12 </w:t>
      </w:r>
      <w:r w:rsidRPr="000A0243">
        <w:rPr>
          <w:rFonts w:ascii="Times New Roman" w:hAnsi="Times New Roman" w:cs="Times New Roman"/>
          <w:spacing w:val="4"/>
          <w:sz w:val="24"/>
        </w:rPr>
        <w:t xml:space="preserve">novih </w:t>
      </w:r>
      <w:r w:rsidRPr="000A0243">
        <w:rPr>
          <w:rFonts w:ascii="Times New Roman" w:hAnsi="Times New Roman" w:cs="Times New Roman"/>
          <w:sz w:val="24"/>
          <w:szCs w:val="24"/>
        </w:rPr>
        <w:t>putničkih motornih vozila uz zamjenu 14 postojećih motornih vozila</w:t>
      </w:r>
      <w:r w:rsidRPr="000A0243">
        <w:rPr>
          <w:rFonts w:ascii="Times New Roman" w:hAnsi="Times New Roman" w:cs="Times New Roman"/>
          <w:color w:val="000000"/>
          <w:sz w:val="24"/>
          <w:szCs w:val="24"/>
          <w:lang w:val="it-IT"/>
        </w:rPr>
        <w:t xml:space="preserve">, </w:t>
      </w:r>
      <w:r w:rsidRPr="000A0243">
        <w:rPr>
          <w:rFonts w:ascii="Times New Roman" w:hAnsi="Times New Roman" w:cs="Times New Roman"/>
          <w:sz w:val="24"/>
          <w:szCs w:val="24"/>
          <w:lang w:val="pl-PL"/>
        </w:rPr>
        <w:t>u svemu prema specifikaciji datoj u tenderskoj dokumentaciji.</w:t>
      </w:r>
      <w:r w:rsidRPr="000A0243">
        <w:rPr>
          <w:rFonts w:ascii="Times New Roman" w:hAnsi="Times New Roman" w:cs="Times New Roman"/>
          <w:sz w:val="24"/>
          <w:szCs w:val="24"/>
        </w:rPr>
        <w:t xml:space="preserve">Vrijednost starih (korišćenih) vozila koja se mijenja je </w:t>
      </w:r>
      <w:r w:rsidRPr="006A7024">
        <w:rPr>
          <w:rFonts w:ascii="Times New Roman" w:hAnsi="Times New Roman" w:cs="Times New Roman"/>
          <w:b/>
          <w:spacing w:val="4"/>
          <w:sz w:val="24"/>
          <w:szCs w:val="24"/>
        </w:rPr>
        <w:t xml:space="preserve">52.649,68 </w:t>
      </w:r>
      <w:r w:rsidRPr="006A7024">
        <w:rPr>
          <w:rFonts w:ascii="Times New Roman" w:hAnsi="Times New Roman" w:cs="Times New Roman"/>
          <w:b/>
          <w:sz w:val="24"/>
          <w:szCs w:val="24"/>
        </w:rPr>
        <w:t>€</w:t>
      </w:r>
      <w:r w:rsidRPr="006A7024">
        <w:rPr>
          <w:rFonts w:ascii="Times New Roman" w:hAnsi="Times New Roman" w:cs="Times New Roman"/>
          <w:b/>
          <w:spacing w:val="4"/>
          <w:sz w:val="24"/>
          <w:szCs w:val="24"/>
        </w:rPr>
        <w:t>.</w:t>
      </w:r>
      <w:r w:rsidRPr="006A7024">
        <w:rPr>
          <w:rFonts w:ascii="Times New Roman" w:hAnsi="Times New Roman" w:cs="Times New Roman"/>
          <w:spacing w:val="4"/>
          <w:sz w:val="24"/>
          <w:szCs w:val="24"/>
        </w:rPr>
        <w:t xml:space="preserve"> </w:t>
      </w:r>
      <w:r w:rsidRPr="000A0243">
        <w:rPr>
          <w:rFonts w:ascii="Times New Roman" w:hAnsi="Times New Roman" w:cs="Times New Roman"/>
          <w:sz w:val="24"/>
          <w:szCs w:val="24"/>
        </w:rPr>
        <w:t xml:space="preserve">Naručilac vrši doplatu u iznosu do </w:t>
      </w:r>
      <w:r w:rsidRPr="006A7024">
        <w:rPr>
          <w:rFonts w:ascii="Times New Roman" w:hAnsi="Times New Roman" w:cs="Times New Roman"/>
          <w:b/>
          <w:spacing w:val="4"/>
          <w:sz w:val="24"/>
          <w:szCs w:val="24"/>
        </w:rPr>
        <w:t xml:space="preserve">132.000,00 </w:t>
      </w:r>
      <w:r w:rsidRPr="006A7024">
        <w:rPr>
          <w:rFonts w:ascii="Times New Roman" w:hAnsi="Times New Roman" w:cs="Times New Roman"/>
          <w:b/>
          <w:sz w:val="24"/>
          <w:szCs w:val="24"/>
        </w:rPr>
        <w:t>€.</w:t>
      </w:r>
      <w:r>
        <w:rPr>
          <w:rFonts w:ascii="Times New Roman" w:hAnsi="Times New Roman" w:cs="Times New Roman"/>
          <w:color w:val="000000"/>
          <w:sz w:val="24"/>
          <w:szCs w:val="24"/>
          <w:lang w:val="it-IT"/>
        </w:rPr>
        <w:t xml:space="preserve"> </w:t>
      </w:r>
      <w:r w:rsidRPr="000A0243">
        <w:rPr>
          <w:rFonts w:ascii="Times New Roman" w:hAnsi="Times New Roman" w:cs="Times New Roman"/>
          <w:sz w:val="24"/>
          <w:szCs w:val="24"/>
        </w:rPr>
        <w:t>Specifikacija starih vozila koja se mijenjaju i novih motornih vozila koja se nabavljaju, date su u tehničkim karakteristikama ili specifikaciji predmeta javne nabavke.</w:t>
      </w:r>
    </w:p>
    <w:p w:rsidR="00355A95" w:rsidRDefault="00355A95" w:rsidP="00644BB4">
      <w:pPr>
        <w:spacing w:after="0" w:line="240" w:lineRule="auto"/>
        <w:rPr>
          <w:rFonts w:ascii="Times New Roman" w:hAnsi="Times New Roman" w:cs="Times New Roman"/>
          <w:b/>
          <w:sz w:val="24"/>
          <w:szCs w:val="24"/>
        </w:rPr>
      </w:pPr>
    </w:p>
    <w:p w:rsidR="00355A95" w:rsidRPr="00355A95" w:rsidRDefault="00355A95" w:rsidP="00355A95">
      <w:pPr>
        <w:pStyle w:val="ListParagraph"/>
        <w:numPr>
          <w:ilvl w:val="0"/>
          <w:numId w:val="2"/>
        </w:numPr>
        <w:spacing w:after="0" w:line="240" w:lineRule="auto"/>
        <w:jc w:val="both"/>
        <w:rPr>
          <w:rFonts w:ascii="Times New Roman" w:hAnsi="Times New Roman" w:cs="Times New Roman"/>
          <w:b/>
          <w:bCs/>
          <w:color w:val="000000"/>
          <w:sz w:val="24"/>
          <w:szCs w:val="24"/>
        </w:rPr>
      </w:pPr>
      <w:r w:rsidRPr="00355A95">
        <w:rPr>
          <w:rFonts w:ascii="Times New Roman" w:hAnsi="Times New Roman" w:cs="Times New Roman"/>
          <w:b/>
          <w:bCs/>
          <w:color w:val="000000"/>
          <w:sz w:val="24"/>
          <w:szCs w:val="24"/>
        </w:rPr>
        <w:t>CPV – Jedinstveni rječnik javnih nabavki</w:t>
      </w:r>
    </w:p>
    <w:p w:rsidR="00355A95" w:rsidRDefault="00355A95" w:rsidP="00355A95">
      <w:pPr>
        <w:pStyle w:val="ListParagraph"/>
        <w:spacing w:after="0" w:line="240" w:lineRule="auto"/>
        <w:rPr>
          <w:rFonts w:ascii="Times New Roman" w:hAnsi="Times New Roman" w:cs="Times New Roman"/>
          <w:b/>
          <w:color w:val="000000"/>
          <w:sz w:val="24"/>
          <w:szCs w:val="24"/>
          <w:lang w:val="it-IT"/>
        </w:rPr>
      </w:pPr>
      <w:r w:rsidRPr="00355A95">
        <w:rPr>
          <w:rFonts w:ascii="Times New Roman" w:hAnsi="Times New Roman" w:cs="Times New Roman"/>
          <w:b/>
          <w:color w:val="000000"/>
          <w:sz w:val="24"/>
          <w:szCs w:val="24"/>
          <w:lang w:val="it-IT"/>
        </w:rPr>
        <w:t>34100000-8 Motorna vozila</w:t>
      </w:r>
    </w:p>
    <w:p w:rsidR="00355A95" w:rsidRPr="00355A95" w:rsidRDefault="00355A95" w:rsidP="00355A95">
      <w:pPr>
        <w:pStyle w:val="ListParagraph"/>
        <w:spacing w:after="0" w:line="240" w:lineRule="auto"/>
        <w:rPr>
          <w:rFonts w:ascii="Times New Roman" w:hAnsi="Times New Roman" w:cs="Times New Roman"/>
          <w:b/>
          <w:color w:val="000000"/>
          <w:sz w:val="24"/>
          <w:szCs w:val="24"/>
          <w:highlight w:val="yellow"/>
          <w:lang w:val="it-IT"/>
        </w:rPr>
      </w:pPr>
      <w:r w:rsidRPr="00355A95">
        <w:rPr>
          <w:rFonts w:ascii="Times New Roman" w:hAnsi="Times New Roman" w:cs="Times New Roman"/>
          <w:b/>
          <w:color w:val="000000"/>
          <w:sz w:val="24"/>
          <w:szCs w:val="24"/>
          <w:lang w:val="it-IT"/>
        </w:rPr>
        <w:t>34110000-1 Putnicki automobili</w:t>
      </w:r>
    </w:p>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AE46CF" w:rsidRPr="006A7024" w:rsidRDefault="00AE46CF" w:rsidP="008768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6A7024">
        <w:rPr>
          <w:rFonts w:ascii="Times New Roman" w:hAnsi="Times New Roman" w:cs="Times New Roman"/>
          <w:b/>
          <w:bCs/>
          <w:color w:val="000000"/>
          <w:sz w:val="24"/>
          <w:szCs w:val="24"/>
          <w:lang w:val="pl-PL"/>
        </w:rPr>
        <w:t>IV  Zaključivanje okvirnog sporazuma</w:t>
      </w:r>
    </w:p>
    <w:p w:rsidR="00E574B7" w:rsidRDefault="00E574B7" w:rsidP="00AE46CF">
      <w:pPr>
        <w:spacing w:after="0" w:line="240" w:lineRule="auto"/>
        <w:jc w:val="both"/>
        <w:rPr>
          <w:rFonts w:ascii="Times New Roman" w:hAnsi="Times New Roman" w:cs="Times New Roman"/>
          <w:color w:val="000000"/>
          <w:sz w:val="24"/>
          <w:szCs w:val="24"/>
          <w:lang w:val="pl-PL"/>
        </w:rPr>
      </w:pPr>
    </w:p>
    <w:p w:rsidR="00AE46CF" w:rsidRPr="006A7024" w:rsidRDefault="0087684C" w:rsidP="00AE46C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Zaključiće se okvirni sporazum:</w:t>
      </w:r>
    </w:p>
    <w:p w:rsidR="00AE46CF" w:rsidRDefault="00AE46CF" w:rsidP="00AE46CF">
      <w:pPr>
        <w:spacing w:after="0" w:line="240" w:lineRule="auto"/>
        <w:jc w:val="both"/>
        <w:rPr>
          <w:rFonts w:ascii="Times New Roman" w:hAnsi="Times New Roman" w:cs="Times New Roman"/>
          <w:color w:val="000000"/>
          <w:sz w:val="24"/>
          <w:szCs w:val="24"/>
          <w:lang w:val="da-DK"/>
        </w:rPr>
      </w:pPr>
      <w:r w:rsidRPr="006A7024">
        <w:rPr>
          <w:rFonts w:ascii="Times New Roman" w:hAnsi="Times New Roman" w:cs="Times New Roman"/>
          <w:color w:val="000000"/>
          <w:sz w:val="24"/>
          <w:szCs w:val="24"/>
        </w:rPr>
        <w:sym w:font="Wingdings" w:char="F0A8"/>
      </w:r>
      <w:r w:rsidRPr="006A7024">
        <w:rPr>
          <w:rFonts w:ascii="Times New Roman" w:hAnsi="Times New Roman" w:cs="Times New Roman"/>
          <w:color w:val="000000"/>
          <w:sz w:val="24"/>
          <w:szCs w:val="24"/>
          <w:lang w:val="da-DK"/>
        </w:rPr>
        <w:t xml:space="preserve"> ne</w:t>
      </w:r>
    </w:p>
    <w:p w:rsidR="00E574B7" w:rsidRPr="00E574B7" w:rsidRDefault="00E574B7" w:rsidP="00AE46CF">
      <w:pPr>
        <w:spacing w:after="0" w:line="240" w:lineRule="auto"/>
        <w:jc w:val="both"/>
        <w:rPr>
          <w:rFonts w:ascii="Times New Roman" w:hAnsi="Times New Roman" w:cs="Times New Roman"/>
          <w:color w:val="000000"/>
          <w:sz w:val="24"/>
          <w:szCs w:val="24"/>
          <w:lang w:val="da-DK"/>
        </w:rPr>
      </w:pPr>
    </w:p>
    <w:p w:rsidR="00AE46CF" w:rsidRPr="0087684C" w:rsidRDefault="00AE46CF" w:rsidP="008768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6A7024">
        <w:rPr>
          <w:rFonts w:ascii="Times New Roman" w:hAnsi="Times New Roman" w:cs="Times New Roman"/>
          <w:b/>
          <w:bCs/>
          <w:color w:val="000000"/>
          <w:sz w:val="24"/>
          <w:szCs w:val="24"/>
        </w:rPr>
        <w:t xml:space="preserve">V Način određivanja predmeta i </w:t>
      </w:r>
      <w:r w:rsidRPr="006A7024">
        <w:rPr>
          <w:rFonts w:ascii="Times New Roman" w:hAnsi="Times New Roman" w:cs="Times New Roman"/>
          <w:b/>
          <w:bCs/>
          <w:color w:val="000000"/>
          <w:sz w:val="24"/>
          <w:szCs w:val="24"/>
          <w:lang w:val="pl-PL"/>
        </w:rPr>
        <w:t>procijenjena vrijednost javne nabavke</w:t>
      </w:r>
      <w:r w:rsidRPr="006A7024">
        <w:rPr>
          <w:rFonts w:ascii="Times New Roman" w:hAnsi="Times New Roman" w:cs="Times New Roman"/>
          <w:b/>
          <w:bCs/>
          <w:color w:val="000000"/>
          <w:sz w:val="24"/>
          <w:szCs w:val="24"/>
        </w:rPr>
        <w:t>:</w:t>
      </w:r>
    </w:p>
    <w:p w:rsidR="00E574B7" w:rsidRDefault="00E574B7" w:rsidP="00B035F0">
      <w:pPr>
        <w:spacing w:after="0" w:line="240" w:lineRule="auto"/>
        <w:jc w:val="both"/>
        <w:rPr>
          <w:rFonts w:ascii="Times New Roman" w:hAnsi="Times New Roman" w:cs="Times New Roman"/>
          <w:color w:val="000000"/>
          <w:sz w:val="24"/>
          <w:szCs w:val="24"/>
        </w:rPr>
      </w:pPr>
    </w:p>
    <w:p w:rsidR="00AD0E7C" w:rsidRPr="0087684C" w:rsidRDefault="00B035F0" w:rsidP="00B035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rsidR="00E574B7" w:rsidRDefault="00E574B7" w:rsidP="00B035F0">
      <w:pPr>
        <w:widowControl w:val="0"/>
        <w:tabs>
          <w:tab w:val="left" w:pos="945"/>
        </w:tabs>
        <w:spacing w:after="0" w:line="240" w:lineRule="auto"/>
        <w:jc w:val="both"/>
        <w:rPr>
          <w:rFonts w:ascii="Times New Roman" w:hAnsi="Times New Roman" w:cs="Times New Roman"/>
          <w:spacing w:val="4"/>
          <w:sz w:val="24"/>
          <w:szCs w:val="24"/>
        </w:rPr>
      </w:pPr>
    </w:p>
    <w:p w:rsidR="00E574B7" w:rsidRDefault="00E574B7" w:rsidP="00E574B7">
      <w:pPr>
        <w:spacing w:after="0" w:line="240" w:lineRule="auto"/>
        <w:jc w:val="both"/>
        <w:rPr>
          <w:rFonts w:ascii="Times New Roman" w:hAnsi="Times New Roman" w:cs="Times New Roman"/>
          <w:sz w:val="24"/>
          <w:szCs w:val="24"/>
          <w:lang w:val="pl-PL"/>
        </w:rPr>
      </w:pPr>
      <w:r w:rsidRPr="00A13F5E">
        <w:rPr>
          <w:rFonts w:ascii="Times New Roman" w:hAnsi="Times New Roman" w:cs="Times New Roman"/>
          <w:sz w:val="24"/>
          <w:szCs w:val="24"/>
        </w:rPr>
        <w:t>Predmet javne nabavke se nabavlja kao cjelina,</w:t>
      </w:r>
      <w:r w:rsidRPr="00A13F5E">
        <w:rPr>
          <w:rFonts w:ascii="Times New Roman" w:hAnsi="Times New Roman" w:cs="Times New Roman"/>
          <w:sz w:val="24"/>
          <w:szCs w:val="24"/>
          <w:lang w:val="pl-PL"/>
        </w:rPr>
        <w:t xml:space="preserve"> procijenjene vrijednosti sa uračunatim PDV-om </w:t>
      </w:r>
      <w:r w:rsidRPr="006A7024">
        <w:rPr>
          <w:rFonts w:ascii="Times New Roman" w:hAnsi="Times New Roman" w:cs="Times New Roman"/>
          <w:b/>
          <w:sz w:val="24"/>
          <w:szCs w:val="24"/>
        </w:rPr>
        <w:t>184.649,68 €</w:t>
      </w:r>
      <w:r w:rsidRPr="006A7024">
        <w:rPr>
          <w:rFonts w:ascii="Times New Roman" w:hAnsi="Times New Roman" w:cs="Times New Roman"/>
          <w:color w:val="000000"/>
          <w:sz w:val="24"/>
          <w:szCs w:val="24"/>
          <w:lang w:val="pl-PL"/>
        </w:rPr>
        <w:t xml:space="preserve">                                                                           </w:t>
      </w:r>
    </w:p>
    <w:p w:rsidR="00E574B7" w:rsidRDefault="00E574B7" w:rsidP="00E574B7">
      <w:pPr>
        <w:spacing w:after="0" w:line="240" w:lineRule="auto"/>
        <w:jc w:val="both"/>
        <w:rPr>
          <w:rFonts w:ascii="Times New Roman" w:hAnsi="Times New Roman" w:cs="Times New Roman"/>
          <w:color w:val="000000"/>
          <w:sz w:val="24"/>
          <w:szCs w:val="24"/>
          <w:lang w:val="pl-PL"/>
        </w:rPr>
      </w:pPr>
      <w:r w:rsidRPr="00BA03B4">
        <w:rPr>
          <w:rFonts w:ascii="Times New Roman" w:hAnsi="Times New Roman" w:cs="Times New Roman"/>
          <w:sz w:val="24"/>
          <w:szCs w:val="24"/>
          <w:lang w:val="pl-PL"/>
        </w:rPr>
        <w:t xml:space="preserve">( Pojašnjenje: </w:t>
      </w:r>
      <w:r w:rsidRPr="006A7024">
        <w:rPr>
          <w:rFonts w:ascii="Times New Roman" w:hAnsi="Times New Roman" w:cs="Times New Roman"/>
          <w:b/>
          <w:spacing w:val="4"/>
          <w:sz w:val="24"/>
          <w:szCs w:val="24"/>
        </w:rPr>
        <w:t xml:space="preserve">52.649,68 </w:t>
      </w:r>
      <w:r w:rsidRPr="006A7024">
        <w:rPr>
          <w:rFonts w:ascii="Times New Roman" w:hAnsi="Times New Roman" w:cs="Times New Roman"/>
          <w:b/>
          <w:sz w:val="24"/>
          <w:szCs w:val="24"/>
        </w:rPr>
        <w:t>€</w:t>
      </w:r>
      <w:r w:rsidRPr="006A7024">
        <w:rPr>
          <w:rFonts w:ascii="Times New Roman" w:hAnsi="Times New Roman" w:cs="Times New Roman"/>
          <w:spacing w:val="4"/>
          <w:sz w:val="24"/>
          <w:szCs w:val="24"/>
        </w:rPr>
        <w:t xml:space="preserve"> </w:t>
      </w:r>
      <w:r w:rsidRPr="00BA03B4">
        <w:rPr>
          <w:rFonts w:ascii="Times New Roman" w:hAnsi="Times New Roman" w:cs="Times New Roman"/>
          <w:sz w:val="24"/>
          <w:szCs w:val="24"/>
          <w:lang w:val="pl-PL"/>
        </w:rPr>
        <w:t xml:space="preserve">procijenjena vrijednost starih vozila plus doplata za nova do </w:t>
      </w:r>
      <w:r w:rsidRPr="006A7024">
        <w:rPr>
          <w:rFonts w:ascii="Times New Roman" w:hAnsi="Times New Roman" w:cs="Times New Roman"/>
          <w:b/>
          <w:spacing w:val="4"/>
          <w:sz w:val="24"/>
          <w:szCs w:val="24"/>
        </w:rPr>
        <w:t xml:space="preserve">132.000,00 </w:t>
      </w:r>
      <w:r w:rsidRPr="006A7024">
        <w:rPr>
          <w:rFonts w:ascii="Times New Roman" w:hAnsi="Times New Roman" w:cs="Times New Roman"/>
          <w:b/>
          <w:sz w:val="24"/>
          <w:szCs w:val="24"/>
        </w:rPr>
        <w:t>€</w:t>
      </w:r>
      <w:r>
        <w:rPr>
          <w:rFonts w:ascii="Times New Roman" w:hAnsi="Times New Roman" w:cs="Times New Roman"/>
          <w:b/>
          <w:sz w:val="24"/>
          <w:szCs w:val="24"/>
        </w:rPr>
        <w:t xml:space="preserve"> </w:t>
      </w:r>
      <w:r w:rsidRPr="00BA03B4">
        <w:rPr>
          <w:rFonts w:ascii="Times New Roman" w:hAnsi="Times New Roman" w:cs="Times New Roman"/>
          <w:sz w:val="24"/>
          <w:szCs w:val="24"/>
          <w:lang w:val="pl-PL"/>
        </w:rPr>
        <w:t>ukupno procijenjena vrijednost</w:t>
      </w:r>
      <w:r>
        <w:rPr>
          <w:rFonts w:ascii="Times New Roman" w:hAnsi="Times New Roman" w:cs="Times New Roman"/>
          <w:sz w:val="24"/>
          <w:szCs w:val="24"/>
        </w:rPr>
        <w:t xml:space="preserve"> </w:t>
      </w:r>
      <w:r w:rsidRPr="006A7024">
        <w:rPr>
          <w:rFonts w:ascii="Times New Roman" w:hAnsi="Times New Roman" w:cs="Times New Roman"/>
          <w:b/>
          <w:sz w:val="24"/>
          <w:szCs w:val="24"/>
        </w:rPr>
        <w:t>184.649,68 €</w:t>
      </w:r>
      <w:r>
        <w:rPr>
          <w:rFonts w:ascii="Times New Roman" w:hAnsi="Times New Roman" w:cs="Times New Roman"/>
          <w:color w:val="000000"/>
          <w:sz w:val="24"/>
          <w:szCs w:val="24"/>
          <w:lang w:val="pl-PL"/>
        </w:rPr>
        <w:t>)</w:t>
      </w:r>
    </w:p>
    <w:p w:rsidR="00AE46CF" w:rsidRPr="006A7024" w:rsidRDefault="00E574B7" w:rsidP="00E574B7">
      <w:pPr>
        <w:spacing w:after="0" w:line="240" w:lineRule="auto"/>
        <w:jc w:val="both"/>
        <w:rPr>
          <w:rFonts w:ascii="Times New Roman" w:eastAsia="Times New Roman" w:hAnsi="Times New Roman" w:cs="Times New Roman"/>
          <w:sz w:val="24"/>
          <w:szCs w:val="24"/>
        </w:rPr>
      </w:pPr>
      <w:r w:rsidRPr="006A7024">
        <w:rPr>
          <w:rFonts w:ascii="Times New Roman" w:hAnsi="Times New Roman" w:cs="Times New Roman"/>
          <w:color w:val="000000"/>
          <w:sz w:val="24"/>
          <w:szCs w:val="24"/>
          <w:lang w:val="pl-PL"/>
        </w:rPr>
        <w:t xml:space="preserve">                                                                          </w:t>
      </w:r>
    </w:p>
    <w:p w:rsidR="00AE46CF" w:rsidRPr="006A7024" w:rsidRDefault="00AE46CF" w:rsidP="00F25D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VI Mogu</w:t>
      </w:r>
      <w:r w:rsidRPr="006A7024">
        <w:rPr>
          <w:rFonts w:ascii="Times New Roman" w:hAnsi="Times New Roman" w:cs="Times New Roman"/>
          <w:b/>
          <w:bCs/>
          <w:color w:val="000000"/>
          <w:sz w:val="24"/>
          <w:szCs w:val="24"/>
          <w:lang w:val="hr-HR"/>
        </w:rPr>
        <w:t>ć</w:t>
      </w:r>
      <w:r w:rsidRPr="006A7024">
        <w:rPr>
          <w:rFonts w:ascii="Times New Roman" w:hAnsi="Times New Roman" w:cs="Times New Roman"/>
          <w:b/>
          <w:bCs/>
          <w:color w:val="000000"/>
          <w:sz w:val="24"/>
          <w:szCs w:val="24"/>
        </w:rPr>
        <w:t xml:space="preserve">nost </w:t>
      </w:r>
      <w:r w:rsidR="00F25DD5" w:rsidRPr="006A7024">
        <w:rPr>
          <w:rFonts w:ascii="Times New Roman" w:hAnsi="Times New Roman" w:cs="Times New Roman"/>
          <w:b/>
          <w:bCs/>
          <w:color w:val="000000"/>
          <w:sz w:val="24"/>
          <w:szCs w:val="24"/>
        </w:rPr>
        <w:t>podnošenja alternativnih ponuda</w:t>
      </w:r>
    </w:p>
    <w:p w:rsidR="00E574B7" w:rsidRDefault="00E574B7" w:rsidP="00AE46CF">
      <w:pPr>
        <w:spacing w:after="0" w:line="240" w:lineRule="auto"/>
        <w:jc w:val="both"/>
        <w:rPr>
          <w:rFonts w:ascii="Times New Roman" w:hAnsi="Times New Roman" w:cs="Times New Roman"/>
          <w:color w:val="000000"/>
          <w:sz w:val="24"/>
          <w:szCs w:val="24"/>
        </w:rPr>
      </w:pPr>
    </w:p>
    <w:p w:rsidR="00AE46CF" w:rsidRPr="006A7024" w:rsidRDefault="00AE46CF" w:rsidP="00AE46CF">
      <w:pPr>
        <w:spacing w:after="0" w:line="240" w:lineRule="auto"/>
        <w:jc w:val="both"/>
        <w:rPr>
          <w:rFonts w:ascii="Times New Roman" w:hAnsi="Times New Roman" w:cs="Times New Roman"/>
          <w:color w:val="000000"/>
          <w:sz w:val="24"/>
          <w:szCs w:val="24"/>
          <w:lang w:val="pl-PL"/>
        </w:rPr>
      </w:pPr>
      <w:r w:rsidRPr="006A7024">
        <w:rPr>
          <w:rFonts w:ascii="Times New Roman" w:hAnsi="Times New Roman" w:cs="Times New Roman"/>
          <w:color w:val="000000"/>
          <w:sz w:val="24"/>
          <w:szCs w:val="24"/>
        </w:rPr>
        <w:sym w:font="Wingdings" w:char="F0A8"/>
      </w:r>
      <w:r w:rsidRPr="006A7024">
        <w:rPr>
          <w:rFonts w:ascii="Times New Roman" w:hAnsi="Times New Roman" w:cs="Times New Roman"/>
          <w:color w:val="000000"/>
          <w:sz w:val="24"/>
          <w:szCs w:val="24"/>
          <w:lang w:val="pl-PL"/>
        </w:rPr>
        <w:t xml:space="preserve"> ne</w:t>
      </w:r>
    </w:p>
    <w:p w:rsidR="00AE46CF" w:rsidRPr="006A7024" w:rsidRDefault="00AE46CF" w:rsidP="00AE46CF">
      <w:pPr>
        <w:spacing w:after="0" w:line="240" w:lineRule="auto"/>
        <w:jc w:val="both"/>
        <w:rPr>
          <w:rFonts w:ascii="Times New Roman" w:hAnsi="Times New Roman" w:cs="Times New Roman"/>
          <w:i/>
          <w:iCs/>
          <w:color w:val="000000"/>
          <w:sz w:val="24"/>
          <w:szCs w:val="24"/>
          <w:lang w:val="pl-PL"/>
        </w:rPr>
      </w:pPr>
    </w:p>
    <w:p w:rsidR="00AE46CF" w:rsidRPr="006A7024" w:rsidRDefault="00AE46CF" w:rsidP="008A5C6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6A7024">
        <w:rPr>
          <w:rFonts w:ascii="Times New Roman" w:hAnsi="Times New Roman" w:cs="Times New Roman"/>
          <w:b/>
          <w:bCs/>
          <w:color w:val="000000"/>
          <w:sz w:val="24"/>
          <w:szCs w:val="24"/>
          <w:lang w:val="sr-Latn-CS"/>
        </w:rPr>
        <w:t>VII Uslovi za učešće u postupku javne nabavke</w:t>
      </w:r>
    </w:p>
    <w:p w:rsidR="00AE46CF" w:rsidRPr="006A7024" w:rsidRDefault="00AE46CF" w:rsidP="00F25D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6A7024">
        <w:rPr>
          <w:rFonts w:ascii="Times New Roman" w:hAnsi="Times New Roman" w:cs="Times New Roman"/>
          <w:b/>
          <w:bCs/>
          <w:color w:val="000000"/>
          <w:sz w:val="24"/>
          <w:szCs w:val="24"/>
          <w:lang w:val="sl-SI"/>
        </w:rPr>
        <w:t>a) Obavezni uslovi</w:t>
      </w:r>
    </w:p>
    <w:p w:rsidR="00A11AE1" w:rsidRDefault="00A11AE1"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U postupku javne nabavke može da učestvuje samo ponuđač koji:</w:t>
      </w:r>
    </w:p>
    <w:p w:rsidR="00A11AE1" w:rsidRPr="006A7024" w:rsidRDefault="00A11AE1"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6A7024"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1) je upisan u registar kod organa nadležnog za registraciju privrednih subjekata;</w:t>
      </w:r>
    </w:p>
    <w:p w:rsidR="00AE46CF" w:rsidRPr="006A7024"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2) je uredno izvršio sve obaveze po osnovu poreza i doprinosa u skladu sa zakonom, odnosno propisima države u kojoj ima sjedište;</w:t>
      </w:r>
    </w:p>
    <w:p w:rsidR="00AE46CF"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A11AE1" w:rsidRPr="00A13F5E" w:rsidRDefault="00A11AE1" w:rsidP="00A11AE1">
      <w:pPr>
        <w:autoSpaceDE w:val="0"/>
        <w:autoSpaceDN w:val="0"/>
        <w:adjustRightInd w:val="0"/>
        <w:spacing w:after="0" w:line="240" w:lineRule="auto"/>
        <w:jc w:val="both"/>
        <w:rPr>
          <w:rFonts w:ascii="Times New Roman" w:hAnsi="Times New Roman" w:cs="Times New Roman"/>
          <w:sz w:val="24"/>
          <w:szCs w:val="24"/>
        </w:rPr>
      </w:pPr>
      <w:r w:rsidRPr="00A13F5E">
        <w:rPr>
          <w:rFonts w:ascii="Times New Roman" w:hAnsi="Times New Roman" w:cs="Times New Roman"/>
          <w:sz w:val="24"/>
          <w:szCs w:val="24"/>
        </w:rPr>
        <w:t>Uslovi iz stava 1 ove tačke ne odnose se na fizička lica: umjetnike, naučnike i kulturne stvaraoce.</w:t>
      </w:r>
    </w:p>
    <w:p w:rsidR="00A11AE1" w:rsidRPr="006A7024" w:rsidRDefault="00A11AE1"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E46CF" w:rsidRPr="006A7024"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E46CF" w:rsidRPr="006A7024" w:rsidRDefault="00AE46CF" w:rsidP="00F25DD5">
      <w:pPr>
        <w:pBdr>
          <w:top w:val="single" w:sz="4" w:space="1" w:color="auto"/>
          <w:left w:val="single" w:sz="4" w:space="3"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bCs/>
          <w:color w:val="000000"/>
          <w:sz w:val="24"/>
          <w:szCs w:val="24"/>
          <w:lang w:val="sl-SI"/>
        </w:rPr>
      </w:pPr>
      <w:r w:rsidRPr="006A7024">
        <w:rPr>
          <w:rFonts w:ascii="Times New Roman" w:hAnsi="Times New Roman" w:cs="Times New Roman"/>
          <w:b/>
          <w:bCs/>
          <w:color w:val="000000"/>
          <w:sz w:val="24"/>
          <w:szCs w:val="24"/>
          <w:lang w:val="sl-SI"/>
        </w:rPr>
        <w:t>Dokazivanj</w:t>
      </w:r>
      <w:r w:rsidR="00F25DD5" w:rsidRPr="006A7024">
        <w:rPr>
          <w:rFonts w:ascii="Times New Roman" w:hAnsi="Times New Roman" w:cs="Times New Roman"/>
          <w:b/>
          <w:bCs/>
          <w:color w:val="000000"/>
          <w:sz w:val="24"/>
          <w:szCs w:val="24"/>
          <w:lang w:val="sl-SI"/>
        </w:rPr>
        <w:t>e ispunjenosti obaveznih uslova</w:t>
      </w:r>
    </w:p>
    <w:p w:rsidR="00A11AE1" w:rsidRDefault="00A11AE1" w:rsidP="00AE46CF">
      <w:pPr>
        <w:spacing w:after="0" w:line="240" w:lineRule="auto"/>
        <w:jc w:val="both"/>
        <w:rPr>
          <w:rFonts w:ascii="Times New Roman" w:hAnsi="Times New Roman" w:cs="Times New Roman"/>
          <w:color w:val="000000"/>
          <w:sz w:val="24"/>
          <w:szCs w:val="24"/>
          <w:lang w:val="sl-SI"/>
        </w:rPr>
      </w:pPr>
    </w:p>
    <w:p w:rsidR="00AE46CF" w:rsidRDefault="00AE46CF" w:rsidP="00AE46CF">
      <w:pPr>
        <w:spacing w:after="0" w:line="240" w:lineRule="auto"/>
        <w:jc w:val="both"/>
        <w:rPr>
          <w:rFonts w:ascii="Times New Roman" w:hAnsi="Times New Roman" w:cs="Times New Roman"/>
          <w:color w:val="000000"/>
          <w:sz w:val="24"/>
          <w:szCs w:val="24"/>
          <w:lang w:val="sl-SI"/>
        </w:rPr>
      </w:pPr>
      <w:r w:rsidRPr="006A7024">
        <w:rPr>
          <w:rFonts w:ascii="Times New Roman" w:hAnsi="Times New Roman" w:cs="Times New Roman"/>
          <w:color w:val="000000"/>
          <w:sz w:val="24"/>
          <w:szCs w:val="24"/>
          <w:lang w:val="sl-SI"/>
        </w:rPr>
        <w:t>Ispunjenost obaveznih us</w:t>
      </w:r>
      <w:r w:rsidR="008A11C2" w:rsidRPr="006A7024">
        <w:rPr>
          <w:rFonts w:ascii="Times New Roman" w:hAnsi="Times New Roman" w:cs="Times New Roman"/>
          <w:color w:val="000000"/>
          <w:sz w:val="24"/>
          <w:szCs w:val="24"/>
          <w:lang w:val="sl-SI"/>
        </w:rPr>
        <w:t>lova dokazuje se dostavljanjem:</w:t>
      </w:r>
    </w:p>
    <w:p w:rsidR="00A11AE1" w:rsidRPr="006A7024" w:rsidRDefault="00A11AE1" w:rsidP="00AE46CF">
      <w:pPr>
        <w:spacing w:after="0" w:line="240" w:lineRule="auto"/>
        <w:jc w:val="both"/>
        <w:rPr>
          <w:rFonts w:ascii="Times New Roman" w:hAnsi="Times New Roman" w:cs="Times New Roman"/>
          <w:color w:val="000000"/>
          <w:sz w:val="24"/>
          <w:szCs w:val="24"/>
          <w:lang w:val="sl-SI"/>
        </w:rPr>
      </w:pPr>
    </w:p>
    <w:p w:rsidR="00AE46CF" w:rsidRPr="006A7024"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1) dokaza o registraciji kod organa nadležnog za registraciju privrednih subjekata sa podacima o ovlašćenim licima ponuđača;</w:t>
      </w:r>
    </w:p>
    <w:p w:rsidR="00AE46CF" w:rsidRPr="006A7024"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AE46CF" w:rsidRPr="006A7024"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AE46CF" w:rsidRPr="006A7024" w:rsidRDefault="00F25DD5" w:rsidP="00F25D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6A7024">
        <w:rPr>
          <w:rFonts w:ascii="Times New Roman" w:hAnsi="Times New Roman" w:cs="Times New Roman"/>
          <w:b/>
          <w:bCs/>
          <w:color w:val="000000"/>
          <w:sz w:val="24"/>
          <w:szCs w:val="24"/>
          <w:lang w:val="pl-PL"/>
        </w:rPr>
        <w:t>b) Fakultativni uslovi</w:t>
      </w:r>
    </w:p>
    <w:p w:rsidR="00AE46CF" w:rsidRPr="006A7024" w:rsidRDefault="00AE46CF" w:rsidP="00F25DD5">
      <w:pPr>
        <w:spacing w:after="0" w:line="240" w:lineRule="auto"/>
        <w:jc w:val="both"/>
        <w:rPr>
          <w:rFonts w:ascii="Times New Roman" w:hAnsi="Times New Roman" w:cs="Times New Roman"/>
          <w:color w:val="000000"/>
          <w:sz w:val="24"/>
          <w:szCs w:val="24"/>
          <w:lang w:val="sl-SI"/>
        </w:rPr>
      </w:pPr>
      <w:r w:rsidRPr="006A7024">
        <w:rPr>
          <w:rFonts w:ascii="Times New Roman" w:hAnsi="Times New Roman" w:cs="Times New Roman"/>
          <w:b/>
          <w:bCs/>
          <w:color w:val="000000"/>
          <w:sz w:val="24"/>
          <w:szCs w:val="24"/>
          <w:lang w:val="pl-PL"/>
        </w:rPr>
        <w:t xml:space="preserve">b1) </w:t>
      </w:r>
      <w:r w:rsidRPr="006A7024">
        <w:rPr>
          <w:rFonts w:ascii="Times New Roman" w:hAnsi="Times New Roman" w:cs="Times New Roman"/>
          <w:b/>
          <w:bCs/>
          <w:color w:val="000000"/>
          <w:sz w:val="24"/>
          <w:szCs w:val="24"/>
          <w:u w:val="single"/>
          <w:lang w:val="pl-PL"/>
        </w:rPr>
        <w:t>ekonomsko-finansijska sposobnost</w:t>
      </w:r>
    </w:p>
    <w:p w:rsidR="00AD0E7C" w:rsidRPr="006A7024" w:rsidRDefault="00AD0E7C" w:rsidP="00AD0E7C">
      <w:pPr>
        <w:autoSpaceDE w:val="0"/>
        <w:autoSpaceDN w:val="0"/>
        <w:adjustRightInd w:val="0"/>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Ispunjenost uslova ekonomsko-finansijske sposobnosti se ne zahtijeva.</w:t>
      </w:r>
    </w:p>
    <w:p w:rsidR="00AE46CF" w:rsidRPr="006A7024" w:rsidRDefault="00AE46CF" w:rsidP="00AE46CF">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E46CF" w:rsidRDefault="00AE46CF" w:rsidP="00AE46CF">
      <w:pPr>
        <w:spacing w:after="0" w:line="240" w:lineRule="auto"/>
        <w:jc w:val="both"/>
        <w:rPr>
          <w:rFonts w:ascii="Times New Roman" w:hAnsi="Times New Roman" w:cs="Times New Roman"/>
          <w:b/>
          <w:bCs/>
          <w:color w:val="000000"/>
          <w:sz w:val="24"/>
          <w:szCs w:val="24"/>
          <w:u w:val="single"/>
          <w:lang w:val="sl-SI"/>
        </w:rPr>
      </w:pPr>
      <w:r w:rsidRPr="006A7024">
        <w:rPr>
          <w:rFonts w:ascii="Times New Roman" w:hAnsi="Times New Roman" w:cs="Times New Roman"/>
          <w:b/>
          <w:bCs/>
          <w:color w:val="000000"/>
          <w:sz w:val="24"/>
          <w:szCs w:val="24"/>
          <w:lang w:val="sl-SI"/>
        </w:rPr>
        <w:t xml:space="preserve">b2) </w:t>
      </w:r>
      <w:r w:rsidRPr="006A7024">
        <w:rPr>
          <w:rFonts w:ascii="Times New Roman" w:hAnsi="Times New Roman" w:cs="Times New Roman"/>
          <w:b/>
          <w:bCs/>
          <w:color w:val="000000"/>
          <w:sz w:val="24"/>
          <w:szCs w:val="24"/>
          <w:u w:val="single"/>
          <w:lang w:val="sl-SI"/>
        </w:rPr>
        <w:t>Stručno-tehnička i kadrovska osposobljenost</w:t>
      </w:r>
    </w:p>
    <w:p w:rsidR="00A11AE1" w:rsidRPr="006A7024" w:rsidRDefault="00A11AE1" w:rsidP="00AE46CF">
      <w:pPr>
        <w:spacing w:after="0" w:line="240" w:lineRule="auto"/>
        <w:jc w:val="both"/>
        <w:rPr>
          <w:rFonts w:ascii="Times New Roman" w:hAnsi="Times New Roman" w:cs="Times New Roman"/>
          <w:b/>
          <w:bCs/>
          <w:color w:val="000000"/>
          <w:sz w:val="24"/>
          <w:szCs w:val="24"/>
          <w:lang w:val="sl-SI"/>
        </w:rPr>
      </w:pPr>
    </w:p>
    <w:p w:rsidR="007E37C6" w:rsidRPr="006A7024" w:rsidRDefault="007E37C6" w:rsidP="007E37C6">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 xml:space="preserve">Ispunjenost uslova stručno - tehničke i kadrovske osposobljenosti u postupku javne nabavke </w:t>
      </w:r>
      <w:r w:rsidRPr="006A7024">
        <w:rPr>
          <w:rFonts w:ascii="Times New Roman" w:hAnsi="Times New Roman" w:cs="Times New Roman"/>
          <w:b/>
          <w:bCs/>
          <w:color w:val="000000"/>
          <w:sz w:val="24"/>
          <w:szCs w:val="24"/>
          <w:u w:val="single"/>
        </w:rPr>
        <w:t>roba</w:t>
      </w:r>
      <w:r w:rsidRPr="006A7024">
        <w:rPr>
          <w:rFonts w:ascii="Times New Roman" w:hAnsi="Times New Roman" w:cs="Times New Roman"/>
          <w:b/>
          <w:bCs/>
          <w:color w:val="000000"/>
          <w:sz w:val="24"/>
          <w:szCs w:val="24"/>
        </w:rPr>
        <w:t xml:space="preserve"> dokazuje se dostavljanjem sljedecih dokaza:</w:t>
      </w:r>
    </w:p>
    <w:p w:rsidR="007E37C6" w:rsidRPr="006A7024" w:rsidRDefault="007E37C6" w:rsidP="007E37C6">
      <w:pPr>
        <w:spacing w:after="0" w:line="240" w:lineRule="auto"/>
        <w:jc w:val="both"/>
        <w:rPr>
          <w:rFonts w:ascii="Times New Roman" w:hAnsi="Times New Roman" w:cs="Times New Roman"/>
          <w:b/>
          <w:bCs/>
          <w:color w:val="000000"/>
          <w:sz w:val="24"/>
          <w:szCs w:val="24"/>
        </w:rPr>
      </w:pPr>
    </w:p>
    <w:p w:rsidR="007E37C6" w:rsidRPr="006A7024" w:rsidRDefault="007E37C6" w:rsidP="007E37C6">
      <w:pPr>
        <w:spacing w:after="0" w:line="240" w:lineRule="auto"/>
        <w:ind w:firstLine="426"/>
        <w:jc w:val="both"/>
        <w:rPr>
          <w:rFonts w:ascii="Times New Roman" w:hAnsi="Times New Roman" w:cs="Times New Roman"/>
          <w:color w:val="000000"/>
          <w:sz w:val="24"/>
          <w:szCs w:val="24"/>
        </w:rPr>
      </w:pPr>
      <w:r w:rsidRPr="006A7024">
        <w:rPr>
          <w:rFonts w:ascii="Times New Roman" w:hAnsi="Times New Roman" w:cs="Times New Roman"/>
        </w:rPr>
        <w:sym w:font="Wingdings" w:char="F078"/>
      </w:r>
      <w:r w:rsidRPr="006A7024">
        <w:rPr>
          <w:rFonts w:ascii="Times New Roman" w:hAnsi="Times New Roman" w:cs="Times New Roman"/>
          <w:color w:val="000000"/>
          <w:sz w:val="24"/>
          <w:szCs w:val="24"/>
        </w:rPr>
        <w:t xml:space="preserve"> uzoraka,opisa,odnosno fotografija roba koje su predmet isporuke, a čiju je vjerodostojnost pnuđač obavezan potvrditi, ukoliko to naručal zahtijeva:</w:t>
      </w:r>
    </w:p>
    <w:p w:rsidR="007E37C6" w:rsidRPr="006A7024" w:rsidRDefault="007E37C6" w:rsidP="007E37C6">
      <w:pPr>
        <w:spacing w:after="0" w:line="240" w:lineRule="auto"/>
        <w:ind w:firstLine="426"/>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2"/>
      </w:tblGrid>
      <w:tr w:rsidR="007E37C6" w:rsidRPr="006A7024" w:rsidTr="00C468FA">
        <w:tc>
          <w:tcPr>
            <w:tcW w:w="9288" w:type="dxa"/>
            <w:shd w:val="clear" w:color="auto" w:fill="auto"/>
          </w:tcPr>
          <w:p w:rsidR="007E37C6" w:rsidRPr="006A7024" w:rsidRDefault="007E37C6" w:rsidP="00C468FA">
            <w:pPr>
              <w:spacing w:after="0" w:line="240" w:lineRule="auto"/>
              <w:jc w:val="both"/>
              <w:rPr>
                <w:rFonts w:ascii="Times New Roman" w:hAnsi="Times New Roman" w:cs="Times New Roman"/>
                <w:color w:val="000000"/>
                <w:sz w:val="24"/>
                <w:szCs w:val="24"/>
              </w:rPr>
            </w:pPr>
          </w:p>
          <w:p w:rsidR="007E37C6" w:rsidRPr="006A7024" w:rsidRDefault="007E37C6" w:rsidP="00C468FA">
            <w:pPr>
              <w:spacing w:after="0" w:line="240" w:lineRule="auto"/>
              <w:jc w:val="both"/>
              <w:rPr>
                <w:rFonts w:ascii="Times New Roman" w:hAnsi="Times New Roman" w:cs="Times New Roman"/>
                <w:i/>
                <w:color w:val="000000"/>
                <w:sz w:val="24"/>
                <w:szCs w:val="24"/>
              </w:rPr>
            </w:pPr>
            <w:r w:rsidRPr="006A7024">
              <w:rPr>
                <w:rFonts w:ascii="Times New Roman" w:hAnsi="Times New Roman" w:cs="Times New Roman"/>
                <w:i/>
                <w:color w:val="000000"/>
                <w:sz w:val="24"/>
                <w:szCs w:val="24"/>
              </w:rPr>
              <w:t>Ponuđači su dužni da u ponudi dostave izvode iz kataloga ili izvode sa zvaničnog sajta proizvođača vozila, iz kojih je moguće utvrditi karakteristike vozila u odnosu na parameter koje je naručilac naveo u koloni-bitne karakteristike predmeta nabavke, u tehničkoj specifikaciji.</w:t>
            </w:r>
          </w:p>
          <w:p w:rsidR="007E37C6" w:rsidRPr="006A7024" w:rsidRDefault="007E37C6" w:rsidP="00C468FA">
            <w:pPr>
              <w:spacing w:after="0" w:line="240" w:lineRule="auto"/>
              <w:jc w:val="both"/>
              <w:rPr>
                <w:rFonts w:ascii="Times New Roman" w:hAnsi="Times New Roman" w:cs="Times New Roman"/>
                <w:color w:val="000000"/>
                <w:sz w:val="24"/>
                <w:szCs w:val="24"/>
              </w:rPr>
            </w:pPr>
          </w:p>
        </w:tc>
      </w:tr>
    </w:tbl>
    <w:p w:rsidR="007E37C6" w:rsidRPr="006A7024" w:rsidRDefault="007E37C6" w:rsidP="007E37C6">
      <w:pPr>
        <w:spacing w:after="0" w:line="240" w:lineRule="auto"/>
        <w:jc w:val="both"/>
        <w:rPr>
          <w:rFonts w:ascii="Times New Roman" w:hAnsi="Times New Roman" w:cs="Times New Roman"/>
          <w:sz w:val="24"/>
          <w:szCs w:val="24"/>
        </w:rPr>
      </w:pPr>
    </w:p>
    <w:p w:rsidR="007E37C6" w:rsidRDefault="007E37C6" w:rsidP="007E37C6">
      <w:pPr>
        <w:spacing w:after="0" w:line="240" w:lineRule="auto"/>
        <w:ind w:firstLine="426"/>
        <w:jc w:val="both"/>
        <w:rPr>
          <w:rFonts w:ascii="Times New Roman" w:hAnsi="Times New Roman" w:cs="Times New Roman"/>
          <w:sz w:val="24"/>
          <w:szCs w:val="24"/>
        </w:rPr>
      </w:pPr>
      <w:r w:rsidRPr="006A7024">
        <w:rPr>
          <w:rFonts w:ascii="Times New Roman" w:hAnsi="Times New Roman" w:cs="Times New Roman"/>
        </w:rPr>
        <w:sym w:font="Wingdings" w:char="F078"/>
      </w:r>
      <w:r w:rsidRPr="006A7024">
        <w:rPr>
          <w:rFonts w:ascii="Times New Roman" w:hAnsi="Times New Roman" w:cs="Times New Roman"/>
          <w:sz w:val="24"/>
          <w:szCs w:val="24"/>
        </w:rPr>
        <w:t xml:space="preserve"> izjave o namjeri i predmetu podugovaranja sa spiskom podugovarača, odnosno podizvođača sa bližim podacima (naziv, adresa, procentualno učešće i sl.).</w:t>
      </w:r>
    </w:p>
    <w:p w:rsidR="00AE46CF" w:rsidRPr="006A7024" w:rsidRDefault="00AE46CF" w:rsidP="00AE46CF">
      <w:pPr>
        <w:spacing w:after="0" w:line="240" w:lineRule="auto"/>
        <w:jc w:val="both"/>
        <w:rPr>
          <w:rFonts w:ascii="Times New Roman" w:hAnsi="Times New Roman" w:cs="Times New Roman"/>
          <w:b/>
          <w:bCs/>
          <w:i/>
          <w:iCs/>
          <w:color w:val="000000"/>
          <w:sz w:val="24"/>
          <w:szCs w:val="24"/>
          <w:lang w:val="sr-Latn-CS"/>
        </w:rPr>
      </w:pPr>
    </w:p>
    <w:p w:rsidR="00AE46CF" w:rsidRPr="006A7024" w:rsidRDefault="00F25DD5" w:rsidP="00F25D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6A7024">
        <w:rPr>
          <w:rFonts w:ascii="Times New Roman" w:hAnsi="Times New Roman" w:cs="Times New Roman"/>
          <w:b/>
          <w:bCs/>
          <w:color w:val="000000"/>
          <w:sz w:val="24"/>
          <w:szCs w:val="24"/>
          <w:lang w:val="sr-Latn-CS"/>
        </w:rPr>
        <w:t>VIII  Rok važenja ponude</w:t>
      </w:r>
    </w:p>
    <w:p w:rsidR="00A11AE1" w:rsidRDefault="00A11AE1" w:rsidP="00AE46CF">
      <w:pPr>
        <w:spacing w:after="0" w:line="240" w:lineRule="auto"/>
        <w:jc w:val="both"/>
        <w:rPr>
          <w:rFonts w:ascii="Times New Roman" w:hAnsi="Times New Roman" w:cs="Times New Roman"/>
          <w:color w:val="000000"/>
          <w:sz w:val="24"/>
          <w:szCs w:val="24"/>
        </w:rPr>
      </w:pPr>
    </w:p>
    <w:p w:rsidR="00AE46CF" w:rsidRDefault="00AD0E7C" w:rsidP="00AE46C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Period važenja ponude je 60  dana od dana javnog otvaranja ponuda.</w:t>
      </w:r>
    </w:p>
    <w:p w:rsidR="00A11AE1" w:rsidRPr="00466A96" w:rsidRDefault="00A11AE1" w:rsidP="00AE46CF">
      <w:pPr>
        <w:spacing w:after="0" w:line="240" w:lineRule="auto"/>
        <w:jc w:val="both"/>
        <w:rPr>
          <w:rFonts w:ascii="Times New Roman" w:hAnsi="Times New Roman" w:cs="Times New Roman"/>
          <w:color w:val="000000"/>
          <w:sz w:val="24"/>
          <w:szCs w:val="24"/>
        </w:rPr>
      </w:pPr>
    </w:p>
    <w:p w:rsidR="00AE46CF" w:rsidRPr="006A7024" w:rsidRDefault="00F25DD5" w:rsidP="00F25D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6A7024">
        <w:rPr>
          <w:rFonts w:ascii="Times New Roman" w:hAnsi="Times New Roman" w:cs="Times New Roman"/>
          <w:b/>
          <w:bCs/>
          <w:color w:val="000000"/>
          <w:sz w:val="24"/>
          <w:szCs w:val="24"/>
        </w:rPr>
        <w:t>IX Garancija ponude</w:t>
      </w:r>
    </w:p>
    <w:p w:rsidR="00A11AE1" w:rsidRDefault="00A11AE1" w:rsidP="00AE46CF">
      <w:pPr>
        <w:spacing w:after="0" w:line="240" w:lineRule="auto"/>
        <w:jc w:val="both"/>
        <w:rPr>
          <w:rFonts w:ascii="Times New Roman" w:hAnsi="Times New Roman" w:cs="Times New Roman"/>
          <w:color w:val="000000"/>
          <w:sz w:val="24"/>
          <w:szCs w:val="24"/>
        </w:rPr>
      </w:pPr>
    </w:p>
    <w:p w:rsidR="00AE46CF" w:rsidRPr="006A7024" w:rsidRDefault="00AE46CF" w:rsidP="00AE46CF">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color w:val="000000"/>
          <w:sz w:val="24"/>
          <w:szCs w:val="24"/>
        </w:rPr>
        <w:sym w:font="Wingdings" w:char="F0A8"/>
      </w:r>
      <w:r w:rsidRPr="006A7024">
        <w:rPr>
          <w:rFonts w:ascii="Times New Roman" w:hAnsi="Times New Roman" w:cs="Times New Roman"/>
          <w:color w:val="000000"/>
          <w:sz w:val="24"/>
          <w:szCs w:val="24"/>
        </w:rPr>
        <w:t xml:space="preserve"> da</w:t>
      </w:r>
    </w:p>
    <w:bookmarkEnd w:id="2"/>
    <w:p w:rsidR="00AD0E7C" w:rsidRPr="006A7024" w:rsidRDefault="00AD0E7C" w:rsidP="00AD0E7C">
      <w:pPr>
        <w:pStyle w:val="ListParagraph"/>
        <w:spacing w:after="0" w:line="240" w:lineRule="auto"/>
        <w:ind w:left="0"/>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Ponuđač je dužan dostaviti bezuslovnu i na prvi poziv naplativu garanciju ponude u iznosu od 2 % procijenjene vrijednosti javne nabavke, kao garanciju ostajanja u obavezi prema ponudi u periodu važenja ponude i 7 (sedam) dana nakon isteka važenja ponude.</w:t>
      </w:r>
    </w:p>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AE46CF" w:rsidRPr="006A7024" w:rsidRDefault="00AE46CF" w:rsidP="009F7FB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6A7024">
        <w:rPr>
          <w:rFonts w:ascii="Times New Roman" w:hAnsi="Times New Roman" w:cs="Times New Roman"/>
          <w:b/>
          <w:bCs/>
          <w:color w:val="000000"/>
          <w:sz w:val="24"/>
          <w:szCs w:val="24"/>
        </w:rPr>
        <w:t>X  Rok i mjesto izvr</w:t>
      </w:r>
      <w:r w:rsidR="009F7FB8" w:rsidRPr="006A7024">
        <w:rPr>
          <w:rFonts w:ascii="Times New Roman" w:hAnsi="Times New Roman" w:cs="Times New Roman"/>
          <w:b/>
          <w:bCs/>
          <w:color w:val="000000"/>
          <w:sz w:val="24"/>
          <w:szCs w:val="24"/>
          <w:lang w:val="sr-Latn-CS"/>
        </w:rPr>
        <w:t>šenja ugovora</w:t>
      </w:r>
    </w:p>
    <w:p w:rsidR="00A11AE1" w:rsidRDefault="00A11AE1" w:rsidP="00A11AE1">
      <w:pPr>
        <w:spacing w:after="0" w:line="240" w:lineRule="auto"/>
        <w:jc w:val="both"/>
        <w:rPr>
          <w:rFonts w:ascii="Times New Roman" w:hAnsi="Times New Roman" w:cs="Times New Roman"/>
          <w:noProof/>
          <w:sz w:val="24"/>
          <w:szCs w:val="24"/>
        </w:rPr>
      </w:pPr>
    </w:p>
    <w:p w:rsidR="00A11AE1" w:rsidRPr="006F33AF" w:rsidRDefault="00A11AE1" w:rsidP="00A11AE1">
      <w:pPr>
        <w:spacing w:after="0" w:line="240" w:lineRule="auto"/>
        <w:jc w:val="both"/>
        <w:rPr>
          <w:rFonts w:ascii="Times New Roman" w:hAnsi="Times New Roman" w:cs="Times New Roman"/>
          <w:color w:val="000000"/>
          <w:sz w:val="24"/>
          <w:szCs w:val="24"/>
          <w:lang w:val="sr-Latn-CS"/>
        </w:rPr>
      </w:pPr>
      <w:r w:rsidRPr="00307E25">
        <w:rPr>
          <w:rFonts w:ascii="Times New Roman" w:hAnsi="Times New Roman" w:cs="Times New Roman"/>
          <w:noProof/>
          <w:sz w:val="24"/>
          <w:szCs w:val="24"/>
        </w:rPr>
        <w:t xml:space="preserve">a) </w:t>
      </w:r>
      <w:r w:rsidRPr="007E5BC0">
        <w:rPr>
          <w:rFonts w:ascii="Times New Roman" w:hAnsi="Times New Roman" w:cs="Times New Roman"/>
          <w:noProof/>
          <w:sz w:val="24"/>
          <w:szCs w:val="24"/>
        </w:rPr>
        <w:t>Rok izvršenja ugovora je</w:t>
      </w:r>
      <w:r>
        <w:rPr>
          <w:rFonts w:ascii="Times New Roman" w:hAnsi="Times New Roman" w:cs="Times New Roman"/>
          <w:noProof/>
          <w:sz w:val="24"/>
          <w:szCs w:val="24"/>
        </w:rPr>
        <w:t>:</w:t>
      </w:r>
      <w:r w:rsidRPr="007E5BC0">
        <w:rPr>
          <w:rFonts w:ascii="Times New Roman" w:hAnsi="Times New Roman" w:cs="Times New Roman"/>
          <w:noProof/>
          <w:sz w:val="24"/>
          <w:szCs w:val="24"/>
        </w:rPr>
        <w:t xml:space="preserve"> </w:t>
      </w:r>
      <w:r>
        <w:rPr>
          <w:rFonts w:ascii="Times New Roman" w:hAnsi="Times New Roman" w:cs="Times New Roman"/>
          <w:color w:val="000000"/>
          <w:sz w:val="24"/>
          <w:szCs w:val="24"/>
          <w:lang w:val="sr-Latn-CS"/>
        </w:rPr>
        <w:t>minimalni rok</w:t>
      </w:r>
      <w:r w:rsidRPr="006F33AF">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30 dana</w:t>
      </w:r>
      <w:r w:rsidRPr="006F33AF">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w:t>
      </w:r>
      <w:r w:rsidRPr="006F33AF">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maksimalni rok</w:t>
      </w:r>
      <w:r w:rsidRPr="006F33AF">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120 dana od dana zaključenja u</w:t>
      </w:r>
      <w:r w:rsidRPr="006F33AF">
        <w:rPr>
          <w:rFonts w:ascii="Times New Roman" w:hAnsi="Times New Roman" w:cs="Times New Roman"/>
          <w:color w:val="000000"/>
          <w:sz w:val="24"/>
          <w:szCs w:val="24"/>
          <w:lang w:val="sr-Latn-CS"/>
        </w:rPr>
        <w:t>govora.</w:t>
      </w:r>
    </w:p>
    <w:p w:rsidR="00DC5338" w:rsidRPr="006A7024" w:rsidRDefault="00A11AE1" w:rsidP="00A11AE1">
      <w:pPr>
        <w:spacing w:after="0" w:line="240" w:lineRule="auto"/>
        <w:jc w:val="both"/>
        <w:rPr>
          <w:rFonts w:ascii="Times New Roman" w:hAnsi="Times New Roman" w:cs="Times New Roman"/>
          <w:color w:val="000000"/>
          <w:sz w:val="24"/>
          <w:szCs w:val="24"/>
          <w:lang w:val="pl-PL"/>
        </w:rPr>
      </w:pPr>
      <w:r w:rsidRPr="00307E25">
        <w:rPr>
          <w:rFonts w:ascii="Times New Roman" w:hAnsi="Times New Roman" w:cs="Times New Roman"/>
          <w:noProof/>
          <w:sz w:val="24"/>
          <w:szCs w:val="24"/>
        </w:rPr>
        <w:t xml:space="preserve">b) Mjesto izvršenja ugovora: </w:t>
      </w:r>
      <w:r>
        <w:rPr>
          <w:rFonts w:ascii="Times New Roman" w:hAnsi="Times New Roman" w:cs="Times New Roman"/>
          <w:noProof/>
          <w:sz w:val="24"/>
          <w:szCs w:val="24"/>
        </w:rPr>
        <w:t>je Budva</w:t>
      </w:r>
      <w:r w:rsidRPr="00307E25">
        <w:rPr>
          <w:rFonts w:ascii="Times New Roman" w:hAnsi="Times New Roman" w:cs="Times New Roman"/>
          <w:noProof/>
          <w:sz w:val="24"/>
          <w:szCs w:val="24"/>
        </w:rPr>
        <w:t xml:space="preserve">, sjedište Naručioca, na adresi </w:t>
      </w:r>
      <w:r>
        <w:rPr>
          <w:rFonts w:ascii="Times New Roman" w:hAnsi="Times New Roman" w:cs="Times New Roman"/>
          <w:noProof/>
          <w:sz w:val="24"/>
          <w:szCs w:val="24"/>
        </w:rPr>
        <w:t>ul. Trg Sunca broj 3.</w:t>
      </w:r>
      <w:r w:rsidR="00DC5338" w:rsidRPr="006A7024">
        <w:rPr>
          <w:rFonts w:ascii="Times New Roman" w:hAnsi="Times New Roman" w:cs="Times New Roman"/>
          <w:color w:val="000000"/>
          <w:sz w:val="24"/>
          <w:szCs w:val="24"/>
          <w:lang w:val="pl-PL"/>
        </w:rPr>
        <w:t xml:space="preserve"> </w:t>
      </w:r>
    </w:p>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AE46CF" w:rsidRPr="006A7024" w:rsidRDefault="00AE46CF" w:rsidP="009F7FB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6A7024">
        <w:rPr>
          <w:rFonts w:ascii="Times New Roman" w:hAnsi="Times New Roman" w:cs="Times New Roman"/>
          <w:b/>
          <w:bCs/>
          <w:color w:val="000000"/>
          <w:sz w:val="24"/>
          <w:szCs w:val="24"/>
        </w:rPr>
        <w:t>XI Jezik ponude:</w:t>
      </w:r>
    </w:p>
    <w:p w:rsidR="00A11AE1" w:rsidRDefault="00A11AE1" w:rsidP="00AE46CF">
      <w:pPr>
        <w:spacing w:after="0" w:line="240" w:lineRule="auto"/>
        <w:jc w:val="both"/>
        <w:rPr>
          <w:rFonts w:ascii="Times New Roman" w:hAnsi="Times New Roman" w:cs="Times New Roman"/>
          <w:color w:val="000000"/>
          <w:sz w:val="24"/>
          <w:szCs w:val="24"/>
        </w:rPr>
      </w:pPr>
    </w:p>
    <w:p w:rsidR="00AE46CF" w:rsidRPr="006A7024" w:rsidRDefault="00AE46CF" w:rsidP="00AE46C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sym w:font="Wingdings" w:char="F0A8"/>
      </w:r>
      <w:r w:rsidRPr="006A7024">
        <w:rPr>
          <w:rFonts w:ascii="Times New Roman" w:hAnsi="Times New Roman" w:cs="Times New Roman"/>
          <w:color w:val="000000"/>
          <w:sz w:val="24"/>
          <w:szCs w:val="24"/>
        </w:rPr>
        <w:t xml:space="preserve"> crnogorski jezik i drugi jezik koji je u službenoj upotrebi u Crnoj Gori,</w:t>
      </w:r>
      <w:r w:rsidR="00E3000C">
        <w:rPr>
          <w:rFonts w:ascii="Times New Roman" w:hAnsi="Times New Roman" w:cs="Times New Roman"/>
          <w:color w:val="000000"/>
          <w:sz w:val="24"/>
          <w:szCs w:val="24"/>
        </w:rPr>
        <w:t xml:space="preserve"> </w:t>
      </w:r>
      <w:r w:rsidRPr="006A7024">
        <w:rPr>
          <w:rFonts w:ascii="Times New Roman" w:hAnsi="Times New Roman" w:cs="Times New Roman"/>
          <w:color w:val="000000"/>
          <w:sz w:val="24"/>
          <w:szCs w:val="24"/>
        </w:rPr>
        <w:t>u skladu sa Ustavom i zakonom</w:t>
      </w:r>
    </w:p>
    <w:p w:rsidR="00AE46CF" w:rsidRPr="006A7024" w:rsidRDefault="00AE46CF" w:rsidP="00AE46CF">
      <w:pPr>
        <w:spacing w:after="0" w:line="240" w:lineRule="auto"/>
        <w:jc w:val="both"/>
        <w:rPr>
          <w:rFonts w:ascii="Times New Roman" w:hAnsi="Times New Roman" w:cs="Times New Roman"/>
          <w:color w:val="000000"/>
          <w:sz w:val="24"/>
          <w:szCs w:val="24"/>
        </w:rPr>
      </w:pPr>
    </w:p>
    <w:p w:rsidR="00AE46CF" w:rsidRPr="006A7024" w:rsidRDefault="00AE46CF" w:rsidP="00414ECE">
      <w:pPr>
        <w:pBdr>
          <w:top w:val="single" w:sz="4" w:space="1" w:color="auto"/>
          <w:left w:val="single" w:sz="4" w:space="4" w:color="auto"/>
          <w:bottom w:val="single" w:sz="4" w:space="1" w:color="auto"/>
          <w:right w:val="single" w:sz="4" w:space="4" w:color="auto"/>
        </w:pBdr>
        <w:shd w:val="clear" w:color="auto" w:fill="D9D9D9"/>
        <w:spacing w:after="0"/>
        <w:rPr>
          <w:rFonts w:ascii="Times New Roman" w:hAnsi="Times New Roman" w:cs="Times New Roman"/>
          <w:b/>
          <w:bCs/>
          <w:i/>
          <w:iCs/>
          <w:color w:val="000000"/>
          <w:sz w:val="24"/>
          <w:szCs w:val="24"/>
          <w:lang w:val="pl-PL"/>
        </w:rPr>
      </w:pPr>
      <w:r w:rsidRPr="006A7024">
        <w:rPr>
          <w:rFonts w:ascii="Times New Roman" w:hAnsi="Times New Roman" w:cs="Times New Roman"/>
          <w:b/>
          <w:bCs/>
          <w:color w:val="000000"/>
          <w:sz w:val="24"/>
          <w:szCs w:val="24"/>
          <w:lang w:val="pl-PL"/>
        </w:rPr>
        <w:t>XII  Kriterijum za izbor najpovoljnije ponude:</w:t>
      </w:r>
    </w:p>
    <w:p w:rsidR="00A11AE1" w:rsidRDefault="00A11AE1" w:rsidP="00AE46CF">
      <w:pPr>
        <w:spacing w:after="0" w:line="240" w:lineRule="auto"/>
        <w:jc w:val="both"/>
        <w:rPr>
          <w:rFonts w:ascii="Times New Roman" w:hAnsi="Times New Roman" w:cs="Times New Roman"/>
          <w:color w:val="000000"/>
          <w:sz w:val="24"/>
          <w:szCs w:val="24"/>
        </w:rPr>
      </w:pPr>
    </w:p>
    <w:p w:rsidR="00B17EF2" w:rsidRPr="006F33AF" w:rsidRDefault="00B17EF2" w:rsidP="00B17EF2">
      <w:pPr>
        <w:spacing w:after="0" w:line="240" w:lineRule="auto"/>
        <w:jc w:val="both"/>
        <w:rPr>
          <w:rFonts w:ascii="Times New Roman" w:hAnsi="Times New Roman" w:cs="Times New Roman"/>
          <w:color w:val="000000"/>
          <w:sz w:val="24"/>
          <w:szCs w:val="24"/>
          <w:lang w:val="hr-HR"/>
        </w:rPr>
      </w:pPr>
      <w:r w:rsidRPr="006F33AF">
        <w:rPr>
          <w:rFonts w:ascii="Times New Roman" w:hAnsi="Times New Roman" w:cs="Times New Roman"/>
          <w:color w:val="000000"/>
          <w:sz w:val="24"/>
          <w:szCs w:val="24"/>
        </w:rPr>
        <w:sym w:font="Wingdings" w:char="F0A8"/>
      </w:r>
      <w:r w:rsidRPr="006F33AF">
        <w:rPr>
          <w:rFonts w:ascii="Times New Roman" w:hAnsi="Times New Roman" w:cs="Times New Roman"/>
          <w:color w:val="000000"/>
          <w:sz w:val="24"/>
          <w:szCs w:val="24"/>
          <w:lang w:val="pl-PL"/>
        </w:rPr>
        <w:t xml:space="preserve"> ekonomski najpovoljnija ponuda, </w:t>
      </w:r>
      <w:r w:rsidRPr="006F33AF">
        <w:rPr>
          <w:rFonts w:ascii="Times New Roman" w:hAnsi="Times New Roman" w:cs="Times New Roman"/>
          <w:color w:val="000000"/>
          <w:sz w:val="24"/>
          <w:szCs w:val="24"/>
        </w:rPr>
        <w:t>sa slijede</w:t>
      </w:r>
      <w:r w:rsidRPr="006F33AF">
        <w:rPr>
          <w:rFonts w:ascii="Times New Roman" w:hAnsi="Times New Roman" w:cs="Times New Roman"/>
          <w:color w:val="000000"/>
          <w:sz w:val="24"/>
          <w:szCs w:val="24"/>
          <w:lang w:val="hr-HR"/>
        </w:rPr>
        <w:t>ć</w:t>
      </w:r>
      <w:r w:rsidRPr="006F33AF">
        <w:rPr>
          <w:rFonts w:ascii="Times New Roman" w:hAnsi="Times New Roman" w:cs="Times New Roman"/>
          <w:color w:val="000000"/>
          <w:sz w:val="24"/>
          <w:szCs w:val="24"/>
        </w:rPr>
        <w:t>im podkriterijumima</w:t>
      </w:r>
      <w:r w:rsidRPr="006F33AF">
        <w:rPr>
          <w:rFonts w:ascii="Times New Roman" w:hAnsi="Times New Roman" w:cs="Times New Roman"/>
          <w:color w:val="000000"/>
          <w:sz w:val="24"/>
          <w:szCs w:val="24"/>
          <w:lang w:val="hr-HR"/>
        </w:rPr>
        <w:t xml:space="preserve"> </w:t>
      </w:r>
    </w:p>
    <w:p w:rsidR="00B17EF2" w:rsidRPr="006F33AF" w:rsidRDefault="00B17EF2" w:rsidP="00B17EF2">
      <w:pPr>
        <w:spacing w:after="0" w:line="240" w:lineRule="auto"/>
        <w:jc w:val="both"/>
        <w:rPr>
          <w:rFonts w:ascii="Times New Roman" w:hAnsi="Times New Roman" w:cs="Times New Roman"/>
          <w:color w:val="000000"/>
          <w:sz w:val="24"/>
          <w:szCs w:val="24"/>
          <w:lang w:val="hr-HR"/>
        </w:rPr>
      </w:pPr>
    </w:p>
    <w:p w:rsidR="00B17EF2" w:rsidRPr="006F33AF" w:rsidRDefault="00B17EF2" w:rsidP="00B17EF2">
      <w:pPr>
        <w:spacing w:after="0" w:line="240" w:lineRule="auto"/>
        <w:ind w:left="284"/>
        <w:jc w:val="both"/>
        <w:rPr>
          <w:rFonts w:ascii="Times New Roman" w:hAnsi="Times New Roman" w:cs="Times New Roman"/>
          <w:color w:val="000000"/>
          <w:sz w:val="24"/>
          <w:szCs w:val="24"/>
          <w:lang w:val="hr-HR"/>
        </w:rPr>
      </w:pPr>
      <w:r w:rsidRPr="006F33AF">
        <w:rPr>
          <w:rFonts w:ascii="Times New Roman" w:hAnsi="Times New Roman" w:cs="Times New Roman"/>
          <w:color w:val="000000"/>
          <w:sz w:val="24"/>
          <w:szCs w:val="24"/>
        </w:rPr>
        <w:sym w:font="Wingdings" w:char="F0A8"/>
      </w:r>
      <w:r>
        <w:rPr>
          <w:rFonts w:ascii="Times New Roman" w:hAnsi="Times New Roman" w:cs="Times New Roman"/>
          <w:color w:val="000000"/>
          <w:sz w:val="24"/>
          <w:szCs w:val="24"/>
          <w:lang w:val="hr-HR"/>
        </w:rPr>
        <w:t xml:space="preserve"> najniža ponuđena cijena</w:t>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ab/>
        <w:t xml:space="preserve">             </w:t>
      </w:r>
      <w:r w:rsidRPr="006F33AF">
        <w:rPr>
          <w:rFonts w:ascii="Times New Roman" w:hAnsi="Times New Roman" w:cs="Times New Roman"/>
          <w:color w:val="000000"/>
          <w:sz w:val="24"/>
          <w:szCs w:val="24"/>
        </w:rPr>
        <w:t xml:space="preserve">broj bodova  </w:t>
      </w:r>
      <w:r w:rsidRPr="006F33AF">
        <w:rPr>
          <w:rFonts w:ascii="Times New Roman" w:hAnsi="Times New Roman" w:cs="Times New Roman"/>
          <w:color w:val="000000"/>
          <w:sz w:val="24"/>
          <w:szCs w:val="24"/>
          <w:bdr w:val="single" w:sz="4" w:space="0" w:color="auto"/>
        </w:rPr>
        <w:tab/>
        <w:t>80</w:t>
      </w:r>
      <w:r w:rsidRPr="006F33AF">
        <w:rPr>
          <w:rFonts w:ascii="Times New Roman" w:hAnsi="Times New Roman" w:cs="Times New Roman"/>
          <w:color w:val="000000"/>
          <w:sz w:val="24"/>
          <w:szCs w:val="24"/>
          <w:bdr w:val="single" w:sz="4" w:space="0" w:color="auto"/>
        </w:rPr>
        <w:tab/>
      </w:r>
    </w:p>
    <w:p w:rsidR="00B17EF2" w:rsidRPr="006F33AF" w:rsidRDefault="00B17EF2" w:rsidP="00B17EF2">
      <w:pPr>
        <w:spacing w:after="0" w:line="240" w:lineRule="auto"/>
        <w:ind w:left="284"/>
        <w:jc w:val="both"/>
        <w:rPr>
          <w:rFonts w:ascii="Times New Roman" w:hAnsi="Times New Roman" w:cs="Times New Roman"/>
          <w:color w:val="000000"/>
          <w:sz w:val="24"/>
          <w:szCs w:val="24"/>
          <w:lang w:val="hr-HR"/>
        </w:rPr>
      </w:pPr>
      <w:r w:rsidRPr="006F33AF">
        <w:rPr>
          <w:rFonts w:ascii="Times New Roman" w:hAnsi="Times New Roman" w:cs="Times New Roman"/>
          <w:color w:val="000000"/>
          <w:sz w:val="24"/>
          <w:szCs w:val="24"/>
        </w:rPr>
        <w:sym w:font="Wingdings" w:char="F0A8"/>
      </w:r>
      <w:r w:rsidRPr="006F33AF">
        <w:rPr>
          <w:rFonts w:ascii="Times New Roman" w:hAnsi="Times New Roman" w:cs="Times New Roman"/>
          <w:color w:val="000000"/>
          <w:sz w:val="24"/>
          <w:szCs w:val="24"/>
          <w:lang w:val="hr-HR"/>
        </w:rPr>
        <w:t xml:space="preserve"> rok isporuke roba</w:t>
      </w:r>
      <w:r w:rsidRPr="006F33AF">
        <w:rPr>
          <w:rFonts w:ascii="Times New Roman" w:hAnsi="Times New Roman" w:cs="Times New Roman"/>
          <w:color w:val="000000"/>
          <w:sz w:val="24"/>
          <w:szCs w:val="24"/>
          <w:lang w:val="hr-HR"/>
        </w:rPr>
        <w:tab/>
      </w:r>
      <w:r w:rsidRPr="006F33AF">
        <w:rPr>
          <w:rFonts w:ascii="Times New Roman" w:hAnsi="Times New Roman" w:cs="Times New Roman"/>
          <w:color w:val="000000"/>
          <w:sz w:val="24"/>
          <w:szCs w:val="24"/>
          <w:lang w:val="hr-HR"/>
        </w:rPr>
        <w:tab/>
        <w:t xml:space="preserve">                                    </w:t>
      </w:r>
      <w:r>
        <w:rPr>
          <w:rFonts w:ascii="Times New Roman" w:hAnsi="Times New Roman" w:cs="Times New Roman"/>
          <w:color w:val="000000"/>
          <w:sz w:val="24"/>
          <w:szCs w:val="24"/>
          <w:lang w:val="hr-HR"/>
        </w:rPr>
        <w:t xml:space="preserve">            </w:t>
      </w:r>
      <w:r w:rsidRPr="006F33AF">
        <w:rPr>
          <w:rFonts w:ascii="Times New Roman" w:hAnsi="Times New Roman" w:cs="Times New Roman"/>
          <w:color w:val="000000"/>
          <w:sz w:val="24"/>
          <w:szCs w:val="24"/>
        </w:rPr>
        <w:t xml:space="preserve">broj bodova  </w:t>
      </w:r>
      <w:r w:rsidRPr="006F33AF">
        <w:rPr>
          <w:rFonts w:ascii="Times New Roman" w:hAnsi="Times New Roman" w:cs="Times New Roman"/>
          <w:color w:val="000000"/>
          <w:sz w:val="24"/>
          <w:szCs w:val="24"/>
          <w:bdr w:val="single" w:sz="4" w:space="0" w:color="auto"/>
        </w:rPr>
        <w:t xml:space="preserve">  </w:t>
      </w:r>
      <w:r>
        <w:rPr>
          <w:rFonts w:ascii="Times New Roman" w:hAnsi="Times New Roman" w:cs="Times New Roman"/>
          <w:color w:val="000000"/>
          <w:sz w:val="24"/>
          <w:szCs w:val="24"/>
          <w:bdr w:val="single" w:sz="4" w:space="0" w:color="auto"/>
        </w:rPr>
        <w:t xml:space="preserve">20 </w:t>
      </w:r>
      <w:r w:rsidRPr="006F33AF">
        <w:rPr>
          <w:rFonts w:ascii="Times New Roman" w:hAnsi="Times New Roman" w:cs="Times New Roman"/>
          <w:color w:val="000000"/>
          <w:sz w:val="24"/>
          <w:szCs w:val="24"/>
          <w:bdr w:val="single" w:sz="4" w:space="0" w:color="auto"/>
        </w:rPr>
        <w:tab/>
      </w:r>
    </w:p>
    <w:p w:rsidR="00B17EF2" w:rsidRPr="006F33AF" w:rsidRDefault="00B17EF2" w:rsidP="00B17EF2">
      <w:pPr>
        <w:spacing w:after="0" w:line="240" w:lineRule="auto"/>
        <w:jc w:val="both"/>
        <w:rPr>
          <w:rFonts w:ascii="Times New Roman" w:hAnsi="Times New Roman" w:cs="Times New Roman"/>
          <w:color w:val="FF0000"/>
          <w:sz w:val="24"/>
          <w:szCs w:val="24"/>
        </w:rPr>
      </w:pPr>
    </w:p>
    <w:p w:rsidR="00AE46CF" w:rsidRPr="006A7024"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6A7024">
        <w:rPr>
          <w:rFonts w:ascii="Times New Roman" w:hAnsi="Times New Roman" w:cs="Times New Roman"/>
          <w:b/>
          <w:bCs/>
          <w:color w:val="000000"/>
          <w:sz w:val="24"/>
          <w:szCs w:val="24"/>
          <w:lang w:val="pl-PL"/>
        </w:rPr>
        <w:t>XIII Vrijeme i mjesto podnošenja ponuda i javnog otvaranja ponuda</w:t>
      </w:r>
    </w:p>
    <w:p w:rsidR="00AE46CF" w:rsidRPr="006A7024" w:rsidRDefault="00AE46CF" w:rsidP="00AE46CF">
      <w:pPr>
        <w:spacing w:after="0" w:line="240" w:lineRule="auto"/>
        <w:jc w:val="both"/>
        <w:rPr>
          <w:rFonts w:ascii="Times New Roman" w:hAnsi="Times New Roman" w:cs="Times New Roman"/>
          <w:b/>
          <w:bCs/>
          <w:color w:val="000000"/>
          <w:sz w:val="24"/>
          <w:szCs w:val="24"/>
          <w:lang w:val="pl-PL"/>
        </w:rPr>
      </w:pPr>
    </w:p>
    <w:p w:rsidR="00547ABF" w:rsidRPr="0079478E" w:rsidRDefault="00547ABF" w:rsidP="00547ABF">
      <w:pPr>
        <w:spacing w:after="0" w:line="240" w:lineRule="auto"/>
        <w:jc w:val="both"/>
        <w:rPr>
          <w:rFonts w:ascii="Times New Roman" w:hAnsi="Times New Roman" w:cs="Times New Roman"/>
          <w:color w:val="000000"/>
          <w:sz w:val="24"/>
          <w:szCs w:val="24"/>
          <w:lang w:val="pl-PL"/>
        </w:rPr>
      </w:pPr>
      <w:r w:rsidRPr="008A5C66">
        <w:rPr>
          <w:rFonts w:ascii="Times New Roman" w:hAnsi="Times New Roman" w:cs="Times New Roman"/>
          <w:color w:val="000000"/>
          <w:sz w:val="24"/>
          <w:szCs w:val="24"/>
          <w:lang w:val="pl-PL"/>
        </w:rPr>
        <w:t>Ponude</w:t>
      </w:r>
      <w:r w:rsidR="00E707D3">
        <w:rPr>
          <w:rFonts w:ascii="Times New Roman" w:hAnsi="Times New Roman" w:cs="Times New Roman"/>
          <w:color w:val="000000"/>
          <w:sz w:val="24"/>
          <w:szCs w:val="24"/>
          <w:lang w:val="pl-PL"/>
        </w:rPr>
        <w:t xml:space="preserve"> se predaju  radnim danima od 09.0</w:t>
      </w:r>
      <w:r w:rsidRPr="008A5C66">
        <w:rPr>
          <w:rFonts w:ascii="Times New Roman" w:hAnsi="Times New Roman" w:cs="Times New Roman"/>
          <w:color w:val="000000"/>
          <w:sz w:val="24"/>
          <w:szCs w:val="24"/>
          <w:lang w:val="pl-PL"/>
        </w:rPr>
        <w:t xml:space="preserve">0 do 14.00 sati, zaključno sa danom </w:t>
      </w:r>
      <w:r w:rsidR="00901F94" w:rsidRPr="00497810">
        <w:rPr>
          <w:rFonts w:ascii="Times New Roman" w:hAnsi="Times New Roman" w:cs="Times New Roman"/>
          <w:b/>
          <w:color w:val="000000"/>
          <w:sz w:val="24"/>
          <w:szCs w:val="24"/>
          <w:lang w:val="pl-PL"/>
        </w:rPr>
        <w:t>23</w:t>
      </w:r>
      <w:r w:rsidR="00B11615" w:rsidRPr="00497810">
        <w:rPr>
          <w:rFonts w:ascii="Times New Roman" w:hAnsi="Times New Roman" w:cs="Times New Roman"/>
          <w:b/>
          <w:color w:val="000000"/>
          <w:sz w:val="24"/>
          <w:szCs w:val="24"/>
          <w:lang w:val="pl-PL"/>
        </w:rPr>
        <w:t>.</w:t>
      </w:r>
      <w:r w:rsidR="00466A96" w:rsidRPr="00497810">
        <w:rPr>
          <w:rFonts w:ascii="Times New Roman" w:hAnsi="Times New Roman" w:cs="Times New Roman"/>
          <w:b/>
          <w:color w:val="000000"/>
          <w:sz w:val="24"/>
          <w:szCs w:val="24"/>
          <w:lang w:val="pl-PL"/>
        </w:rPr>
        <w:t>08</w:t>
      </w:r>
      <w:r w:rsidR="001A5A59" w:rsidRPr="00497810">
        <w:rPr>
          <w:rFonts w:ascii="Times New Roman" w:hAnsi="Times New Roman" w:cs="Times New Roman"/>
          <w:b/>
          <w:color w:val="000000"/>
          <w:sz w:val="24"/>
          <w:szCs w:val="24"/>
          <w:lang w:val="pl-PL"/>
        </w:rPr>
        <w:t>.2018</w:t>
      </w:r>
      <w:r w:rsidRPr="0079478E">
        <w:rPr>
          <w:rFonts w:ascii="Times New Roman" w:hAnsi="Times New Roman" w:cs="Times New Roman"/>
          <w:color w:val="000000"/>
          <w:sz w:val="24"/>
          <w:szCs w:val="24"/>
          <w:lang w:val="pl-PL"/>
        </w:rPr>
        <w:t>. godine do 09.00 sati.</w:t>
      </w:r>
    </w:p>
    <w:p w:rsidR="00547ABF" w:rsidRPr="0079478E" w:rsidRDefault="00024A75" w:rsidP="00547ABF">
      <w:pPr>
        <w:spacing w:after="0" w:line="240" w:lineRule="auto"/>
        <w:jc w:val="both"/>
        <w:rPr>
          <w:rFonts w:ascii="Times New Roman" w:hAnsi="Times New Roman" w:cs="Times New Roman"/>
          <w:color w:val="000000"/>
          <w:sz w:val="24"/>
          <w:szCs w:val="24"/>
          <w:lang w:val="pl-PL"/>
        </w:rPr>
      </w:pPr>
      <w:r w:rsidRPr="0079478E">
        <w:rPr>
          <w:rFonts w:ascii="Times New Roman" w:hAnsi="Times New Roman" w:cs="Times New Roman"/>
          <w:color w:val="000000"/>
          <w:sz w:val="24"/>
          <w:szCs w:val="24"/>
          <w:lang w:val="pl-PL"/>
        </w:rPr>
        <w:t>Ponude se mogu predati:</w:t>
      </w:r>
    </w:p>
    <w:p w:rsidR="00547ABF" w:rsidRPr="0079478E" w:rsidRDefault="00547ABF" w:rsidP="00547ABF">
      <w:pPr>
        <w:spacing w:after="0" w:line="240" w:lineRule="auto"/>
        <w:jc w:val="both"/>
        <w:rPr>
          <w:rFonts w:ascii="Times New Roman" w:hAnsi="Times New Roman" w:cs="Times New Roman"/>
          <w:color w:val="000000"/>
          <w:sz w:val="24"/>
          <w:szCs w:val="24"/>
          <w:lang w:val="pl-PL"/>
        </w:rPr>
      </w:pPr>
      <w:r w:rsidRPr="0079478E">
        <w:rPr>
          <w:rFonts w:ascii="Times New Roman" w:hAnsi="Times New Roman" w:cs="Times New Roman"/>
          <w:color w:val="000000"/>
          <w:sz w:val="24"/>
          <w:szCs w:val="24"/>
        </w:rPr>
        <w:t xml:space="preserve">- </w:t>
      </w:r>
      <w:r w:rsidRPr="0079478E">
        <w:rPr>
          <w:rFonts w:ascii="Times New Roman" w:hAnsi="Times New Roman" w:cs="Times New Roman"/>
          <w:color w:val="000000"/>
          <w:sz w:val="24"/>
          <w:szCs w:val="24"/>
          <w:lang w:val="pl-PL"/>
        </w:rPr>
        <w:t>neposrednom predajom na arhivi naručioca na adresi  Trg Sunca 3, Budva.</w:t>
      </w:r>
    </w:p>
    <w:p w:rsidR="00547ABF" w:rsidRPr="0079478E" w:rsidRDefault="00547ABF" w:rsidP="00547ABF">
      <w:pPr>
        <w:spacing w:after="0" w:line="240" w:lineRule="auto"/>
        <w:jc w:val="both"/>
        <w:rPr>
          <w:rFonts w:ascii="Times New Roman" w:hAnsi="Times New Roman" w:cs="Times New Roman"/>
          <w:color w:val="000000"/>
          <w:sz w:val="24"/>
          <w:szCs w:val="24"/>
          <w:lang w:val="pl-PL"/>
        </w:rPr>
      </w:pPr>
      <w:r w:rsidRPr="0079478E">
        <w:rPr>
          <w:rFonts w:ascii="Times New Roman" w:hAnsi="Times New Roman" w:cs="Times New Roman"/>
          <w:color w:val="000000"/>
          <w:sz w:val="24"/>
          <w:szCs w:val="24"/>
        </w:rPr>
        <w:t xml:space="preserve">- </w:t>
      </w:r>
      <w:r w:rsidRPr="0079478E">
        <w:rPr>
          <w:rFonts w:ascii="Times New Roman" w:hAnsi="Times New Roman" w:cs="Times New Roman"/>
          <w:color w:val="000000"/>
          <w:sz w:val="24"/>
          <w:szCs w:val="24"/>
          <w:lang w:val="pl-PL"/>
        </w:rPr>
        <w:t>preporučenom pošiljkom sa povratnico</w:t>
      </w:r>
      <w:r w:rsidR="00024A75" w:rsidRPr="0079478E">
        <w:rPr>
          <w:rFonts w:ascii="Times New Roman" w:hAnsi="Times New Roman" w:cs="Times New Roman"/>
          <w:color w:val="000000"/>
          <w:sz w:val="24"/>
          <w:szCs w:val="24"/>
          <w:lang w:val="pl-PL"/>
        </w:rPr>
        <w:t>m na adresi  Trg Sunca 3, Budva</w:t>
      </w:r>
    </w:p>
    <w:p w:rsidR="007C57E8" w:rsidRPr="00BA6C46" w:rsidRDefault="007C57E8" w:rsidP="007C57E8">
      <w:pPr>
        <w:spacing w:after="0" w:line="240" w:lineRule="auto"/>
        <w:jc w:val="both"/>
        <w:rPr>
          <w:rFonts w:ascii="Times New Roman" w:hAnsi="Times New Roman" w:cs="Times New Roman"/>
          <w:sz w:val="24"/>
          <w:szCs w:val="24"/>
        </w:rPr>
      </w:pPr>
      <w:r w:rsidRPr="00BA6C46">
        <w:rPr>
          <w:rFonts w:ascii="Times New Roman" w:hAnsi="Times New Roman" w:cs="Times New Roman"/>
          <w:sz w:val="24"/>
          <w:szCs w:val="24"/>
        </w:rPr>
        <w:lastRenderedPageBreak/>
        <w:t xml:space="preserve">S obzirom da Naručilac nije postavio zahtjeve koji učesnicima zahtijeva dodatno vrijeme za pripremu dokumentacije ili pribavljanje posebnih informacija vezanih za postupak, smatramo da su se stekli uslovi da se navedena nabavka sprovede u otvorenom postupku sa skraćenim rokom od roka propisanog članom 90 stav 1 Zakona o javnim nabavkama. </w:t>
      </w:r>
    </w:p>
    <w:p w:rsidR="00547ABF" w:rsidRPr="006A7024" w:rsidRDefault="00547ABF" w:rsidP="00547ABF">
      <w:pPr>
        <w:spacing w:after="0" w:line="240" w:lineRule="auto"/>
        <w:jc w:val="both"/>
        <w:rPr>
          <w:rFonts w:ascii="Times New Roman" w:hAnsi="Times New Roman" w:cs="Times New Roman"/>
          <w:color w:val="000000"/>
          <w:sz w:val="24"/>
          <w:szCs w:val="24"/>
          <w:lang w:val="pl-PL"/>
        </w:rPr>
      </w:pPr>
      <w:r w:rsidRPr="0079478E">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901F94" w:rsidRPr="00497810">
        <w:rPr>
          <w:rFonts w:ascii="Times New Roman" w:hAnsi="Times New Roman" w:cs="Times New Roman"/>
          <w:b/>
          <w:color w:val="000000"/>
          <w:sz w:val="24"/>
          <w:szCs w:val="24"/>
          <w:lang w:val="pl-PL"/>
        </w:rPr>
        <w:t>23</w:t>
      </w:r>
      <w:r w:rsidR="00466A96" w:rsidRPr="00497810">
        <w:rPr>
          <w:rFonts w:ascii="Times New Roman" w:hAnsi="Times New Roman" w:cs="Times New Roman"/>
          <w:b/>
          <w:color w:val="000000"/>
          <w:sz w:val="24"/>
          <w:szCs w:val="24"/>
          <w:lang w:val="pl-PL"/>
        </w:rPr>
        <w:t>.08</w:t>
      </w:r>
      <w:r w:rsidR="001A5A59" w:rsidRPr="00497810">
        <w:rPr>
          <w:rFonts w:ascii="Times New Roman" w:hAnsi="Times New Roman" w:cs="Times New Roman"/>
          <w:b/>
          <w:color w:val="000000"/>
          <w:sz w:val="24"/>
          <w:szCs w:val="24"/>
          <w:lang w:val="pl-PL"/>
        </w:rPr>
        <w:t>.2018</w:t>
      </w:r>
      <w:r w:rsidRPr="00497810">
        <w:rPr>
          <w:rFonts w:ascii="Times New Roman" w:hAnsi="Times New Roman" w:cs="Times New Roman"/>
          <w:b/>
          <w:color w:val="000000"/>
          <w:sz w:val="24"/>
          <w:szCs w:val="24"/>
          <w:lang w:val="pl-PL"/>
        </w:rPr>
        <w:t>.</w:t>
      </w:r>
      <w:r w:rsidRPr="0079478E">
        <w:rPr>
          <w:rFonts w:ascii="Times New Roman" w:hAnsi="Times New Roman" w:cs="Times New Roman"/>
          <w:color w:val="000000"/>
          <w:sz w:val="24"/>
          <w:szCs w:val="24"/>
          <w:lang w:val="pl-PL"/>
        </w:rPr>
        <w:t xml:space="preserve"> godine</w:t>
      </w:r>
      <w:r w:rsidRPr="008A5C66">
        <w:rPr>
          <w:rFonts w:ascii="Times New Roman" w:hAnsi="Times New Roman" w:cs="Times New Roman"/>
          <w:color w:val="000000"/>
          <w:sz w:val="24"/>
          <w:szCs w:val="24"/>
          <w:lang w:val="pl-PL"/>
        </w:rPr>
        <w:t xml:space="preserve"> u 09.30  sati, u prostorijama Opštine Budva na adresi Trg Sunca 3, Budva.</w:t>
      </w:r>
      <w:r w:rsidRPr="006A7024">
        <w:rPr>
          <w:rFonts w:ascii="Times New Roman" w:hAnsi="Times New Roman" w:cs="Times New Roman"/>
          <w:color w:val="000000"/>
          <w:sz w:val="24"/>
          <w:szCs w:val="24"/>
          <w:lang w:val="pl-PL"/>
        </w:rPr>
        <w:t xml:space="preserve"> </w:t>
      </w:r>
    </w:p>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AE46CF" w:rsidRPr="006A7024" w:rsidRDefault="00AE46CF" w:rsidP="007C57E8">
      <w:pPr>
        <w:pBdr>
          <w:top w:val="single" w:sz="4" w:space="1" w:color="auto"/>
          <w:left w:val="single" w:sz="4" w:space="4" w:color="auto"/>
          <w:bottom w:val="single" w:sz="4" w:space="1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6A7024">
        <w:rPr>
          <w:rFonts w:ascii="Times New Roman" w:hAnsi="Times New Roman" w:cs="Times New Roman"/>
          <w:b/>
          <w:bCs/>
          <w:color w:val="000000"/>
          <w:sz w:val="24"/>
          <w:szCs w:val="24"/>
          <w:lang w:val="pl-PL"/>
        </w:rPr>
        <w:t xml:space="preserve">XIV Rok za donošenje odluke o izboru najpovoljnije ponude </w:t>
      </w:r>
    </w:p>
    <w:p w:rsidR="00AE46CF" w:rsidRPr="006A7024" w:rsidRDefault="00AE46CF" w:rsidP="00AE46CF">
      <w:pPr>
        <w:spacing w:after="0" w:line="240" w:lineRule="auto"/>
        <w:jc w:val="both"/>
        <w:rPr>
          <w:rFonts w:ascii="Times New Roman" w:hAnsi="Times New Roman" w:cs="Times New Roman"/>
          <w:b/>
          <w:bCs/>
          <w:color w:val="000000"/>
          <w:sz w:val="24"/>
          <w:szCs w:val="24"/>
        </w:rPr>
      </w:pPr>
    </w:p>
    <w:p w:rsidR="00AE46CF" w:rsidRPr="006A7024" w:rsidRDefault="00AE46CF" w:rsidP="00AE46CF">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color w:val="000000"/>
          <w:sz w:val="24"/>
          <w:szCs w:val="24"/>
          <w:lang w:val="pl-PL"/>
        </w:rPr>
        <w:t xml:space="preserve">Odluka o izboru najpovoljnije ponude donijeće se u roku od </w:t>
      </w:r>
      <w:r w:rsidR="00901F94">
        <w:rPr>
          <w:rFonts w:ascii="Times New Roman" w:hAnsi="Times New Roman" w:cs="Times New Roman"/>
          <w:color w:val="000000"/>
          <w:sz w:val="24"/>
          <w:szCs w:val="24"/>
          <w:lang w:val="pl-PL"/>
        </w:rPr>
        <w:t>3</w:t>
      </w:r>
      <w:r w:rsidR="00547ABF" w:rsidRPr="006A7024">
        <w:rPr>
          <w:rFonts w:ascii="Times New Roman" w:hAnsi="Times New Roman" w:cs="Times New Roman"/>
          <w:color w:val="000000"/>
          <w:sz w:val="24"/>
          <w:szCs w:val="24"/>
          <w:lang w:val="pl-PL"/>
        </w:rPr>
        <w:t>0</w:t>
      </w:r>
      <w:r w:rsidRPr="006A7024">
        <w:rPr>
          <w:rFonts w:ascii="Times New Roman" w:hAnsi="Times New Roman" w:cs="Times New Roman"/>
          <w:color w:val="000000"/>
          <w:sz w:val="24"/>
          <w:szCs w:val="24"/>
          <w:lang w:val="pl-PL"/>
        </w:rPr>
        <w:t xml:space="preserve"> dana od dana javnog otvaranja ponuda.</w:t>
      </w:r>
    </w:p>
    <w:p w:rsidR="00AE46CF" w:rsidRPr="006A7024" w:rsidRDefault="00AE46CF" w:rsidP="00AE46CF">
      <w:pPr>
        <w:spacing w:after="0" w:line="240" w:lineRule="auto"/>
        <w:jc w:val="both"/>
        <w:rPr>
          <w:rFonts w:ascii="Times New Roman" w:hAnsi="Times New Roman" w:cs="Times New Roman"/>
          <w:b/>
          <w:bCs/>
          <w:color w:val="000000"/>
          <w:sz w:val="24"/>
          <w:szCs w:val="24"/>
        </w:rPr>
      </w:pPr>
    </w:p>
    <w:p w:rsidR="00AE46CF" w:rsidRPr="006A7024" w:rsidRDefault="00AE46CF" w:rsidP="008A11C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XV Drugi podaci i uslovi od značaja za spro</w:t>
      </w:r>
      <w:r w:rsidR="008A11C2" w:rsidRPr="006A7024">
        <w:rPr>
          <w:rFonts w:ascii="Times New Roman" w:hAnsi="Times New Roman" w:cs="Times New Roman"/>
          <w:b/>
          <w:bCs/>
          <w:color w:val="000000"/>
          <w:sz w:val="24"/>
          <w:szCs w:val="24"/>
        </w:rPr>
        <w:t>vodjenje postupka javne nabavke</w:t>
      </w:r>
    </w:p>
    <w:p w:rsidR="008A11C2" w:rsidRPr="0087684C" w:rsidRDefault="00547ABF" w:rsidP="0087684C">
      <w:pPr>
        <w:spacing w:after="0" w:line="240" w:lineRule="auto"/>
        <w:jc w:val="both"/>
        <w:rPr>
          <w:rFonts w:ascii="Times New Roman" w:hAnsi="Times New Roman" w:cs="Times New Roman"/>
          <w:b/>
          <w:bCs/>
          <w:color w:val="000000"/>
          <w:sz w:val="24"/>
          <w:szCs w:val="24"/>
          <w:lang w:val="sr-Latn-CS"/>
        </w:rPr>
      </w:pPr>
      <w:r w:rsidRPr="006A7024">
        <w:rPr>
          <w:rFonts w:ascii="Times New Roman" w:hAnsi="Times New Roman" w:cs="Times New Roman"/>
          <w:b/>
          <w:bCs/>
          <w:color w:val="000000"/>
          <w:sz w:val="24"/>
          <w:szCs w:val="24"/>
        </w:rPr>
        <w:t>Rok i način pla</w:t>
      </w:r>
      <w:r w:rsidR="008A11C2" w:rsidRPr="006A7024">
        <w:rPr>
          <w:rFonts w:ascii="Times New Roman" w:hAnsi="Times New Roman" w:cs="Times New Roman"/>
          <w:b/>
          <w:bCs/>
          <w:color w:val="000000"/>
          <w:sz w:val="24"/>
          <w:szCs w:val="24"/>
          <w:lang w:val="sr-Latn-CS"/>
        </w:rPr>
        <w:t>ćanja</w:t>
      </w:r>
    </w:p>
    <w:p w:rsidR="007C57E8" w:rsidRDefault="007C57E8" w:rsidP="007C57E8">
      <w:pPr>
        <w:spacing w:after="0" w:line="240" w:lineRule="auto"/>
        <w:jc w:val="both"/>
        <w:rPr>
          <w:rFonts w:ascii="Times New Roman" w:hAnsi="Times New Roman" w:cs="Times New Roman"/>
          <w:color w:val="000000"/>
          <w:sz w:val="24"/>
          <w:szCs w:val="24"/>
        </w:rPr>
      </w:pPr>
    </w:p>
    <w:p w:rsidR="007C57E8" w:rsidRDefault="00547ABF" w:rsidP="007C57E8">
      <w:pPr>
        <w:pStyle w:val="ListParagraph"/>
        <w:spacing w:before="0" w:after="0" w:line="240" w:lineRule="auto"/>
        <w:ind w:left="0"/>
        <w:jc w:val="both"/>
        <w:rPr>
          <w:rFonts w:ascii="Times New Roman" w:hAnsi="Times New Roman" w:cs="Times New Roman"/>
          <w:color w:val="000000"/>
          <w:sz w:val="24"/>
          <w:szCs w:val="24"/>
        </w:rPr>
      </w:pPr>
      <w:r w:rsidRPr="007C57E8">
        <w:rPr>
          <w:rFonts w:ascii="Times New Roman" w:hAnsi="Times New Roman" w:cs="Times New Roman"/>
          <w:color w:val="000000"/>
          <w:sz w:val="24"/>
          <w:szCs w:val="24"/>
        </w:rPr>
        <w:t xml:space="preserve">Rok plaćanja je: </w:t>
      </w:r>
      <w:r w:rsidR="007C57E8" w:rsidRPr="004D568B">
        <w:rPr>
          <w:rFonts w:ascii="Times New Roman" w:hAnsi="Times New Roman" w:cs="Times New Roman"/>
          <w:sz w:val="24"/>
          <w:szCs w:val="24"/>
        </w:rPr>
        <w:t xml:space="preserve">u roku od </w:t>
      </w:r>
      <w:r w:rsidR="007C57E8" w:rsidRPr="008577BD">
        <w:rPr>
          <w:rFonts w:ascii="Times New Roman" w:hAnsi="Times New Roman" w:cs="Times New Roman"/>
          <w:color w:val="000000"/>
          <w:sz w:val="24"/>
          <w:szCs w:val="24"/>
        </w:rPr>
        <w:t>30</w:t>
      </w:r>
      <w:r w:rsidR="007C57E8" w:rsidRPr="00160F87">
        <w:rPr>
          <w:rFonts w:ascii="Times New Roman" w:hAnsi="Times New Roman" w:cs="Times New Roman"/>
          <w:color w:val="000000"/>
          <w:sz w:val="24"/>
          <w:szCs w:val="24"/>
        </w:rPr>
        <w:t xml:space="preserve"> dana od dana isporuke</w:t>
      </w:r>
      <w:r w:rsidR="007C57E8">
        <w:rPr>
          <w:rFonts w:ascii="Times New Roman" w:hAnsi="Times New Roman" w:cs="Times New Roman"/>
          <w:color w:val="000000"/>
          <w:sz w:val="24"/>
          <w:szCs w:val="24"/>
        </w:rPr>
        <w:t xml:space="preserve"> vozila na osnovu</w:t>
      </w:r>
      <w:r w:rsidR="007C57E8" w:rsidRPr="008577BD">
        <w:rPr>
          <w:rFonts w:ascii="Times New Roman" w:hAnsi="Times New Roman" w:cs="Times New Roman"/>
          <w:color w:val="000000"/>
          <w:sz w:val="24"/>
          <w:szCs w:val="24"/>
          <w:lang w:val="en-US"/>
        </w:rPr>
        <w:t xml:space="preserve"> dostavljene </w:t>
      </w:r>
      <w:r w:rsidR="007C57E8">
        <w:rPr>
          <w:rFonts w:ascii="Times New Roman" w:hAnsi="Times New Roman" w:cs="Times New Roman"/>
          <w:color w:val="000000"/>
          <w:sz w:val="24"/>
          <w:szCs w:val="24"/>
          <w:lang w:val="en-US"/>
        </w:rPr>
        <w:t>fakture i</w:t>
      </w:r>
      <w:r w:rsidR="007C57E8">
        <w:rPr>
          <w:rFonts w:ascii="Times New Roman" w:hAnsi="Times New Roman" w:cs="Times New Roman"/>
          <w:color w:val="000000"/>
          <w:sz w:val="24"/>
          <w:szCs w:val="24"/>
        </w:rPr>
        <w:t xml:space="preserve"> zapisnika o prijemu</w:t>
      </w:r>
      <w:r w:rsidR="007C57E8" w:rsidRPr="00223E75">
        <w:t xml:space="preserve"> </w:t>
      </w:r>
      <w:r w:rsidR="007C57E8" w:rsidRPr="00223E75">
        <w:rPr>
          <w:rFonts w:ascii="Times New Roman" w:hAnsi="Times New Roman" w:cs="Times New Roman"/>
          <w:color w:val="000000"/>
          <w:sz w:val="24"/>
          <w:szCs w:val="24"/>
        </w:rPr>
        <w:t>kojeg sačinjavaju i potpisuju ovlašćeni</w:t>
      </w:r>
      <w:r w:rsidR="007C57E8">
        <w:rPr>
          <w:rFonts w:ascii="Times New Roman" w:hAnsi="Times New Roman" w:cs="Times New Roman"/>
          <w:color w:val="000000"/>
          <w:sz w:val="24"/>
          <w:szCs w:val="24"/>
        </w:rPr>
        <w:t xml:space="preserve"> predstavnici ugovornih strana.</w:t>
      </w:r>
    </w:p>
    <w:p w:rsidR="007C57E8" w:rsidRDefault="007C57E8" w:rsidP="007C57E8">
      <w:pPr>
        <w:pStyle w:val="ListParagraph"/>
        <w:spacing w:before="0" w:after="0" w:line="240" w:lineRule="auto"/>
        <w:ind w:left="0"/>
        <w:jc w:val="both"/>
        <w:rPr>
          <w:rFonts w:ascii="Times New Roman" w:hAnsi="Times New Roman" w:cs="Times New Roman"/>
          <w:color w:val="000000"/>
          <w:sz w:val="24"/>
          <w:szCs w:val="24"/>
        </w:rPr>
      </w:pPr>
    </w:p>
    <w:p w:rsidR="00547ABF" w:rsidRPr="007C57E8" w:rsidRDefault="00F2775B" w:rsidP="007C57E8">
      <w:pPr>
        <w:pStyle w:val="ListParagraph"/>
        <w:spacing w:before="0" w:after="0" w:line="240" w:lineRule="auto"/>
        <w:ind w:left="0"/>
        <w:jc w:val="both"/>
        <w:rPr>
          <w:rFonts w:ascii="Times New Roman" w:hAnsi="Times New Roman" w:cs="Times New Roman"/>
          <w:color w:val="000000"/>
          <w:sz w:val="24"/>
          <w:szCs w:val="24"/>
        </w:rPr>
      </w:pPr>
      <w:r w:rsidRPr="007C57E8">
        <w:rPr>
          <w:rFonts w:ascii="Times New Roman" w:hAnsi="Times New Roman" w:cs="Times New Roman"/>
          <w:color w:val="000000"/>
          <w:sz w:val="24"/>
          <w:szCs w:val="24"/>
        </w:rPr>
        <w:t>Način plaćanja je: virmanski</w:t>
      </w:r>
    </w:p>
    <w:p w:rsidR="00547ABF" w:rsidRPr="006A7024" w:rsidRDefault="00547ABF" w:rsidP="00547ABF">
      <w:pPr>
        <w:spacing w:after="0" w:line="240" w:lineRule="auto"/>
        <w:jc w:val="both"/>
        <w:rPr>
          <w:rFonts w:ascii="Times New Roman" w:hAnsi="Times New Roman" w:cs="Times New Roman"/>
          <w:color w:val="000000"/>
          <w:sz w:val="24"/>
          <w:szCs w:val="24"/>
          <w:lang w:val="sr-Latn-CS"/>
        </w:rPr>
      </w:pPr>
    </w:p>
    <w:p w:rsidR="00547ABF" w:rsidRPr="006A7024" w:rsidRDefault="00547ABF" w:rsidP="00547ABF">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Sredstva finansijskog obezbj</w:t>
      </w:r>
      <w:r w:rsidR="008A11C2" w:rsidRPr="006A7024">
        <w:rPr>
          <w:rFonts w:ascii="Times New Roman" w:hAnsi="Times New Roman" w:cs="Times New Roman"/>
          <w:b/>
          <w:bCs/>
          <w:color w:val="000000"/>
          <w:sz w:val="24"/>
          <w:szCs w:val="24"/>
        </w:rPr>
        <w:t>eđenja ugovora o javnoj nabavci</w:t>
      </w:r>
    </w:p>
    <w:p w:rsidR="008A11C2" w:rsidRPr="006A7024" w:rsidRDefault="008A11C2" w:rsidP="00547ABF">
      <w:pPr>
        <w:spacing w:after="0" w:line="240" w:lineRule="auto"/>
        <w:jc w:val="both"/>
        <w:rPr>
          <w:rFonts w:ascii="Times New Roman" w:hAnsi="Times New Roman" w:cs="Times New Roman"/>
          <w:color w:val="000000"/>
          <w:sz w:val="24"/>
          <w:szCs w:val="24"/>
        </w:rPr>
      </w:pPr>
    </w:p>
    <w:p w:rsidR="007C57E8" w:rsidRPr="00534B62" w:rsidRDefault="007C57E8" w:rsidP="007C57E8">
      <w:pPr>
        <w:spacing w:after="0" w:line="240" w:lineRule="auto"/>
        <w:jc w:val="both"/>
        <w:rPr>
          <w:rFonts w:ascii="Times New Roman" w:hAnsi="Times New Roman" w:cs="Times New Roman"/>
          <w:sz w:val="24"/>
          <w:szCs w:val="24"/>
        </w:rPr>
      </w:pPr>
      <w:r w:rsidRPr="00534B62">
        <w:rPr>
          <w:rFonts w:ascii="Times New Roman" w:hAnsi="Times New Roman" w:cs="Times New Roman"/>
          <w:sz w:val="24"/>
          <w:szCs w:val="24"/>
        </w:rPr>
        <w:t>Ponuđač čija ponuda bude izabrana kao najpovoljnija je dužan da prije zaključivanja ugovora o javnoj nabavci dostavi naručiocu:</w:t>
      </w:r>
    </w:p>
    <w:p w:rsidR="007C57E8" w:rsidRDefault="007C57E8" w:rsidP="007C57E8">
      <w:pPr>
        <w:spacing w:after="0" w:line="240" w:lineRule="auto"/>
        <w:jc w:val="both"/>
        <w:rPr>
          <w:noProof/>
        </w:rPr>
      </w:pPr>
    </w:p>
    <w:p w:rsidR="007C57E8" w:rsidRDefault="007C57E8" w:rsidP="007C57E8">
      <w:pPr>
        <w:spacing w:after="0" w:line="240" w:lineRule="auto"/>
        <w:jc w:val="both"/>
        <w:rPr>
          <w:rFonts w:ascii="Times New Roman" w:hAnsi="Times New Roman" w:cs="Times New Roman"/>
          <w:noProof/>
          <w:sz w:val="24"/>
          <w:szCs w:val="24"/>
        </w:rPr>
      </w:pPr>
      <w:r w:rsidRPr="00534B62">
        <w:rPr>
          <w:noProof/>
        </w:rPr>
        <w:sym w:font="Wingdings" w:char="F0A8"/>
      </w:r>
      <w:r w:rsidRPr="007043D8">
        <w:rPr>
          <w:rFonts w:ascii="Times New Roman" w:hAnsi="Times New Roman" w:cs="Times New Roman"/>
          <w:noProof/>
          <w:sz w:val="24"/>
          <w:szCs w:val="24"/>
        </w:rPr>
        <w:t xml:space="preserve"> garanciju za dobro izvršenje ugovora u iznosu od 5% od vrijednosti ugovora sa rokom važnosti  30 dana dužim od ugovorenog roka</w:t>
      </w:r>
      <w:r>
        <w:rPr>
          <w:rFonts w:ascii="Times New Roman" w:hAnsi="Times New Roman" w:cs="Times New Roman"/>
          <w:noProof/>
          <w:sz w:val="24"/>
          <w:szCs w:val="24"/>
        </w:rPr>
        <w:t xml:space="preserve"> </w:t>
      </w:r>
    </w:p>
    <w:p w:rsidR="00AE46CF" w:rsidRPr="007C57E8" w:rsidRDefault="00AE46CF" w:rsidP="007C57E8">
      <w:pPr>
        <w:spacing w:after="0" w:line="240" w:lineRule="auto"/>
        <w:jc w:val="both"/>
        <w:rPr>
          <w:rFonts w:ascii="Times New Roman" w:hAnsi="Times New Roman" w:cs="Times New Roman"/>
          <w:color w:val="000000"/>
          <w:sz w:val="24"/>
          <w:szCs w:val="24"/>
        </w:rPr>
      </w:pPr>
      <w:r w:rsidRPr="007C57E8">
        <w:rPr>
          <w:rFonts w:ascii="Times New Roman" w:hAnsi="Times New Roman" w:cs="Times New Roman"/>
          <w:color w:val="000000"/>
          <w:sz w:val="24"/>
          <w:szCs w:val="24"/>
        </w:rPr>
        <w:br w:type="page"/>
      </w:r>
    </w:p>
    <w:p w:rsidR="00AE46CF" w:rsidRPr="006A7024"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bookmarkStart w:id="4" w:name="_Toc515865922"/>
      <w:r w:rsidRPr="006A7024">
        <w:rPr>
          <w:i w:val="0"/>
          <w:iCs w:val="0"/>
          <w:color w:val="000000"/>
          <w:u w:val="none"/>
        </w:rPr>
        <w:lastRenderedPageBreak/>
        <w:t>TEHNIČKE KARAKTERISTIKE ILI SPECIFIKACIJE PREDMETA JAVNE NABAVKE</w:t>
      </w:r>
      <w:bookmarkEnd w:id="3"/>
      <w:bookmarkEnd w:id="4"/>
    </w:p>
    <w:p w:rsidR="008A11C2" w:rsidRPr="006A7024" w:rsidRDefault="008A11C2" w:rsidP="0056665C">
      <w:pPr>
        <w:spacing w:after="0" w:line="240" w:lineRule="auto"/>
        <w:jc w:val="both"/>
        <w:rPr>
          <w:rFonts w:ascii="Times New Roman" w:hAnsi="Times New Roman" w:cs="Times New Roman"/>
          <w:b/>
          <w:bCs/>
          <w:color w:val="000000"/>
          <w:sz w:val="28"/>
          <w:szCs w:val="28"/>
        </w:rPr>
      </w:pPr>
    </w:p>
    <w:tbl>
      <w:tblPr>
        <w:tblW w:w="9156" w:type="dxa"/>
        <w:tblInd w:w="2" w:type="dxa"/>
        <w:tblLayout w:type="fixed"/>
        <w:tblCellMar>
          <w:left w:w="70" w:type="dxa"/>
          <w:right w:w="70" w:type="dxa"/>
        </w:tblCellMar>
        <w:tblLook w:val="00A0"/>
      </w:tblPr>
      <w:tblGrid>
        <w:gridCol w:w="518"/>
        <w:gridCol w:w="1030"/>
        <w:gridCol w:w="6237"/>
        <w:gridCol w:w="850"/>
        <w:gridCol w:w="521"/>
      </w:tblGrid>
      <w:tr w:rsidR="00AE46CF" w:rsidRPr="006A7024" w:rsidTr="0056665C">
        <w:trPr>
          <w:trHeight w:val="389"/>
        </w:trPr>
        <w:tc>
          <w:tcPr>
            <w:tcW w:w="518" w:type="dxa"/>
            <w:tcBorders>
              <w:top w:val="single" w:sz="8" w:space="0" w:color="auto"/>
              <w:left w:val="single" w:sz="8" w:space="0" w:color="auto"/>
              <w:bottom w:val="single" w:sz="8" w:space="0" w:color="auto"/>
              <w:right w:val="single" w:sz="8"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b/>
                <w:bCs/>
                <w:color w:val="000000"/>
                <w:sz w:val="20"/>
                <w:szCs w:val="20"/>
                <w:lang w:val="sr-Latn-CS" w:eastAsia="sr-Latn-CS"/>
              </w:rPr>
            </w:pPr>
            <w:r w:rsidRPr="006A7024">
              <w:rPr>
                <w:rFonts w:ascii="Times New Roman" w:hAnsi="Times New Roman" w:cs="Times New Roman"/>
                <w:b/>
                <w:bCs/>
                <w:color w:val="000000"/>
                <w:sz w:val="20"/>
                <w:szCs w:val="20"/>
                <w:lang w:eastAsia="sr-Latn-CS"/>
              </w:rPr>
              <w:t>R.B.</w:t>
            </w:r>
          </w:p>
        </w:tc>
        <w:tc>
          <w:tcPr>
            <w:tcW w:w="1030" w:type="dxa"/>
            <w:tcBorders>
              <w:top w:val="single" w:sz="8" w:space="0" w:color="auto"/>
              <w:left w:val="nil"/>
              <w:bottom w:val="single" w:sz="8" w:space="0" w:color="auto"/>
              <w:right w:val="single" w:sz="4"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b/>
                <w:bCs/>
                <w:color w:val="000000"/>
                <w:sz w:val="20"/>
                <w:szCs w:val="20"/>
                <w:lang w:val="sr-Latn-CS" w:eastAsia="sr-Latn-CS"/>
              </w:rPr>
            </w:pPr>
            <w:r w:rsidRPr="006A7024">
              <w:rPr>
                <w:rFonts w:ascii="Times New Roman" w:hAnsi="Times New Roman" w:cs="Times New Roman"/>
                <w:b/>
                <w:bCs/>
                <w:color w:val="000000"/>
                <w:sz w:val="20"/>
                <w:szCs w:val="20"/>
                <w:lang w:val="sr-Latn-CS" w:eastAsia="sr-Latn-CS"/>
              </w:rPr>
              <w:t xml:space="preserve">Opis predmeta nabavke, </w:t>
            </w:r>
          </w:p>
          <w:p w:rsidR="00AE46CF" w:rsidRPr="006A7024" w:rsidRDefault="00AE46CF" w:rsidP="00547ABF">
            <w:pPr>
              <w:spacing w:after="0" w:line="240" w:lineRule="auto"/>
              <w:jc w:val="center"/>
              <w:rPr>
                <w:rFonts w:ascii="Times New Roman" w:hAnsi="Times New Roman" w:cs="Times New Roman"/>
                <w:b/>
                <w:bCs/>
                <w:color w:val="000000"/>
                <w:sz w:val="20"/>
                <w:szCs w:val="20"/>
                <w:lang w:val="sr-Latn-CS" w:eastAsia="sr-Latn-CS"/>
              </w:rPr>
            </w:pPr>
            <w:r w:rsidRPr="006A7024">
              <w:rPr>
                <w:rFonts w:ascii="Times New Roman" w:hAnsi="Times New Roman" w:cs="Times New Roman"/>
                <w:b/>
                <w:bCs/>
                <w:color w:val="000000"/>
                <w:sz w:val="20"/>
                <w:szCs w:val="20"/>
                <w:lang w:val="sr-Latn-CS" w:eastAsia="sr-Latn-CS"/>
              </w:rPr>
              <w:t>odnosno dijela predmeta nabavke</w:t>
            </w:r>
          </w:p>
        </w:tc>
        <w:tc>
          <w:tcPr>
            <w:tcW w:w="6237" w:type="dxa"/>
            <w:tcBorders>
              <w:top w:val="single" w:sz="4" w:space="0" w:color="auto"/>
              <w:left w:val="single" w:sz="4" w:space="0" w:color="auto"/>
              <w:bottom w:val="single" w:sz="4" w:space="0" w:color="auto"/>
              <w:right w:val="single" w:sz="4"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b/>
                <w:bCs/>
                <w:color w:val="000000"/>
                <w:sz w:val="20"/>
                <w:szCs w:val="20"/>
                <w:lang w:val="sr-Latn-CS" w:eastAsia="sr-Latn-CS"/>
              </w:rPr>
            </w:pPr>
            <w:r w:rsidRPr="006A7024">
              <w:rPr>
                <w:rFonts w:ascii="Times New Roman" w:hAnsi="Times New Roman" w:cs="Times New Roman"/>
                <w:b/>
                <w:bCs/>
                <w:color w:val="000000"/>
                <w:sz w:val="20"/>
                <w:szCs w:val="20"/>
                <w:lang w:val="sr-Latn-CS" w:eastAsia="sr-Latn-CS"/>
              </w:rPr>
              <w:t>Bitne karakteristike predmeta nabavke u pogledu kvaliteta, performansi i/ili dimenzija</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b/>
                <w:bCs/>
                <w:color w:val="000000"/>
                <w:sz w:val="20"/>
                <w:szCs w:val="20"/>
                <w:lang w:val="sr-Latn-CS" w:eastAsia="sr-Latn-CS"/>
              </w:rPr>
            </w:pPr>
            <w:r w:rsidRPr="006A7024">
              <w:rPr>
                <w:rFonts w:ascii="Times New Roman" w:hAnsi="Times New Roman" w:cs="Times New Roman"/>
                <w:b/>
                <w:bCs/>
                <w:color w:val="000000"/>
                <w:sz w:val="20"/>
                <w:szCs w:val="20"/>
                <w:lang w:val="sr-Latn-CS" w:eastAsia="sr-Latn-CS"/>
              </w:rPr>
              <w:t>Jedinica mjere</w:t>
            </w:r>
          </w:p>
        </w:tc>
        <w:tc>
          <w:tcPr>
            <w:tcW w:w="521" w:type="dxa"/>
            <w:tcBorders>
              <w:top w:val="single" w:sz="8" w:space="0" w:color="auto"/>
              <w:left w:val="single" w:sz="4" w:space="0" w:color="auto"/>
              <w:bottom w:val="single" w:sz="8" w:space="0" w:color="auto"/>
              <w:right w:val="single" w:sz="8"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b/>
                <w:bCs/>
                <w:color w:val="000000"/>
                <w:sz w:val="20"/>
                <w:szCs w:val="20"/>
                <w:lang w:val="sr-Latn-CS" w:eastAsia="sr-Latn-CS"/>
              </w:rPr>
            </w:pPr>
            <w:r w:rsidRPr="006A7024">
              <w:rPr>
                <w:rFonts w:ascii="Times New Roman" w:hAnsi="Times New Roman" w:cs="Times New Roman"/>
                <w:b/>
                <w:bCs/>
                <w:color w:val="000000"/>
                <w:sz w:val="20"/>
                <w:szCs w:val="20"/>
                <w:lang w:val="sr-Latn-CS" w:eastAsia="sr-Latn-CS"/>
              </w:rPr>
              <w:t xml:space="preserve">Količina </w:t>
            </w:r>
          </w:p>
        </w:tc>
      </w:tr>
    </w:tbl>
    <w:p w:rsidR="0056665C" w:rsidRPr="006A7024" w:rsidRDefault="0056665C" w:rsidP="0080312D">
      <w:pPr>
        <w:spacing w:after="0" w:line="240" w:lineRule="auto"/>
        <w:jc w:val="both"/>
        <w:rPr>
          <w:rFonts w:ascii="Times New Roman" w:hAnsi="Times New Roman" w:cs="Times New Roman"/>
          <w:b/>
          <w:bCs/>
          <w:color w:val="000000"/>
          <w:sz w:val="28"/>
          <w:szCs w:val="28"/>
        </w:rPr>
      </w:pPr>
    </w:p>
    <w:tbl>
      <w:tblPr>
        <w:tblW w:w="9156" w:type="dxa"/>
        <w:tblInd w:w="2" w:type="dxa"/>
        <w:tblCellMar>
          <w:left w:w="70" w:type="dxa"/>
          <w:right w:w="70" w:type="dxa"/>
        </w:tblCellMar>
        <w:tblLook w:val="00A0"/>
      </w:tblPr>
      <w:tblGrid>
        <w:gridCol w:w="532"/>
        <w:gridCol w:w="1260"/>
        <w:gridCol w:w="6007"/>
        <w:gridCol w:w="843"/>
        <w:gridCol w:w="514"/>
      </w:tblGrid>
      <w:tr w:rsidR="00D82516" w:rsidRPr="006A7024" w:rsidTr="003C0AA0">
        <w:trPr>
          <w:trHeight w:val="352"/>
        </w:trPr>
        <w:tc>
          <w:tcPr>
            <w:tcW w:w="532" w:type="dxa"/>
            <w:tcBorders>
              <w:top w:val="single" w:sz="4" w:space="0" w:color="auto"/>
              <w:left w:val="single" w:sz="8" w:space="0" w:color="auto"/>
              <w:bottom w:val="single" w:sz="4" w:space="0" w:color="auto"/>
              <w:right w:val="single" w:sz="8" w:space="0" w:color="auto"/>
            </w:tcBorders>
            <w:vAlign w:val="center"/>
          </w:tcPr>
          <w:p w:rsidR="0080312D" w:rsidRPr="006A7024" w:rsidRDefault="0080312D" w:rsidP="00EB434F">
            <w:pPr>
              <w:widowControl w:val="0"/>
              <w:spacing w:after="0" w:line="240" w:lineRule="auto"/>
              <w:rPr>
                <w:rFonts w:ascii="Times New Roman" w:hAnsi="Times New Roman" w:cs="Times New Roman"/>
                <w:color w:val="000000"/>
                <w:sz w:val="24"/>
                <w:szCs w:val="24"/>
                <w:lang w:eastAsia="sr-Latn-CS"/>
              </w:rPr>
            </w:pPr>
            <w:r w:rsidRPr="006A7024">
              <w:rPr>
                <w:rFonts w:ascii="Times New Roman" w:hAnsi="Times New Roman" w:cs="Times New Roman"/>
                <w:color w:val="000000"/>
                <w:sz w:val="24"/>
                <w:szCs w:val="24"/>
                <w:lang w:eastAsia="sr-Latn-CS"/>
              </w:rPr>
              <w:t>1.</w:t>
            </w:r>
          </w:p>
        </w:tc>
        <w:tc>
          <w:tcPr>
            <w:tcW w:w="1260" w:type="dxa"/>
            <w:tcBorders>
              <w:top w:val="single" w:sz="4" w:space="0" w:color="auto"/>
              <w:left w:val="nil"/>
              <w:bottom w:val="single" w:sz="4" w:space="0" w:color="auto"/>
              <w:right w:val="single" w:sz="4" w:space="0" w:color="auto"/>
            </w:tcBorders>
            <w:vAlign w:val="center"/>
          </w:tcPr>
          <w:p w:rsidR="0080312D" w:rsidRPr="006A7024" w:rsidRDefault="0080312D" w:rsidP="008F560A">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    Nabavka, transport i isporuka novog putničkog automobila</w:t>
            </w:r>
          </w:p>
          <w:p w:rsidR="0080312D" w:rsidRPr="006A7024" w:rsidRDefault="0080312D" w:rsidP="008F560A">
            <w:pPr>
              <w:widowControl w:val="0"/>
              <w:spacing w:after="0" w:line="240" w:lineRule="auto"/>
              <w:rPr>
                <w:rFonts w:ascii="Times New Roman" w:hAnsi="Times New Roman" w:cs="Times New Roman"/>
                <w:color w:val="000000"/>
                <w:sz w:val="24"/>
                <w:szCs w:val="24"/>
                <w:lang w:val="sr-Latn-CS" w:eastAsia="sr-Latn-CS"/>
              </w:rPr>
            </w:pPr>
          </w:p>
        </w:tc>
        <w:tc>
          <w:tcPr>
            <w:tcW w:w="6007" w:type="dxa"/>
            <w:tcBorders>
              <w:top w:val="single" w:sz="4" w:space="0" w:color="auto"/>
              <w:left w:val="single" w:sz="4" w:space="0" w:color="auto"/>
              <w:bottom w:val="single" w:sz="4" w:space="0" w:color="auto"/>
              <w:right w:val="single" w:sz="4" w:space="0" w:color="auto"/>
            </w:tcBorders>
          </w:tcPr>
          <w:p w:rsidR="0080312D" w:rsidRPr="00E707D3" w:rsidRDefault="0080312D" w:rsidP="00EB434F">
            <w:pPr>
              <w:widowControl w:val="0"/>
              <w:spacing w:after="0" w:line="240" w:lineRule="auto"/>
              <w:jc w:val="both"/>
              <w:rPr>
                <w:rFonts w:ascii="Times New Roman" w:hAnsi="Times New Roman" w:cs="Times New Roman"/>
                <w:color w:val="000000"/>
                <w:lang w:val="sr-Latn-CS" w:eastAsia="sr-Latn-CS"/>
              </w:rPr>
            </w:pPr>
            <w:r w:rsidRPr="00E707D3">
              <w:rPr>
                <w:rFonts w:ascii="Times New Roman" w:hAnsi="Times New Roman" w:cs="Times New Roman"/>
                <w:b/>
                <w:color w:val="000000"/>
                <w:lang w:val="sr-Latn-CS" w:eastAsia="sr-Latn-CS"/>
              </w:rPr>
              <w:t>Pogonsko gorivo</w:t>
            </w:r>
            <w:r w:rsidRPr="00E707D3">
              <w:rPr>
                <w:rFonts w:ascii="Times New Roman" w:hAnsi="Times New Roman" w:cs="Times New Roman"/>
                <w:color w:val="000000"/>
                <w:lang w:val="sr-Latn-CS" w:eastAsia="sr-Latn-CS"/>
              </w:rPr>
              <w:t xml:space="preserve">: eurodiesel (nafta), </w:t>
            </w:r>
            <w:r w:rsidRPr="00E707D3">
              <w:rPr>
                <w:rFonts w:ascii="Times New Roman" w:hAnsi="Times New Roman" w:cs="Times New Roman"/>
                <w:b/>
                <w:color w:val="000000"/>
                <w:lang w:val="sr-Latn-CS" w:eastAsia="sr-Latn-CS"/>
              </w:rPr>
              <w:t>Radna zapremina</w:t>
            </w:r>
            <w:r w:rsidRPr="00E707D3">
              <w:rPr>
                <w:rFonts w:ascii="Times New Roman" w:hAnsi="Times New Roman" w:cs="Times New Roman"/>
                <w:color w:val="000000"/>
                <w:lang w:val="sr-Latn-CS" w:eastAsia="sr-Latn-CS"/>
              </w:rPr>
              <w:t xml:space="preserve">: </w:t>
            </w:r>
            <w:r w:rsidR="007C064C" w:rsidRPr="00E707D3">
              <w:rPr>
                <w:rFonts w:ascii="Times New Roman" w:hAnsi="Times New Roman" w:cs="Times New Roman"/>
                <w:color w:val="000000"/>
                <w:lang w:val="sr-Latn-CS" w:eastAsia="sr-Latn-CS"/>
              </w:rPr>
              <w:t>min 1900</w:t>
            </w:r>
            <w:r w:rsidRPr="00E707D3">
              <w:rPr>
                <w:rFonts w:ascii="Times New Roman" w:hAnsi="Times New Roman" w:cs="Times New Roman"/>
                <w:color w:val="000000"/>
                <w:lang w:val="sr-Latn-CS" w:eastAsia="sr-Latn-CS"/>
              </w:rPr>
              <w:t xml:space="preserve"> cm3, </w:t>
            </w:r>
            <w:r w:rsidRPr="00E707D3">
              <w:rPr>
                <w:rFonts w:ascii="Times New Roman" w:hAnsi="Times New Roman" w:cs="Times New Roman"/>
                <w:b/>
                <w:color w:val="000000"/>
                <w:lang w:val="sr-Latn-CS" w:eastAsia="sr-Latn-CS"/>
              </w:rPr>
              <w:t>Generacija motora</w:t>
            </w:r>
            <w:r w:rsidRPr="00E707D3">
              <w:rPr>
                <w:rFonts w:ascii="Times New Roman" w:hAnsi="Times New Roman" w:cs="Times New Roman"/>
                <w:color w:val="000000"/>
                <w:lang w:val="sr-Latn-CS" w:eastAsia="sr-Latn-CS"/>
              </w:rPr>
              <w:t xml:space="preserve">: Euro 6, </w:t>
            </w:r>
            <w:r w:rsidR="007C064C" w:rsidRPr="00E707D3">
              <w:rPr>
                <w:rFonts w:ascii="Times New Roman" w:hAnsi="Times New Roman" w:cs="Times New Roman"/>
                <w:b/>
                <w:color w:val="000000"/>
                <w:lang w:val="sr-Latn-CS" w:eastAsia="sr-Latn-CS"/>
              </w:rPr>
              <w:t>Min</w:t>
            </w:r>
            <w:r w:rsidR="00D604EF" w:rsidRPr="00E707D3">
              <w:rPr>
                <w:rFonts w:ascii="Times New Roman" w:hAnsi="Times New Roman" w:cs="Times New Roman"/>
                <w:b/>
                <w:color w:val="000000"/>
                <w:lang w:val="sr-Latn-CS" w:eastAsia="sr-Latn-CS"/>
              </w:rPr>
              <w:t>.</w:t>
            </w:r>
            <w:r w:rsidRPr="00E707D3">
              <w:rPr>
                <w:rFonts w:ascii="Times New Roman" w:hAnsi="Times New Roman" w:cs="Times New Roman"/>
                <w:b/>
                <w:color w:val="000000"/>
                <w:lang w:val="sr-Latn-CS" w:eastAsia="sr-Latn-CS"/>
              </w:rPr>
              <w:t xml:space="preserve"> snaga</w:t>
            </w:r>
            <w:r w:rsidR="004E33C4">
              <w:rPr>
                <w:rFonts w:ascii="Times New Roman" w:hAnsi="Times New Roman" w:cs="Times New Roman"/>
                <w:color w:val="000000"/>
                <w:lang w:val="sr-Latn-CS" w:eastAsia="sr-Latn-CS"/>
              </w:rPr>
              <w:t xml:space="preserve">: 130 </w:t>
            </w:r>
            <w:r w:rsidR="007C064C" w:rsidRPr="00E707D3">
              <w:rPr>
                <w:rFonts w:ascii="Times New Roman" w:hAnsi="Times New Roman" w:cs="Times New Roman"/>
                <w:color w:val="000000"/>
                <w:lang w:val="sr-Latn-CS" w:eastAsia="sr-Latn-CS"/>
              </w:rPr>
              <w:t>kw</w:t>
            </w:r>
            <w:r w:rsidR="00924B0F" w:rsidRPr="00E707D3">
              <w:rPr>
                <w:rFonts w:ascii="Times New Roman" w:hAnsi="Times New Roman" w:cs="Times New Roman"/>
                <w:color w:val="000000"/>
                <w:lang w:val="sr-Latn-CS" w:eastAsia="sr-Latn-CS"/>
              </w:rPr>
              <w:t>,</w:t>
            </w:r>
            <w:r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Mjenjač:</w:t>
            </w:r>
            <w:r w:rsidR="002C5A4D"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 xml:space="preserve">automatski </w:t>
            </w:r>
            <w:r w:rsidR="002C5A4D" w:rsidRPr="00E707D3">
              <w:rPr>
                <w:rFonts w:ascii="Times New Roman" w:hAnsi="Times New Roman" w:cs="Times New Roman"/>
                <w:color w:val="000000"/>
                <w:lang w:val="sr-Latn-CS" w:eastAsia="sr-Latn-CS"/>
              </w:rPr>
              <w:t>sa duplim kvačilom</w:t>
            </w:r>
            <w:r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Broj vrata</w:t>
            </w:r>
            <w:r w:rsidR="00AA7A3B">
              <w:rPr>
                <w:rFonts w:ascii="Times New Roman" w:hAnsi="Times New Roman" w:cs="Times New Roman"/>
                <w:color w:val="000000"/>
                <w:lang w:val="sr-Latn-CS" w:eastAsia="sr-Latn-CS"/>
              </w:rPr>
              <w:t>: min 4</w:t>
            </w:r>
            <w:r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Broj sjedišta:</w:t>
            </w:r>
            <w:r w:rsidRPr="00E707D3">
              <w:rPr>
                <w:rFonts w:ascii="Times New Roman" w:hAnsi="Times New Roman" w:cs="Times New Roman"/>
                <w:color w:val="000000"/>
                <w:lang w:val="sr-Latn-CS" w:eastAsia="sr-Latn-CS"/>
              </w:rPr>
              <w:t xml:space="preserve"> 5 (4+1), </w:t>
            </w:r>
            <w:r w:rsidRPr="00E707D3">
              <w:rPr>
                <w:rFonts w:ascii="Times New Roman" w:hAnsi="Times New Roman" w:cs="Times New Roman"/>
                <w:b/>
                <w:color w:val="000000"/>
                <w:lang w:val="sr-Latn-CS" w:eastAsia="sr-Latn-CS"/>
              </w:rPr>
              <w:t>Oblik karoserije:</w:t>
            </w:r>
            <w:r w:rsidRPr="00E707D3">
              <w:rPr>
                <w:rFonts w:ascii="Times New Roman" w:hAnsi="Times New Roman" w:cs="Times New Roman"/>
                <w:color w:val="000000"/>
                <w:lang w:val="sr-Latn-CS" w:eastAsia="sr-Latn-CS"/>
              </w:rPr>
              <w:t xml:space="preserve"> Limuzina, </w:t>
            </w:r>
            <w:r w:rsidRPr="00E707D3">
              <w:rPr>
                <w:rFonts w:ascii="Times New Roman" w:hAnsi="Times New Roman" w:cs="Times New Roman"/>
                <w:b/>
                <w:color w:val="000000"/>
                <w:lang w:val="sr-Latn-CS" w:eastAsia="sr-Latn-CS"/>
              </w:rPr>
              <w:t>Boja vozila:</w:t>
            </w:r>
            <w:r w:rsidRPr="00E707D3">
              <w:rPr>
                <w:rFonts w:ascii="Times New Roman" w:hAnsi="Times New Roman" w:cs="Times New Roman"/>
                <w:color w:val="000000"/>
                <w:lang w:val="sr-Latn-CS" w:eastAsia="sr-Latn-CS"/>
              </w:rPr>
              <w:t xml:space="preserve"> Crna metalik, </w:t>
            </w:r>
            <w:r w:rsidR="004E33C4">
              <w:rPr>
                <w:rFonts w:ascii="Times New Roman" w:hAnsi="Times New Roman" w:cs="Times New Roman"/>
                <w:b/>
                <w:color w:val="000000"/>
                <w:lang w:val="sr-Latn-CS" w:eastAsia="sr-Latn-CS"/>
              </w:rPr>
              <w:t>Dužina</w:t>
            </w:r>
            <w:r w:rsidR="004E33C4">
              <w:rPr>
                <w:rFonts w:ascii="Times New Roman" w:hAnsi="Times New Roman" w:cs="Times New Roman"/>
                <w:color w:val="000000"/>
                <w:lang w:val="sr-Latn-CS" w:eastAsia="sr-Latn-CS"/>
              </w:rPr>
              <w:t>: max</w:t>
            </w:r>
            <w:r w:rsidR="00CF480D" w:rsidRPr="00E707D3">
              <w:rPr>
                <w:rFonts w:ascii="Times New Roman" w:hAnsi="Times New Roman" w:cs="Times New Roman"/>
                <w:color w:val="000000"/>
                <w:lang w:val="sr-Latn-CS" w:eastAsia="sr-Latn-CS"/>
              </w:rPr>
              <w:t>:</w:t>
            </w:r>
            <w:r w:rsidR="004E33C4">
              <w:rPr>
                <w:rFonts w:ascii="Times New Roman" w:hAnsi="Times New Roman" w:cs="Times New Roman"/>
                <w:color w:val="000000"/>
                <w:lang w:val="sr-Latn-CS" w:eastAsia="sr-Latn-CS"/>
              </w:rPr>
              <w:t xml:space="preserve"> 4875</w:t>
            </w:r>
            <w:r w:rsidR="00CF480D" w:rsidRPr="00E707D3">
              <w:rPr>
                <w:rFonts w:ascii="Times New Roman" w:hAnsi="Times New Roman" w:cs="Times New Roman"/>
                <w:color w:val="000000"/>
                <w:lang w:val="sr-Latn-CS" w:eastAsia="sr-Latn-CS"/>
              </w:rPr>
              <w:t xml:space="preserve"> </w:t>
            </w:r>
            <w:r w:rsidR="004E33C4">
              <w:rPr>
                <w:rFonts w:ascii="Times New Roman" w:hAnsi="Times New Roman" w:cs="Times New Roman"/>
                <w:color w:val="000000"/>
                <w:lang w:val="sr-Latn-CS" w:eastAsia="sr-Latn-CS"/>
              </w:rPr>
              <w:t>mm</w:t>
            </w:r>
            <w:r w:rsidRPr="00E707D3">
              <w:rPr>
                <w:rFonts w:ascii="Times New Roman" w:hAnsi="Times New Roman" w:cs="Times New Roman"/>
                <w:color w:val="000000"/>
                <w:lang w:val="sr-Latn-CS" w:eastAsia="sr-Latn-CS"/>
              </w:rPr>
              <w:t>,</w:t>
            </w:r>
            <w:r w:rsidR="004E33C4">
              <w:rPr>
                <w:rFonts w:ascii="Times New Roman" w:hAnsi="Times New Roman" w:cs="Times New Roman"/>
                <w:color w:val="000000"/>
                <w:lang w:val="sr-Latn-CS" w:eastAsia="sr-Latn-CS"/>
              </w:rPr>
              <w:t xml:space="preserve"> Medjuosovinsko rastojanje Min  2790 mm</w:t>
            </w:r>
            <w:r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Pogon</w:t>
            </w:r>
            <w:r w:rsidRPr="00E707D3">
              <w:rPr>
                <w:rFonts w:ascii="Times New Roman" w:hAnsi="Times New Roman" w:cs="Times New Roman"/>
                <w:color w:val="000000"/>
                <w:lang w:val="sr-Latn-CS" w:eastAsia="sr-Latn-CS"/>
              </w:rPr>
              <w:t xml:space="preserve">: 4 x 4, </w:t>
            </w:r>
            <w:r w:rsidRPr="00E707D3">
              <w:rPr>
                <w:rFonts w:ascii="Times New Roman" w:hAnsi="Times New Roman" w:cs="Times New Roman"/>
                <w:b/>
                <w:color w:val="000000"/>
                <w:lang w:val="sr-Latn-CS" w:eastAsia="sr-Latn-CS"/>
              </w:rPr>
              <w:t>Prtljažnik</w:t>
            </w:r>
            <w:r w:rsidR="004E33C4">
              <w:rPr>
                <w:rFonts w:ascii="Times New Roman" w:hAnsi="Times New Roman" w:cs="Times New Roman"/>
                <w:color w:val="000000"/>
                <w:lang w:val="sr-Latn-CS" w:eastAsia="sr-Latn-CS"/>
              </w:rPr>
              <w:t>: min: 540</w:t>
            </w:r>
            <w:r w:rsidRPr="00E707D3">
              <w:rPr>
                <w:rFonts w:ascii="Times New Roman" w:hAnsi="Times New Roman" w:cs="Times New Roman"/>
                <w:color w:val="000000"/>
                <w:lang w:val="sr-Latn-CS" w:eastAsia="sr-Latn-CS"/>
              </w:rPr>
              <w:t xml:space="preserve"> lit.</w:t>
            </w:r>
          </w:p>
          <w:p w:rsidR="0080312D" w:rsidRPr="00E707D3" w:rsidRDefault="0080312D" w:rsidP="00EB434F">
            <w:pPr>
              <w:widowControl w:val="0"/>
              <w:spacing w:after="0" w:line="240" w:lineRule="auto"/>
              <w:jc w:val="both"/>
              <w:rPr>
                <w:rFonts w:ascii="Times New Roman" w:hAnsi="Times New Roman" w:cs="Times New Roman"/>
                <w:color w:val="000000"/>
                <w:lang w:val="sr-Latn-CS" w:eastAsia="sr-Latn-CS"/>
              </w:rPr>
            </w:pPr>
            <w:r w:rsidRPr="00E707D3">
              <w:rPr>
                <w:rFonts w:ascii="Times New Roman" w:hAnsi="Times New Roman" w:cs="Times New Roman"/>
                <w:b/>
                <w:color w:val="000000"/>
                <w:lang w:val="sr-Latn-CS" w:eastAsia="sr-Latn-CS"/>
              </w:rPr>
              <w:t>Oprema na vozilu:</w:t>
            </w:r>
            <w:r w:rsidRPr="00E707D3">
              <w:rPr>
                <w:rFonts w:ascii="Times New Roman" w:hAnsi="Times New Roman" w:cs="Times New Roman"/>
                <w:color w:val="000000"/>
                <w:lang w:val="sr-Latn-CS" w:eastAsia="sr-Latn-CS"/>
              </w:rPr>
              <w:t xml:space="preserve"> Svijetle lajsne</w:t>
            </w:r>
            <w:r w:rsidR="0075531D"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Branici u boji vozila</w:t>
            </w:r>
            <w:r w:rsidR="0075531D" w:rsidRPr="00E707D3">
              <w:rPr>
                <w:rFonts w:ascii="Times New Roman" w:hAnsi="Times New Roman" w:cs="Times New Roman"/>
                <w:color w:val="000000"/>
                <w:lang w:val="sr-Latn-CS" w:eastAsia="sr-Latn-CS"/>
              </w:rPr>
              <w:t xml:space="preserve">, </w:t>
            </w:r>
            <w:r w:rsidR="007D21FD" w:rsidRPr="00E707D3">
              <w:rPr>
                <w:rFonts w:ascii="Times New Roman" w:hAnsi="Times New Roman" w:cs="Times New Roman"/>
                <w:color w:val="000000"/>
                <w:lang w:val="sr-Latn-CS" w:eastAsia="sr-Latn-CS"/>
              </w:rPr>
              <w:t>Aluminijumske felne</w:t>
            </w:r>
            <w:r w:rsidR="002C5A4D" w:rsidRPr="00E707D3">
              <w:rPr>
                <w:rFonts w:ascii="Times New Roman" w:hAnsi="Times New Roman" w:cs="Times New Roman"/>
                <w:color w:val="000000"/>
                <w:lang w:val="sr-Latn-CS" w:eastAsia="sr-Latn-CS"/>
              </w:rPr>
              <w:t xml:space="preserve"> min</w:t>
            </w:r>
            <w:r w:rsidRPr="00E707D3">
              <w:rPr>
                <w:rFonts w:ascii="Times New Roman" w:hAnsi="Times New Roman" w:cs="Times New Roman"/>
                <w:color w:val="000000"/>
                <w:lang w:val="sr-Latn-CS" w:eastAsia="sr-Latn-CS"/>
              </w:rPr>
              <w:t xml:space="preserve"> 17”</w:t>
            </w:r>
            <w:r w:rsidR="0075531D" w:rsidRPr="00E707D3">
              <w:rPr>
                <w:rFonts w:ascii="Times New Roman" w:hAnsi="Times New Roman" w:cs="Times New Roman"/>
                <w:color w:val="000000"/>
                <w:lang w:val="sr-Latn-CS" w:eastAsia="sr-Latn-CS"/>
              </w:rPr>
              <w:t xml:space="preserve">, multifunkcionalni kožni </w:t>
            </w:r>
            <w:r w:rsidR="00E01BEC" w:rsidRPr="00E707D3">
              <w:rPr>
                <w:rFonts w:ascii="Times New Roman" w:hAnsi="Times New Roman" w:cs="Times New Roman"/>
                <w:color w:val="000000"/>
                <w:lang w:val="sr-Latn-CS" w:eastAsia="sr-Latn-CS"/>
              </w:rPr>
              <w:t xml:space="preserve">servo volan </w:t>
            </w:r>
            <w:r w:rsidR="00466A96">
              <w:rPr>
                <w:rFonts w:ascii="Times New Roman" w:hAnsi="Times New Roman" w:cs="Times New Roman"/>
                <w:color w:val="000000"/>
                <w:lang w:val="sr-Latn-CS" w:eastAsia="sr-Latn-CS"/>
              </w:rPr>
              <w:t xml:space="preserve">sa </w:t>
            </w:r>
            <w:r w:rsidR="00E01BEC" w:rsidRPr="00E707D3">
              <w:rPr>
                <w:rFonts w:ascii="Times New Roman" w:hAnsi="Times New Roman" w:cs="Times New Roman"/>
                <w:color w:val="000000"/>
                <w:lang w:val="sr-Latn-CS" w:eastAsia="sr-Latn-CS"/>
              </w:rPr>
              <w:t>komandama</w:t>
            </w:r>
            <w:r w:rsidR="00466A96">
              <w:rPr>
                <w:rFonts w:ascii="Times New Roman" w:hAnsi="Times New Roman" w:cs="Times New Roman"/>
                <w:color w:val="000000"/>
                <w:lang w:val="sr-Latn-CS" w:eastAsia="sr-Latn-CS"/>
              </w:rPr>
              <w:t>,</w:t>
            </w:r>
            <w:r w:rsidRPr="00E707D3">
              <w:rPr>
                <w:rFonts w:ascii="Times New Roman" w:hAnsi="Times New Roman" w:cs="Times New Roman"/>
                <w:color w:val="000000"/>
                <w:lang w:val="sr-Latn-CS" w:eastAsia="sr-Latn-CS"/>
              </w:rPr>
              <w:t xml:space="preserve"> radio-cd, telefon</w:t>
            </w:r>
            <w:r w:rsidR="00604079" w:rsidRPr="00E707D3">
              <w:rPr>
                <w:rFonts w:ascii="Times New Roman" w:hAnsi="Times New Roman" w:cs="Times New Roman"/>
                <w:color w:val="000000"/>
                <w:lang w:val="sr-Latn-CS" w:eastAsia="sr-Latn-CS"/>
              </w:rPr>
              <w:t>om</w:t>
            </w:r>
            <w:r w:rsidRPr="00E707D3">
              <w:rPr>
                <w:rFonts w:ascii="Times New Roman" w:hAnsi="Times New Roman" w:cs="Times New Roman"/>
                <w:color w:val="000000"/>
                <w:lang w:val="sr-Latn-CS" w:eastAsia="sr-Latn-CS"/>
              </w:rPr>
              <w:t>,</w:t>
            </w:r>
            <w:r w:rsidR="0075531D" w:rsidRPr="00E707D3">
              <w:rPr>
                <w:rFonts w:ascii="Times New Roman" w:hAnsi="Times New Roman" w:cs="Times New Roman"/>
                <w:color w:val="000000"/>
                <w:lang w:val="sr-Latn-CS" w:eastAsia="sr-Latn-CS"/>
              </w:rPr>
              <w:t xml:space="preserve"> </w:t>
            </w:r>
            <w:r w:rsidR="00C4575D" w:rsidRPr="00E707D3">
              <w:rPr>
                <w:rFonts w:ascii="Times New Roman" w:hAnsi="Times New Roman" w:cs="Times New Roman"/>
                <w:color w:val="000000"/>
                <w:lang w:val="sr-Latn-CS" w:eastAsia="sr-Latn-CS"/>
              </w:rPr>
              <w:t xml:space="preserve">sa </w:t>
            </w:r>
            <w:r w:rsidR="00E01BEC" w:rsidRPr="00E707D3">
              <w:rPr>
                <w:rFonts w:ascii="Times New Roman" w:hAnsi="Times New Roman" w:cs="Times New Roman"/>
                <w:color w:val="000000"/>
                <w:lang w:val="sr-Latn-CS" w:eastAsia="sr-Latn-CS"/>
              </w:rPr>
              <w:t>p</w:t>
            </w:r>
            <w:r w:rsidR="00C4575D" w:rsidRPr="00E707D3">
              <w:rPr>
                <w:rFonts w:ascii="Times New Roman" w:hAnsi="Times New Roman" w:cs="Times New Roman"/>
                <w:color w:val="000000"/>
                <w:lang w:val="sr-Latn-CS" w:eastAsia="sr-Latn-CS"/>
              </w:rPr>
              <w:t>rommjenom</w:t>
            </w:r>
            <w:r w:rsidR="00E01BEC" w:rsidRPr="00E707D3">
              <w:rPr>
                <w:rFonts w:ascii="Times New Roman" w:hAnsi="Times New Roman" w:cs="Times New Roman"/>
                <w:color w:val="000000"/>
                <w:lang w:val="sr-Latn-CS" w:eastAsia="sr-Latn-CS"/>
              </w:rPr>
              <w:t xml:space="preserve"> brzine</w:t>
            </w:r>
            <w:r w:rsidRPr="00E707D3">
              <w:rPr>
                <w:rFonts w:ascii="Times New Roman" w:hAnsi="Times New Roman" w:cs="Times New Roman"/>
                <w:color w:val="000000"/>
                <w:lang w:val="sr-Latn-CS" w:eastAsia="sr-Latn-CS"/>
              </w:rPr>
              <w:t>,</w:t>
            </w:r>
            <w:r w:rsidR="00E01BEC"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podesiv u dvije ose.</w:t>
            </w:r>
            <w:r w:rsidR="00E01BEC"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Kožna ručica mjenjača</w:t>
            </w:r>
            <w:r w:rsidR="0075531D"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Patosnice</w:t>
            </w:r>
            <w:r w:rsidR="0075531D"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Lajsne na pragovima vrata</w:t>
            </w:r>
            <w:r w:rsidR="0075531D"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Vazdu</w:t>
            </w:r>
            <w:r w:rsidR="00E01BEC" w:rsidRPr="00E707D3">
              <w:rPr>
                <w:rFonts w:ascii="Times New Roman" w:hAnsi="Times New Roman" w:cs="Times New Roman"/>
                <w:color w:val="000000"/>
                <w:lang w:val="sr-Latn-CS" w:eastAsia="sr-Latn-CS"/>
              </w:rPr>
              <w:t>šni jastuci z</w:t>
            </w:r>
            <w:r w:rsidR="0075531D" w:rsidRPr="00E707D3">
              <w:rPr>
                <w:rFonts w:ascii="Times New Roman" w:hAnsi="Times New Roman" w:cs="Times New Roman"/>
                <w:color w:val="000000"/>
                <w:lang w:val="sr-Latn-CS" w:eastAsia="sr-Latn-CS"/>
              </w:rPr>
              <w:t xml:space="preserve">a vozača </w:t>
            </w:r>
            <w:r w:rsidRPr="00E707D3">
              <w:rPr>
                <w:rFonts w:ascii="Times New Roman" w:hAnsi="Times New Roman" w:cs="Times New Roman"/>
                <w:color w:val="000000"/>
                <w:lang w:val="sr-Latn-CS" w:eastAsia="sr-Latn-CS"/>
              </w:rPr>
              <w:t>i suvozača,</w:t>
            </w:r>
            <w:r w:rsidR="00E01BEC"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suvozačev vazdušni jastuk</w:t>
            </w:r>
            <w:r w:rsidR="0075531D"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sa de</w:t>
            </w:r>
            <w:r w:rsidR="0075531D" w:rsidRPr="00E707D3">
              <w:rPr>
                <w:rFonts w:ascii="Times New Roman" w:hAnsi="Times New Roman" w:cs="Times New Roman"/>
                <w:color w:val="000000"/>
                <w:lang w:val="sr-Latn-CS" w:eastAsia="sr-Latn-CS"/>
              </w:rPr>
              <w:t xml:space="preserve">aktivacijom, prednji i zadnji </w:t>
            </w:r>
            <w:r w:rsidRPr="00E707D3">
              <w:rPr>
                <w:rFonts w:ascii="Times New Roman" w:hAnsi="Times New Roman" w:cs="Times New Roman"/>
                <w:color w:val="000000"/>
                <w:lang w:val="sr-Latn-CS" w:eastAsia="sr-Latn-CS"/>
              </w:rPr>
              <w:t>bočni vazdušni jastuci,</w:t>
            </w:r>
            <w:r w:rsidR="00E01BEC"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vazdušne zavjese</w:t>
            </w:r>
            <w:r w:rsidR="0075531D" w:rsidRPr="00E707D3">
              <w:rPr>
                <w:rFonts w:ascii="Times New Roman" w:hAnsi="Times New Roman" w:cs="Times New Roman"/>
                <w:color w:val="000000"/>
                <w:lang w:val="sr-Latn-CS" w:eastAsia="sr-Latn-CS"/>
              </w:rPr>
              <w:t xml:space="preserve"> i vazdušni jastuk za koljena </w:t>
            </w:r>
            <w:r w:rsidR="00B97271" w:rsidRPr="00E707D3">
              <w:rPr>
                <w:rFonts w:ascii="Times New Roman" w:hAnsi="Times New Roman" w:cs="Times New Roman"/>
                <w:color w:val="000000"/>
                <w:lang w:val="sr-Latn-CS" w:eastAsia="sr-Latn-CS"/>
              </w:rPr>
              <w:t>vozača</w:t>
            </w:r>
            <w:r w:rsidR="00E01BEC" w:rsidRPr="00E707D3">
              <w:rPr>
                <w:rFonts w:ascii="Times New Roman" w:hAnsi="Times New Roman" w:cs="Times New Roman"/>
                <w:color w:val="000000"/>
                <w:lang w:val="sr-Latn-CS" w:eastAsia="sr-Latn-CS"/>
              </w:rPr>
              <w:t>,</w:t>
            </w:r>
            <w:r w:rsidR="00B97271" w:rsidRPr="00E707D3">
              <w:rPr>
                <w:rFonts w:ascii="Times New Roman" w:hAnsi="Times New Roman" w:cs="Times New Roman"/>
                <w:color w:val="000000"/>
                <w:lang w:val="sr-Latn-CS" w:eastAsia="sr-Latn-CS"/>
              </w:rPr>
              <w:t xml:space="preserve"> sistem protiv blokade točkova</w:t>
            </w:r>
            <w:r w:rsidRPr="00E707D3">
              <w:rPr>
                <w:rFonts w:ascii="Times New Roman" w:hAnsi="Times New Roman" w:cs="Times New Roman"/>
                <w:color w:val="000000"/>
                <w:lang w:val="sr-Latn-CS" w:eastAsia="sr-Latn-CS"/>
              </w:rPr>
              <w:t xml:space="preserve"> prilikom kočenja,</w:t>
            </w:r>
            <w:r w:rsidR="00B97271"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 xml:space="preserve"> elektronska kontrola proklizavanja</w:t>
            </w:r>
            <w:r w:rsidR="00B97271" w:rsidRPr="00E707D3">
              <w:rPr>
                <w:rFonts w:ascii="Times New Roman" w:hAnsi="Times New Roman" w:cs="Times New Roman"/>
                <w:color w:val="000000"/>
                <w:lang w:val="sr-Latn-CS" w:eastAsia="sr-Latn-CS"/>
              </w:rPr>
              <w:t xml:space="preserve"> vozila, </w:t>
            </w:r>
            <w:r w:rsidRPr="00E707D3">
              <w:rPr>
                <w:rFonts w:ascii="Times New Roman" w:hAnsi="Times New Roman" w:cs="Times New Roman"/>
                <w:color w:val="000000"/>
                <w:lang w:val="sr-Latn-CS" w:eastAsia="sr-Latn-CS"/>
              </w:rPr>
              <w:t xml:space="preserve">elektronska kontrola stabilnosti </w:t>
            </w:r>
            <w:r w:rsidR="00E01BEC" w:rsidRPr="00E707D3">
              <w:rPr>
                <w:rFonts w:ascii="Times New Roman" w:hAnsi="Times New Roman" w:cs="Times New Roman"/>
                <w:color w:val="000000"/>
                <w:lang w:val="sr-Latn-CS" w:eastAsia="sr-Latn-CS"/>
              </w:rPr>
              <w:t>vozila, Servo upravljač,</w:t>
            </w:r>
            <w:r w:rsidRPr="00E707D3">
              <w:rPr>
                <w:rFonts w:ascii="Times New Roman" w:hAnsi="Times New Roman" w:cs="Times New Roman"/>
                <w:color w:val="000000"/>
                <w:lang w:val="sr-Latn-CS" w:eastAsia="sr-Latn-CS"/>
              </w:rPr>
              <w:t xml:space="preserve"> kli</w:t>
            </w:r>
            <w:r w:rsidR="001A230D">
              <w:rPr>
                <w:rFonts w:ascii="Times New Roman" w:hAnsi="Times New Roman" w:cs="Times New Roman"/>
                <w:color w:val="000000"/>
                <w:lang w:val="sr-Latn-CS" w:eastAsia="sr-Latn-CS"/>
              </w:rPr>
              <w:t>ma uređaj sa ventilacionim otvorima pozadi</w:t>
            </w:r>
            <w:r w:rsidR="00B97271"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Kodira</w:t>
            </w:r>
            <w:r w:rsidR="00E01BEC" w:rsidRPr="00E707D3">
              <w:rPr>
                <w:rFonts w:ascii="Times New Roman" w:hAnsi="Times New Roman" w:cs="Times New Roman"/>
                <w:color w:val="000000"/>
                <w:lang w:val="sr-Latn-CS" w:eastAsia="sr-Latn-CS"/>
              </w:rPr>
              <w:t>n</w:t>
            </w:r>
            <w:r w:rsidR="00B97271" w:rsidRPr="00E707D3">
              <w:rPr>
                <w:rFonts w:ascii="Times New Roman" w:hAnsi="Times New Roman" w:cs="Times New Roman"/>
                <w:color w:val="000000"/>
                <w:lang w:val="sr-Latn-CS" w:eastAsia="sr-Latn-CS"/>
              </w:rPr>
              <w:t xml:space="preserve"> ključ sa centralnim </w:t>
            </w:r>
            <w:r w:rsidRPr="00E707D3">
              <w:rPr>
                <w:rFonts w:ascii="Times New Roman" w:hAnsi="Times New Roman" w:cs="Times New Roman"/>
                <w:color w:val="000000"/>
                <w:lang w:val="sr-Latn-CS" w:eastAsia="sr-Latn-CS"/>
              </w:rPr>
              <w:t>zaključavanjem i daljinskom komandom</w:t>
            </w:r>
            <w:r w:rsidR="00B97271"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Elektronski podizači prednjih i zadnjih stakala</w:t>
            </w:r>
            <w:r w:rsidR="00466A96">
              <w:rPr>
                <w:rFonts w:ascii="Times New Roman" w:hAnsi="Times New Roman" w:cs="Times New Roman"/>
                <w:color w:val="000000"/>
                <w:lang w:val="sr-Latn-CS" w:eastAsia="sr-Latn-CS"/>
              </w:rPr>
              <w:t>.</w:t>
            </w:r>
            <w:r w:rsidRPr="00E707D3">
              <w:rPr>
                <w:rFonts w:ascii="Times New Roman" w:hAnsi="Times New Roman" w:cs="Times New Roman"/>
                <w:color w:val="000000"/>
                <w:lang w:val="sr-Latn-CS" w:eastAsia="sr-Latn-CS"/>
              </w:rPr>
              <w:t xml:space="preserve"> </w:t>
            </w:r>
          </w:p>
          <w:p w:rsidR="0080312D" w:rsidRPr="00E707D3" w:rsidRDefault="00B97271" w:rsidP="004E33C4">
            <w:pPr>
              <w:widowControl w:val="0"/>
              <w:spacing w:after="0" w:line="240" w:lineRule="auto"/>
              <w:jc w:val="both"/>
              <w:rPr>
                <w:rFonts w:ascii="Times New Roman" w:hAnsi="Times New Roman" w:cs="Times New Roman"/>
                <w:color w:val="000000"/>
                <w:lang w:val="sr-Latn-CS" w:eastAsia="sr-Latn-CS"/>
              </w:rPr>
            </w:pPr>
            <w:r w:rsidRPr="00E707D3">
              <w:rPr>
                <w:rFonts w:ascii="Times New Roman" w:hAnsi="Times New Roman" w:cs="Times New Roman"/>
                <w:color w:val="000000"/>
                <w:lang w:val="sr-Latn-CS" w:eastAsia="sr-Latn-CS"/>
              </w:rPr>
              <w:t xml:space="preserve">Spoljašnji retrovizori elektro </w:t>
            </w:r>
            <w:r w:rsidR="0080312D" w:rsidRPr="00E707D3">
              <w:rPr>
                <w:rFonts w:ascii="Times New Roman" w:hAnsi="Times New Roman" w:cs="Times New Roman"/>
                <w:color w:val="000000"/>
                <w:lang w:val="sr-Latn-CS" w:eastAsia="sr-Latn-CS"/>
              </w:rPr>
              <w:t>podesivi, sa grijačima, sklopivi</w:t>
            </w:r>
            <w:r w:rsidR="00466A96">
              <w:rPr>
                <w:rFonts w:ascii="Times New Roman" w:hAnsi="Times New Roman" w:cs="Times New Roman"/>
                <w:color w:val="000000"/>
                <w:lang w:val="sr-Latn-CS" w:eastAsia="sr-Latn-CS"/>
              </w:rPr>
              <w:t>.</w:t>
            </w:r>
            <w:r w:rsidRPr="00E707D3">
              <w:rPr>
                <w:rFonts w:ascii="Times New Roman" w:hAnsi="Times New Roman" w:cs="Times New Roman"/>
                <w:color w:val="000000"/>
                <w:lang w:val="sr-Latn-CS" w:eastAsia="sr-Latn-CS"/>
              </w:rPr>
              <w:t xml:space="preserve"> Unutrašnji retrovizor sa</w:t>
            </w:r>
            <w:r w:rsidR="0080312D" w:rsidRPr="00E707D3">
              <w:rPr>
                <w:rFonts w:ascii="Times New Roman" w:hAnsi="Times New Roman" w:cs="Times New Roman"/>
                <w:color w:val="000000"/>
                <w:lang w:val="sr-Latn-CS" w:eastAsia="sr-Latn-CS"/>
              </w:rPr>
              <w:t xml:space="preserve"> automatskim zatamnjenjem</w:t>
            </w:r>
            <w:r w:rsidRPr="00E707D3">
              <w:rPr>
                <w:rFonts w:ascii="Times New Roman" w:hAnsi="Times New Roman" w:cs="Times New Roman"/>
                <w:color w:val="000000"/>
                <w:lang w:val="sr-Latn-CS" w:eastAsia="sr-Latn-CS"/>
              </w:rPr>
              <w:t xml:space="preserve">, </w:t>
            </w:r>
            <w:r w:rsidR="0080312D" w:rsidRPr="00E707D3">
              <w:rPr>
                <w:rFonts w:ascii="Times New Roman" w:hAnsi="Times New Roman" w:cs="Times New Roman"/>
                <w:color w:val="000000"/>
                <w:lang w:val="sr-Latn-CS" w:eastAsia="sr-Latn-CS"/>
              </w:rPr>
              <w:t>LED svijetla za dnevnu vožnju sa</w:t>
            </w:r>
            <w:r w:rsidRPr="00E707D3">
              <w:rPr>
                <w:rFonts w:ascii="Times New Roman" w:hAnsi="Times New Roman" w:cs="Times New Roman"/>
                <w:color w:val="000000"/>
                <w:lang w:val="sr-Latn-CS" w:eastAsia="sr-Latn-CS"/>
              </w:rPr>
              <w:t xml:space="preserve"> </w:t>
            </w:r>
            <w:r w:rsidR="0080312D" w:rsidRPr="00E707D3">
              <w:rPr>
                <w:rFonts w:ascii="Times New Roman" w:hAnsi="Times New Roman" w:cs="Times New Roman"/>
                <w:color w:val="000000"/>
                <w:lang w:val="sr-Latn-CS" w:eastAsia="sr-Latn-CS"/>
              </w:rPr>
              <w:t>a</w:t>
            </w:r>
            <w:r w:rsidR="009D5310" w:rsidRPr="00E707D3">
              <w:rPr>
                <w:rFonts w:ascii="Times New Roman" w:hAnsi="Times New Roman" w:cs="Times New Roman"/>
                <w:color w:val="000000"/>
                <w:lang w:val="sr-Latn-CS" w:eastAsia="sr-Latn-CS"/>
              </w:rPr>
              <w:t>utomatskim paljenjem, xenon ili LED</w:t>
            </w:r>
            <w:r w:rsidR="0080312D" w:rsidRPr="00E707D3">
              <w:rPr>
                <w:rFonts w:ascii="Times New Roman" w:hAnsi="Times New Roman" w:cs="Times New Roman"/>
                <w:color w:val="000000"/>
                <w:lang w:val="sr-Latn-CS" w:eastAsia="sr-Latn-CS"/>
              </w:rPr>
              <w:t xml:space="preserve"> farovi sa nivelacijom</w:t>
            </w:r>
            <w:r w:rsidR="009D5310" w:rsidRPr="00E707D3">
              <w:rPr>
                <w:rFonts w:ascii="Times New Roman" w:hAnsi="Times New Roman" w:cs="Times New Roman"/>
                <w:color w:val="000000"/>
                <w:lang w:val="sr-Latn-CS" w:eastAsia="sr-Latn-CS"/>
              </w:rPr>
              <w:t xml:space="preserve"> </w:t>
            </w:r>
            <w:r w:rsidR="0080312D" w:rsidRPr="00E707D3">
              <w:rPr>
                <w:rFonts w:ascii="Times New Roman" w:hAnsi="Times New Roman" w:cs="Times New Roman"/>
                <w:color w:val="000000"/>
                <w:lang w:val="sr-Latn-CS" w:eastAsia="sr-Latn-CS"/>
              </w:rPr>
              <w:t>(podešavanjem),  prednja svijetla za maglu</w:t>
            </w:r>
            <w:r w:rsidRPr="00E707D3">
              <w:rPr>
                <w:rFonts w:ascii="Times New Roman" w:hAnsi="Times New Roman" w:cs="Times New Roman"/>
                <w:color w:val="000000"/>
                <w:lang w:val="sr-Latn-CS" w:eastAsia="sr-Latn-CS"/>
              </w:rPr>
              <w:t xml:space="preserve">, </w:t>
            </w:r>
            <w:r w:rsidR="0080312D" w:rsidRPr="00E707D3">
              <w:rPr>
                <w:rFonts w:ascii="Times New Roman" w:hAnsi="Times New Roman" w:cs="Times New Roman"/>
                <w:color w:val="000000"/>
                <w:lang w:val="sr-Latn-CS" w:eastAsia="sr-Latn-CS"/>
              </w:rPr>
              <w:t xml:space="preserve">Indikator promjene pritiska u </w:t>
            </w:r>
            <w:r w:rsidR="00F51B01" w:rsidRPr="00E707D3">
              <w:rPr>
                <w:rFonts w:ascii="Times New Roman" w:hAnsi="Times New Roman" w:cs="Times New Roman"/>
                <w:color w:val="000000"/>
                <w:lang w:val="sr-Latn-CS" w:eastAsia="sr-Latn-CS"/>
              </w:rPr>
              <w:t xml:space="preserve">pneumaticima , Kontrola pri vožnji u brdima, Senzor za kišu, </w:t>
            </w:r>
            <w:r w:rsidR="0080312D" w:rsidRPr="00E707D3">
              <w:rPr>
                <w:rFonts w:ascii="Times New Roman" w:hAnsi="Times New Roman" w:cs="Times New Roman"/>
                <w:color w:val="000000"/>
                <w:lang w:val="sr-Latn-CS" w:eastAsia="sr-Latn-CS"/>
              </w:rPr>
              <w:t>P</w:t>
            </w:r>
            <w:r w:rsidR="00F51B01" w:rsidRPr="00E707D3">
              <w:rPr>
                <w:rFonts w:ascii="Times New Roman" w:hAnsi="Times New Roman" w:cs="Times New Roman"/>
                <w:color w:val="000000"/>
                <w:lang w:val="sr-Latn-CS" w:eastAsia="sr-Latn-CS"/>
              </w:rPr>
              <w:t xml:space="preserve">rednji i zadnji nasloni za ruke, Pribor paket za pušače, </w:t>
            </w:r>
            <w:r w:rsidR="0080312D" w:rsidRPr="00E707D3">
              <w:rPr>
                <w:rFonts w:ascii="Times New Roman" w:hAnsi="Times New Roman" w:cs="Times New Roman"/>
                <w:color w:val="000000"/>
                <w:lang w:val="sr-Latn-CS" w:eastAsia="sr-Latn-CS"/>
              </w:rPr>
              <w:t>USB utičnica</w:t>
            </w:r>
            <w:r w:rsidR="00F51B01" w:rsidRPr="00E707D3">
              <w:rPr>
                <w:rFonts w:ascii="Times New Roman" w:hAnsi="Times New Roman" w:cs="Times New Roman"/>
                <w:color w:val="000000"/>
                <w:lang w:val="sr-Latn-CS" w:eastAsia="sr-Latn-CS"/>
              </w:rPr>
              <w:t>, 12 V utičnica,</w:t>
            </w:r>
            <w:r w:rsidR="0080312D" w:rsidRPr="00E707D3">
              <w:rPr>
                <w:rFonts w:ascii="Times New Roman" w:hAnsi="Times New Roman" w:cs="Times New Roman"/>
                <w:color w:val="000000"/>
                <w:lang w:val="sr-Latn-CS" w:eastAsia="sr-Latn-CS"/>
              </w:rPr>
              <w:t xml:space="preserve"> Start/Stop sistem, cruise control sa</w:t>
            </w:r>
            <w:r w:rsidR="00F51B01" w:rsidRPr="00E707D3">
              <w:rPr>
                <w:rFonts w:ascii="Times New Roman" w:hAnsi="Times New Roman" w:cs="Times New Roman"/>
                <w:color w:val="000000"/>
                <w:lang w:val="sr-Latn-CS" w:eastAsia="sr-Latn-CS"/>
              </w:rPr>
              <w:t xml:space="preserve"> </w:t>
            </w:r>
            <w:r w:rsidR="0080312D" w:rsidRPr="00E707D3">
              <w:rPr>
                <w:rFonts w:ascii="Times New Roman" w:hAnsi="Times New Roman" w:cs="Times New Roman"/>
                <w:color w:val="000000"/>
                <w:lang w:val="sr-Latn-CS" w:eastAsia="sr-Latn-CS"/>
              </w:rPr>
              <w:t>limita</w:t>
            </w:r>
            <w:r w:rsidR="00F51B01" w:rsidRPr="00E707D3">
              <w:rPr>
                <w:rFonts w:ascii="Times New Roman" w:hAnsi="Times New Roman" w:cs="Times New Roman"/>
                <w:color w:val="000000"/>
                <w:lang w:val="sr-Latn-CS" w:eastAsia="sr-Latn-CS"/>
              </w:rPr>
              <w:t>torom brzine, prednji i zadnji senzor za parkiranje,</w:t>
            </w:r>
            <w:r w:rsidR="00AC53FE" w:rsidRPr="00E707D3">
              <w:rPr>
                <w:rFonts w:ascii="Times New Roman" w:hAnsi="Times New Roman" w:cs="Times New Roman"/>
                <w:color w:val="000000"/>
                <w:lang w:val="sr-Latn-CS" w:eastAsia="sr-Latn-CS"/>
              </w:rPr>
              <w:t xml:space="preserve"> </w:t>
            </w:r>
            <w:r w:rsidR="0080312D" w:rsidRPr="00E707D3">
              <w:rPr>
                <w:rFonts w:ascii="Times New Roman" w:hAnsi="Times New Roman" w:cs="Times New Roman"/>
                <w:color w:val="000000"/>
                <w:lang w:val="sr-Latn-CS" w:eastAsia="sr-Latn-CS"/>
              </w:rPr>
              <w:t>Putni računar</w:t>
            </w:r>
            <w:r w:rsidR="00F51B01" w:rsidRPr="00E707D3">
              <w:rPr>
                <w:rFonts w:ascii="Times New Roman" w:hAnsi="Times New Roman" w:cs="Times New Roman"/>
                <w:color w:val="000000"/>
                <w:lang w:val="sr-Latn-CS" w:eastAsia="sr-Latn-CS"/>
              </w:rPr>
              <w:t xml:space="preserve">, </w:t>
            </w:r>
            <w:r w:rsidR="0080312D" w:rsidRPr="00E707D3">
              <w:rPr>
                <w:rFonts w:ascii="Times New Roman" w:hAnsi="Times New Roman" w:cs="Times New Roman"/>
                <w:color w:val="000000"/>
                <w:lang w:val="sr-Latn-CS" w:eastAsia="sr-Latn-CS"/>
              </w:rPr>
              <w:t xml:space="preserve">Vozačevo i suvozačevo sjedište podesivo po visini i lumbalno sa </w:t>
            </w:r>
            <w:r w:rsidR="00F51B01" w:rsidRPr="00E707D3">
              <w:rPr>
                <w:rFonts w:ascii="Times New Roman" w:hAnsi="Times New Roman" w:cs="Times New Roman"/>
                <w:color w:val="000000"/>
                <w:lang w:val="sr-Latn-CS" w:eastAsia="sr-Latn-CS"/>
              </w:rPr>
              <w:t xml:space="preserve"> naslonima za glavu, </w:t>
            </w:r>
            <w:r w:rsidR="0080312D" w:rsidRPr="00E707D3">
              <w:rPr>
                <w:rFonts w:ascii="Times New Roman" w:hAnsi="Times New Roman" w:cs="Times New Roman"/>
                <w:color w:val="000000"/>
                <w:lang w:val="sr-Latn-CS" w:eastAsia="sr-Latn-CS"/>
              </w:rPr>
              <w:t>Radio aparat u boji sa CD, Mp3 i osam zvu</w:t>
            </w:r>
            <w:r w:rsidR="00F51B01" w:rsidRPr="00E707D3">
              <w:rPr>
                <w:rFonts w:ascii="Times New Roman" w:hAnsi="Times New Roman" w:cs="Times New Roman"/>
                <w:color w:val="000000"/>
                <w:lang w:val="sr-Latn-CS" w:eastAsia="sr-Latn-CS"/>
              </w:rPr>
              <w:t xml:space="preserve">čnika, </w:t>
            </w:r>
            <w:r w:rsidR="0080312D" w:rsidRPr="00E707D3">
              <w:rPr>
                <w:rFonts w:ascii="Times New Roman" w:hAnsi="Times New Roman" w:cs="Times New Roman"/>
                <w:color w:val="000000"/>
                <w:lang w:val="sr-Latn-CS" w:eastAsia="sr-Latn-CS"/>
              </w:rPr>
              <w:t>S</w:t>
            </w:r>
            <w:r w:rsidR="00F51B01" w:rsidRPr="00E707D3">
              <w:rPr>
                <w:rFonts w:ascii="Times New Roman" w:hAnsi="Times New Roman" w:cs="Times New Roman"/>
                <w:color w:val="000000"/>
                <w:lang w:val="sr-Latn-CS" w:eastAsia="sr-Latn-CS"/>
              </w:rPr>
              <w:t xml:space="preserve">igurnosni pojasevi za vozača i </w:t>
            </w:r>
            <w:r w:rsidR="0080312D" w:rsidRPr="00E707D3">
              <w:rPr>
                <w:rFonts w:ascii="Times New Roman" w:hAnsi="Times New Roman" w:cs="Times New Roman"/>
                <w:color w:val="000000"/>
                <w:lang w:val="sr-Latn-CS" w:eastAsia="sr-Latn-CS"/>
              </w:rPr>
              <w:t xml:space="preserve">suvozača, tri sigurnosna pojasa pozadi, sa indikatorom zvučnim i </w:t>
            </w:r>
            <w:r w:rsidR="00F51B01" w:rsidRPr="00E707D3">
              <w:rPr>
                <w:rFonts w:ascii="Times New Roman" w:hAnsi="Times New Roman" w:cs="Times New Roman"/>
                <w:color w:val="000000"/>
                <w:lang w:val="sr-Latn-CS" w:eastAsia="sr-Latn-CS"/>
              </w:rPr>
              <w:t xml:space="preserve"> vizuelnim za pojaseve, </w:t>
            </w:r>
            <w:r w:rsidR="0080312D" w:rsidRPr="00E707D3">
              <w:rPr>
                <w:rFonts w:ascii="Times New Roman" w:hAnsi="Times New Roman" w:cs="Times New Roman"/>
                <w:color w:val="000000"/>
                <w:lang w:val="sr-Latn-CS" w:eastAsia="sr-Latn-CS"/>
              </w:rPr>
              <w:t xml:space="preserve">Osvjetljenje poda vozila, tonirana </w:t>
            </w:r>
            <w:r w:rsidR="00F51B01" w:rsidRPr="00E707D3">
              <w:rPr>
                <w:rFonts w:ascii="Times New Roman" w:hAnsi="Times New Roman" w:cs="Times New Roman"/>
                <w:color w:val="000000"/>
                <w:lang w:val="sr-Latn-CS" w:eastAsia="sr-Latn-CS"/>
              </w:rPr>
              <w:t xml:space="preserve">stakla, svijetla za čitanje, </w:t>
            </w:r>
            <w:r w:rsidR="0080312D" w:rsidRPr="00E707D3">
              <w:rPr>
                <w:rFonts w:ascii="Times New Roman" w:hAnsi="Times New Roman" w:cs="Times New Roman"/>
                <w:color w:val="000000"/>
                <w:lang w:val="sr-Latn-CS" w:eastAsia="sr-Latn-CS"/>
              </w:rPr>
              <w:t>Grijači sjedišta vozača i suvozača</w:t>
            </w:r>
            <w:r w:rsidR="00F51B01" w:rsidRPr="00E707D3">
              <w:rPr>
                <w:rFonts w:ascii="Times New Roman" w:hAnsi="Times New Roman" w:cs="Times New Roman"/>
                <w:color w:val="000000"/>
                <w:lang w:val="sr-Latn-CS" w:eastAsia="sr-Latn-CS"/>
              </w:rPr>
              <w:t>,</w:t>
            </w:r>
            <w:r w:rsidR="0080312D" w:rsidRPr="00E707D3">
              <w:rPr>
                <w:rFonts w:ascii="Times New Roman" w:hAnsi="Times New Roman" w:cs="Times New Roman"/>
                <w:color w:val="000000"/>
                <w:lang w:val="sr-Latn-CS" w:eastAsia="sr-Latn-CS"/>
              </w:rPr>
              <w:t xml:space="preserve"> </w:t>
            </w:r>
            <w:r w:rsidR="004E33C4">
              <w:rPr>
                <w:rFonts w:ascii="Times New Roman" w:hAnsi="Times New Roman" w:cs="Times New Roman"/>
                <w:color w:val="000000"/>
                <w:lang w:val="sr-Latn-CS" w:eastAsia="sr-Latn-CS"/>
              </w:rPr>
              <w:t>tri naslona za glavu pozadi</w:t>
            </w:r>
          </w:p>
        </w:tc>
        <w:tc>
          <w:tcPr>
            <w:tcW w:w="843" w:type="dxa"/>
            <w:tcBorders>
              <w:top w:val="single" w:sz="4" w:space="0" w:color="auto"/>
              <w:left w:val="single" w:sz="4" w:space="0" w:color="auto"/>
              <w:bottom w:val="single" w:sz="4" w:space="0" w:color="auto"/>
              <w:right w:val="single" w:sz="4" w:space="0" w:color="auto"/>
            </w:tcBorders>
            <w:vAlign w:val="center"/>
          </w:tcPr>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 kom</w:t>
            </w: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tc>
        <w:tc>
          <w:tcPr>
            <w:tcW w:w="514" w:type="dxa"/>
            <w:tcBorders>
              <w:top w:val="nil"/>
              <w:left w:val="single" w:sz="4" w:space="0" w:color="auto"/>
              <w:bottom w:val="single" w:sz="4" w:space="0" w:color="auto"/>
              <w:right w:val="single" w:sz="8" w:space="0" w:color="auto"/>
            </w:tcBorders>
            <w:vAlign w:val="center"/>
          </w:tcPr>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8F560A">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   1</w:t>
            </w:r>
          </w:p>
        </w:tc>
      </w:tr>
      <w:tr w:rsidR="00D82516" w:rsidRPr="006A7024" w:rsidTr="00AD0FFB">
        <w:trPr>
          <w:trHeight w:val="5930"/>
        </w:trPr>
        <w:tc>
          <w:tcPr>
            <w:tcW w:w="532" w:type="dxa"/>
            <w:tcBorders>
              <w:top w:val="nil"/>
              <w:left w:val="single" w:sz="8" w:space="0" w:color="auto"/>
              <w:bottom w:val="single" w:sz="4" w:space="0" w:color="auto"/>
              <w:right w:val="single" w:sz="8" w:space="0" w:color="auto"/>
            </w:tcBorders>
            <w:vAlign w:val="center"/>
          </w:tcPr>
          <w:p w:rsidR="0080312D" w:rsidRPr="006A7024" w:rsidRDefault="0080312D" w:rsidP="00EB434F">
            <w:pPr>
              <w:widowControl w:val="0"/>
              <w:spacing w:after="0" w:line="240" w:lineRule="auto"/>
              <w:jc w:val="center"/>
              <w:rPr>
                <w:rFonts w:ascii="Times New Roman" w:hAnsi="Times New Roman" w:cs="Times New Roman"/>
                <w:color w:val="000000"/>
                <w:sz w:val="24"/>
                <w:szCs w:val="24"/>
                <w:lang w:eastAsia="sr-Latn-CS"/>
              </w:rPr>
            </w:pPr>
            <w:r w:rsidRPr="006A7024">
              <w:rPr>
                <w:rFonts w:ascii="Times New Roman" w:hAnsi="Times New Roman" w:cs="Times New Roman"/>
                <w:color w:val="000000"/>
                <w:sz w:val="24"/>
                <w:szCs w:val="24"/>
                <w:lang w:eastAsia="sr-Latn-CS"/>
              </w:rPr>
              <w:lastRenderedPageBreak/>
              <w:t>2.</w:t>
            </w:r>
          </w:p>
        </w:tc>
        <w:tc>
          <w:tcPr>
            <w:tcW w:w="1260" w:type="dxa"/>
            <w:tcBorders>
              <w:top w:val="nil"/>
              <w:left w:val="nil"/>
              <w:bottom w:val="single" w:sz="4" w:space="0" w:color="auto"/>
              <w:right w:val="single" w:sz="4" w:space="0" w:color="auto"/>
            </w:tcBorders>
            <w:vAlign w:val="center"/>
          </w:tcPr>
          <w:p w:rsidR="0080312D" w:rsidRPr="006A7024" w:rsidRDefault="0080312D" w:rsidP="00EB434F">
            <w:pPr>
              <w:widowControl w:val="0"/>
              <w:spacing w:after="0" w:line="240" w:lineRule="auto"/>
              <w:jc w:val="center"/>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Nabavka, transport i isporuka novog putničkog automobila</w:t>
            </w:r>
          </w:p>
        </w:tc>
        <w:tc>
          <w:tcPr>
            <w:tcW w:w="6007" w:type="dxa"/>
            <w:tcBorders>
              <w:top w:val="single" w:sz="4" w:space="0" w:color="auto"/>
              <w:left w:val="single" w:sz="4" w:space="0" w:color="auto"/>
              <w:bottom w:val="single" w:sz="4" w:space="0" w:color="auto"/>
              <w:right w:val="single" w:sz="4" w:space="0" w:color="auto"/>
            </w:tcBorders>
          </w:tcPr>
          <w:p w:rsidR="0080312D" w:rsidRPr="00E707D3" w:rsidRDefault="0080312D" w:rsidP="00D82516">
            <w:pPr>
              <w:widowControl w:val="0"/>
              <w:spacing w:after="0" w:line="240" w:lineRule="auto"/>
              <w:jc w:val="both"/>
              <w:rPr>
                <w:rFonts w:ascii="Times New Roman" w:hAnsi="Times New Roman" w:cs="Times New Roman"/>
                <w:color w:val="000000"/>
                <w:lang w:val="sr-Latn-CS" w:eastAsia="sr-Latn-CS"/>
              </w:rPr>
            </w:pPr>
            <w:r w:rsidRPr="00E707D3">
              <w:rPr>
                <w:rFonts w:ascii="Times New Roman" w:hAnsi="Times New Roman" w:cs="Times New Roman"/>
                <w:color w:val="000000"/>
                <w:lang w:val="sr-Latn-CS" w:eastAsia="sr-Latn-CS"/>
              </w:rPr>
              <w:t>-</w:t>
            </w:r>
            <w:r w:rsidR="00C21E56" w:rsidRPr="00E707D3">
              <w:rPr>
                <w:rFonts w:ascii="Times New Roman" w:hAnsi="Times New Roman" w:cs="Times New Roman"/>
                <w:b/>
                <w:color w:val="000000"/>
                <w:lang w:val="sr-Latn-CS" w:eastAsia="sr-Latn-CS"/>
              </w:rPr>
              <w:t xml:space="preserve"> </w:t>
            </w:r>
            <w:r w:rsidRPr="00E707D3">
              <w:rPr>
                <w:rFonts w:ascii="Times New Roman" w:hAnsi="Times New Roman" w:cs="Times New Roman"/>
                <w:b/>
                <w:color w:val="000000"/>
                <w:lang w:val="sr-Latn-CS" w:eastAsia="sr-Latn-CS"/>
              </w:rPr>
              <w:t>Pogonsko gorivo</w:t>
            </w:r>
            <w:r w:rsidRPr="00E707D3">
              <w:rPr>
                <w:rFonts w:ascii="Times New Roman" w:hAnsi="Times New Roman" w:cs="Times New Roman"/>
                <w:color w:val="000000"/>
                <w:lang w:val="sr-Latn-CS" w:eastAsia="sr-Latn-CS"/>
              </w:rPr>
              <w:t>: eurodiesel (nafta)</w:t>
            </w:r>
          </w:p>
          <w:p w:rsidR="0080312D" w:rsidRPr="00E707D3" w:rsidRDefault="0080312D" w:rsidP="00EB434F">
            <w:pPr>
              <w:widowControl w:val="0"/>
              <w:spacing w:after="0" w:line="240" w:lineRule="auto"/>
              <w:jc w:val="both"/>
              <w:rPr>
                <w:rFonts w:ascii="Times New Roman" w:hAnsi="Times New Roman" w:cs="Times New Roman"/>
                <w:color w:val="000000"/>
                <w:lang w:val="sr-Latn-CS" w:eastAsia="sr-Latn-CS"/>
              </w:rPr>
            </w:pPr>
            <w:r w:rsidRPr="00E707D3">
              <w:rPr>
                <w:rFonts w:ascii="Times New Roman" w:hAnsi="Times New Roman" w:cs="Times New Roman"/>
                <w:color w:val="000000"/>
                <w:lang w:val="sr-Latn-CS" w:eastAsia="sr-Latn-CS"/>
              </w:rPr>
              <w:t>-</w:t>
            </w:r>
            <w:r w:rsidRPr="00E707D3">
              <w:rPr>
                <w:rFonts w:ascii="Times New Roman" w:hAnsi="Times New Roman" w:cs="Times New Roman"/>
                <w:b/>
                <w:color w:val="000000"/>
                <w:lang w:val="sr-Latn-CS" w:eastAsia="sr-Latn-CS"/>
              </w:rPr>
              <w:t>Radna zapremina</w:t>
            </w:r>
            <w:r w:rsidRPr="00E707D3">
              <w:rPr>
                <w:rFonts w:ascii="Times New Roman" w:hAnsi="Times New Roman" w:cs="Times New Roman"/>
                <w:color w:val="000000"/>
                <w:lang w:val="sr-Latn-CS" w:eastAsia="sr-Latn-CS"/>
              </w:rPr>
              <w:t>:</w:t>
            </w:r>
            <w:r w:rsidR="007D21FD" w:rsidRPr="00E707D3">
              <w:rPr>
                <w:rFonts w:ascii="Times New Roman" w:hAnsi="Times New Roman" w:cs="Times New Roman"/>
                <w:color w:val="000000"/>
                <w:lang w:val="sr-Latn-CS" w:eastAsia="sr-Latn-CS"/>
              </w:rPr>
              <w:t xml:space="preserve"> min</w:t>
            </w:r>
            <w:r w:rsidR="001A230D">
              <w:rPr>
                <w:rFonts w:ascii="Times New Roman" w:hAnsi="Times New Roman" w:cs="Times New Roman"/>
                <w:color w:val="000000"/>
                <w:lang w:val="sr-Latn-CS" w:eastAsia="sr-Latn-CS"/>
              </w:rPr>
              <w:t xml:space="preserve"> 1450</w:t>
            </w:r>
            <w:r w:rsidRPr="00E707D3">
              <w:rPr>
                <w:rFonts w:ascii="Times New Roman" w:hAnsi="Times New Roman" w:cs="Times New Roman"/>
                <w:color w:val="000000"/>
                <w:lang w:val="sr-Latn-CS" w:eastAsia="sr-Latn-CS"/>
              </w:rPr>
              <w:t>cm3</w:t>
            </w:r>
            <w:r w:rsidR="00D82516" w:rsidRPr="00E707D3">
              <w:rPr>
                <w:rFonts w:ascii="Times New Roman" w:hAnsi="Times New Roman" w:cs="Times New Roman"/>
                <w:color w:val="000000"/>
                <w:lang w:val="sr-Latn-CS" w:eastAsia="sr-Latn-CS"/>
              </w:rPr>
              <w:t>,</w:t>
            </w:r>
            <w:r w:rsidR="007D21FD"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Generacija motora</w:t>
            </w:r>
            <w:r w:rsidRPr="00E707D3">
              <w:rPr>
                <w:rFonts w:ascii="Times New Roman" w:hAnsi="Times New Roman" w:cs="Times New Roman"/>
                <w:color w:val="000000"/>
                <w:lang w:val="sr-Latn-CS" w:eastAsia="sr-Latn-CS"/>
              </w:rPr>
              <w:t>: Euro 6</w:t>
            </w:r>
            <w:r w:rsidR="00D82516"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M</w:t>
            </w:r>
            <w:r w:rsidR="00D604EF" w:rsidRPr="00E707D3">
              <w:rPr>
                <w:rFonts w:ascii="Times New Roman" w:hAnsi="Times New Roman" w:cs="Times New Roman"/>
                <w:b/>
                <w:color w:val="000000"/>
                <w:lang w:val="sr-Latn-CS" w:eastAsia="sr-Latn-CS"/>
              </w:rPr>
              <w:t>in.</w:t>
            </w:r>
            <w:r w:rsidRPr="00E707D3">
              <w:rPr>
                <w:rFonts w:ascii="Times New Roman" w:hAnsi="Times New Roman" w:cs="Times New Roman"/>
                <w:b/>
                <w:color w:val="000000"/>
                <w:lang w:val="sr-Latn-CS" w:eastAsia="sr-Latn-CS"/>
              </w:rPr>
              <w:t xml:space="preserve"> snaga</w:t>
            </w:r>
            <w:r w:rsidR="00421D63">
              <w:rPr>
                <w:rFonts w:ascii="Times New Roman" w:hAnsi="Times New Roman" w:cs="Times New Roman"/>
                <w:color w:val="000000"/>
                <w:lang w:val="sr-Latn-CS" w:eastAsia="sr-Latn-CS"/>
              </w:rPr>
              <w:t>: 70kw/95</w:t>
            </w:r>
            <w:r w:rsidRPr="00E707D3">
              <w:rPr>
                <w:rFonts w:ascii="Times New Roman" w:hAnsi="Times New Roman" w:cs="Times New Roman"/>
                <w:color w:val="000000"/>
                <w:lang w:val="sr-Latn-CS" w:eastAsia="sr-Latn-CS"/>
              </w:rPr>
              <w:t>ks</w:t>
            </w:r>
            <w:r w:rsidR="00D82516" w:rsidRPr="00E707D3">
              <w:rPr>
                <w:rFonts w:ascii="Times New Roman" w:hAnsi="Times New Roman" w:cs="Times New Roman"/>
                <w:color w:val="000000"/>
                <w:lang w:val="sr-Latn-CS" w:eastAsia="sr-Latn-CS"/>
              </w:rPr>
              <w:t>,</w:t>
            </w:r>
            <w:r w:rsidR="002F7ABF" w:rsidRPr="00E707D3">
              <w:rPr>
                <w:rFonts w:ascii="Times New Roman" w:hAnsi="Times New Roman" w:cs="Times New Roman"/>
                <w:color w:val="000000"/>
                <w:lang w:val="sr-Latn-CS" w:eastAsia="sr-Latn-CS"/>
              </w:rPr>
              <w:t xml:space="preserve"> </w:t>
            </w:r>
            <w:r w:rsidR="007F5212" w:rsidRPr="007F5212">
              <w:rPr>
                <w:rFonts w:ascii="Times New Roman" w:hAnsi="Times New Roman" w:cs="Times New Roman"/>
                <w:b/>
                <w:color w:val="000000"/>
                <w:lang w:val="sr-Latn-CS" w:eastAsia="sr-Latn-CS"/>
              </w:rPr>
              <w:t>Mjenjač</w:t>
            </w:r>
            <w:r w:rsidR="007F5212">
              <w:rPr>
                <w:rFonts w:ascii="Times New Roman" w:hAnsi="Times New Roman" w:cs="Times New Roman"/>
                <w:color w:val="000000"/>
                <w:lang w:val="sr-Latn-CS" w:eastAsia="sr-Latn-CS"/>
              </w:rPr>
              <w:t xml:space="preserve">:Manuelni, </w:t>
            </w:r>
            <w:r w:rsidRPr="00E707D3">
              <w:rPr>
                <w:rFonts w:ascii="Times New Roman" w:hAnsi="Times New Roman" w:cs="Times New Roman"/>
                <w:b/>
                <w:color w:val="000000"/>
                <w:lang w:val="sr-Latn-CS" w:eastAsia="sr-Latn-CS"/>
              </w:rPr>
              <w:t>Broj vrata</w:t>
            </w:r>
            <w:r w:rsidRPr="00E707D3">
              <w:rPr>
                <w:rFonts w:ascii="Times New Roman" w:hAnsi="Times New Roman" w:cs="Times New Roman"/>
                <w:color w:val="000000"/>
                <w:lang w:val="sr-Latn-CS" w:eastAsia="sr-Latn-CS"/>
              </w:rPr>
              <w:t>: 4+1</w:t>
            </w:r>
            <w:r w:rsidR="00D82516" w:rsidRPr="00E707D3">
              <w:rPr>
                <w:rFonts w:ascii="Times New Roman" w:hAnsi="Times New Roman" w:cs="Times New Roman"/>
                <w:color w:val="000000"/>
                <w:lang w:val="sr-Latn-CS" w:eastAsia="sr-Latn-CS"/>
              </w:rPr>
              <w:t>,</w:t>
            </w:r>
            <w:r w:rsidR="002F7ABF"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Broj sjedišta</w:t>
            </w:r>
            <w:r w:rsidRPr="00E707D3">
              <w:rPr>
                <w:rFonts w:ascii="Times New Roman" w:hAnsi="Times New Roman" w:cs="Times New Roman"/>
                <w:color w:val="000000"/>
                <w:lang w:val="sr-Latn-CS" w:eastAsia="sr-Latn-CS"/>
              </w:rPr>
              <w:t>: 5 (4+1)</w:t>
            </w:r>
            <w:r w:rsidR="00D82516"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Oblik karoserije</w:t>
            </w:r>
            <w:r w:rsidRPr="00E707D3">
              <w:rPr>
                <w:rFonts w:ascii="Times New Roman" w:hAnsi="Times New Roman" w:cs="Times New Roman"/>
                <w:color w:val="000000"/>
                <w:lang w:val="sr-Latn-CS" w:eastAsia="sr-Latn-CS"/>
              </w:rPr>
              <w:t>: Limuzina</w:t>
            </w:r>
            <w:r w:rsidR="00D82516"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Boja vozila</w:t>
            </w:r>
            <w:r w:rsidR="007234BB">
              <w:rPr>
                <w:rFonts w:ascii="Times New Roman" w:hAnsi="Times New Roman" w:cs="Times New Roman"/>
                <w:color w:val="000000"/>
                <w:lang w:val="sr-Latn-CS" w:eastAsia="sr-Latn-CS"/>
              </w:rPr>
              <w:t>: Bijela</w:t>
            </w:r>
            <w:r w:rsidR="00D82516" w:rsidRPr="00E707D3">
              <w:rPr>
                <w:rFonts w:ascii="Times New Roman" w:hAnsi="Times New Roman" w:cs="Times New Roman"/>
                <w:color w:val="000000"/>
                <w:lang w:val="sr-Latn-CS" w:eastAsia="sr-Latn-CS"/>
              </w:rPr>
              <w:t xml:space="preserve">, </w:t>
            </w:r>
            <w:r w:rsidR="002F7ABF" w:rsidRPr="00E707D3">
              <w:rPr>
                <w:rFonts w:ascii="Times New Roman" w:hAnsi="Times New Roman" w:cs="Times New Roman"/>
                <w:b/>
                <w:color w:val="000000"/>
                <w:lang w:val="sr-Latn-CS" w:eastAsia="sr-Latn-CS"/>
              </w:rPr>
              <w:t>Dužina,širina</w:t>
            </w:r>
            <w:r w:rsidR="007234BB">
              <w:rPr>
                <w:rFonts w:ascii="Times New Roman" w:hAnsi="Times New Roman" w:cs="Times New Roman"/>
                <w:b/>
                <w:color w:val="000000"/>
                <w:lang w:val="sr-Latn-CS" w:eastAsia="sr-Latn-CS"/>
              </w:rPr>
              <w:t xml:space="preserve"> bez retrovizora</w:t>
            </w:r>
            <w:r w:rsidRPr="00E707D3">
              <w:rPr>
                <w:rFonts w:ascii="Times New Roman" w:hAnsi="Times New Roman" w:cs="Times New Roman"/>
                <w:color w:val="000000"/>
                <w:lang w:val="sr-Latn-CS" w:eastAsia="sr-Latn-CS"/>
              </w:rPr>
              <w:t>:</w:t>
            </w:r>
            <w:r w:rsidR="00D82516" w:rsidRPr="00E707D3">
              <w:rPr>
                <w:rFonts w:ascii="Times New Roman" w:hAnsi="Times New Roman" w:cs="Times New Roman"/>
                <w:color w:val="000000"/>
                <w:lang w:val="sr-Latn-CS" w:eastAsia="sr-Latn-CS"/>
              </w:rPr>
              <w:t xml:space="preserve"> </w:t>
            </w:r>
            <w:r w:rsidR="0010654F">
              <w:rPr>
                <w:rFonts w:ascii="Times New Roman" w:hAnsi="Times New Roman" w:cs="Times New Roman"/>
                <w:color w:val="000000"/>
                <w:lang w:val="sr-Latn-CS" w:eastAsia="sr-Latn-CS"/>
              </w:rPr>
              <w:t>min: 42</w:t>
            </w:r>
            <w:r w:rsidR="001A230D">
              <w:rPr>
                <w:rFonts w:ascii="Times New Roman" w:hAnsi="Times New Roman" w:cs="Times New Roman"/>
                <w:color w:val="000000"/>
                <w:lang w:val="sr-Latn-CS" w:eastAsia="sr-Latn-CS"/>
              </w:rPr>
              <w:t>50</w:t>
            </w:r>
            <w:r w:rsidR="007234BB">
              <w:rPr>
                <w:rFonts w:ascii="Times New Roman" w:hAnsi="Times New Roman" w:cs="Times New Roman"/>
                <w:color w:val="000000"/>
                <w:lang w:val="sr-Latn-CS" w:eastAsia="sr-Latn-CS"/>
              </w:rPr>
              <w:t>mm/1790</w:t>
            </w:r>
            <w:r w:rsidR="002F7ABF" w:rsidRPr="00E707D3">
              <w:rPr>
                <w:rFonts w:ascii="Times New Roman" w:hAnsi="Times New Roman" w:cs="Times New Roman"/>
                <w:color w:val="000000"/>
                <w:lang w:val="sr-Latn-CS" w:eastAsia="sr-Latn-CS"/>
              </w:rPr>
              <w:t>mm</w:t>
            </w:r>
            <w:r w:rsidR="00D82516"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Prtljažnik</w:t>
            </w:r>
            <w:r w:rsidR="001A230D">
              <w:rPr>
                <w:rFonts w:ascii="Times New Roman" w:hAnsi="Times New Roman" w:cs="Times New Roman"/>
                <w:color w:val="000000"/>
                <w:lang w:val="sr-Latn-CS" w:eastAsia="sr-Latn-CS"/>
              </w:rPr>
              <w:t>: min: 380</w:t>
            </w:r>
            <w:r w:rsidRPr="00E707D3">
              <w:rPr>
                <w:rFonts w:ascii="Times New Roman" w:hAnsi="Times New Roman" w:cs="Times New Roman"/>
                <w:color w:val="000000"/>
                <w:lang w:val="sr-Latn-CS" w:eastAsia="sr-Latn-CS"/>
              </w:rPr>
              <w:t xml:space="preserve"> lit.</w:t>
            </w:r>
          </w:p>
          <w:p w:rsidR="0080312D" w:rsidRPr="00E707D3" w:rsidRDefault="0080312D" w:rsidP="00F631FC">
            <w:pPr>
              <w:widowControl w:val="0"/>
              <w:spacing w:after="0" w:line="240" w:lineRule="auto"/>
              <w:jc w:val="both"/>
              <w:rPr>
                <w:rFonts w:ascii="Times New Roman" w:hAnsi="Times New Roman" w:cs="Times New Roman"/>
                <w:color w:val="000000"/>
                <w:lang w:val="sr-Latn-CS" w:eastAsia="sr-Latn-CS"/>
              </w:rPr>
            </w:pPr>
            <w:r w:rsidRPr="00E707D3">
              <w:rPr>
                <w:rFonts w:ascii="Times New Roman" w:hAnsi="Times New Roman" w:cs="Times New Roman"/>
                <w:color w:val="000000"/>
                <w:lang w:val="sr-Latn-CS" w:eastAsia="sr-Latn-CS"/>
              </w:rPr>
              <w:t>-</w:t>
            </w:r>
            <w:r w:rsidRPr="00E707D3">
              <w:rPr>
                <w:rFonts w:ascii="Times New Roman" w:hAnsi="Times New Roman" w:cs="Times New Roman"/>
                <w:b/>
                <w:color w:val="000000"/>
                <w:lang w:val="sr-Latn-CS" w:eastAsia="sr-Latn-CS"/>
              </w:rPr>
              <w:t>Oprema na vozilu:</w:t>
            </w:r>
            <w:r w:rsidR="007D21FD"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Branici u boji vozila</w:t>
            </w:r>
            <w:r w:rsidR="00D82516"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 xml:space="preserve">felne: </w:t>
            </w:r>
            <w:r w:rsidR="000E48CB" w:rsidRPr="00E707D3">
              <w:rPr>
                <w:rFonts w:ascii="Times New Roman" w:hAnsi="Times New Roman" w:cs="Times New Roman"/>
                <w:color w:val="000000"/>
                <w:lang w:val="sr-Latn-CS" w:eastAsia="sr-Latn-CS"/>
              </w:rPr>
              <w:t>min</w:t>
            </w:r>
            <w:r w:rsidR="001A230D">
              <w:rPr>
                <w:rFonts w:ascii="Times New Roman" w:hAnsi="Times New Roman" w:cs="Times New Roman"/>
                <w:color w:val="000000"/>
                <w:lang w:val="sr-Latn-CS" w:eastAsia="sr-Latn-CS"/>
              </w:rPr>
              <w:t xml:space="preserve"> 16</w:t>
            </w:r>
            <w:r w:rsidRPr="00E707D3">
              <w:rPr>
                <w:rFonts w:ascii="Times New Roman" w:hAnsi="Times New Roman" w:cs="Times New Roman"/>
                <w:color w:val="000000"/>
                <w:lang w:val="sr-Latn-CS" w:eastAsia="sr-Latn-CS"/>
              </w:rPr>
              <w:t>”</w:t>
            </w:r>
            <w:r w:rsidR="00D82516" w:rsidRPr="00E707D3">
              <w:rPr>
                <w:rFonts w:ascii="Times New Roman" w:hAnsi="Times New Roman" w:cs="Times New Roman"/>
                <w:color w:val="000000"/>
                <w:lang w:val="sr-Latn-CS" w:eastAsia="sr-Latn-CS"/>
              </w:rPr>
              <w:t>,</w:t>
            </w:r>
            <w:r w:rsidR="00D87841"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servo volan podesiv u dvije</w:t>
            </w:r>
            <w:r w:rsidR="00F631FC" w:rsidRPr="00E707D3">
              <w:rPr>
                <w:rFonts w:ascii="Times New Roman" w:hAnsi="Times New Roman" w:cs="Times New Roman"/>
                <w:color w:val="000000"/>
                <w:lang w:val="sr-Latn-CS" w:eastAsia="sr-Latn-CS"/>
              </w:rPr>
              <w:t xml:space="preserve"> </w:t>
            </w:r>
            <w:r w:rsidR="00CA62F3" w:rsidRPr="00E707D3">
              <w:rPr>
                <w:rFonts w:ascii="Times New Roman" w:hAnsi="Times New Roman" w:cs="Times New Roman"/>
                <w:color w:val="000000"/>
                <w:lang w:val="sr-Latn-CS" w:eastAsia="sr-Latn-CS"/>
              </w:rPr>
              <w:t>ose</w:t>
            </w:r>
            <w:r w:rsidR="00F631FC"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Patosnice</w:t>
            </w:r>
            <w:r w:rsidR="00F631FC" w:rsidRPr="00E707D3">
              <w:rPr>
                <w:rFonts w:ascii="Times New Roman" w:hAnsi="Times New Roman" w:cs="Times New Roman"/>
                <w:color w:val="000000"/>
                <w:lang w:val="sr-Latn-CS" w:eastAsia="sr-Latn-CS"/>
              </w:rPr>
              <w:t>,</w:t>
            </w:r>
            <w:r w:rsidRPr="00E707D3">
              <w:rPr>
                <w:rFonts w:ascii="Times New Roman" w:hAnsi="Times New Roman" w:cs="Times New Roman"/>
                <w:color w:val="000000"/>
                <w:lang w:val="sr-Latn-CS" w:eastAsia="sr-Latn-CS"/>
              </w:rPr>
              <w:t xml:space="preserve"> Vazdu</w:t>
            </w:r>
            <w:r w:rsidR="00F631FC" w:rsidRPr="00E707D3">
              <w:rPr>
                <w:rFonts w:ascii="Times New Roman" w:hAnsi="Times New Roman" w:cs="Times New Roman"/>
                <w:color w:val="000000"/>
                <w:lang w:val="sr-Latn-CS" w:eastAsia="sr-Latn-CS"/>
              </w:rPr>
              <w:t xml:space="preserve">šni jastuci za vozača </w:t>
            </w:r>
            <w:r w:rsidRPr="00E707D3">
              <w:rPr>
                <w:rFonts w:ascii="Times New Roman" w:hAnsi="Times New Roman" w:cs="Times New Roman"/>
                <w:color w:val="000000"/>
                <w:lang w:val="sr-Latn-CS" w:eastAsia="sr-Latn-CS"/>
              </w:rPr>
              <w:t>i suvozača,</w:t>
            </w:r>
            <w:r w:rsidR="00CA62F3" w:rsidRPr="00E707D3">
              <w:rPr>
                <w:rFonts w:ascii="Times New Roman" w:hAnsi="Times New Roman" w:cs="Times New Roman"/>
                <w:color w:val="000000"/>
                <w:lang w:val="sr-Latn-CS" w:eastAsia="sr-Latn-CS"/>
              </w:rPr>
              <w:t xml:space="preserve"> </w:t>
            </w:r>
            <w:r w:rsidR="00F631FC" w:rsidRPr="00E707D3">
              <w:rPr>
                <w:rFonts w:ascii="Times New Roman" w:hAnsi="Times New Roman" w:cs="Times New Roman"/>
                <w:color w:val="000000"/>
                <w:lang w:val="sr-Latn-CS" w:eastAsia="sr-Latn-CS"/>
              </w:rPr>
              <w:t xml:space="preserve">prednji bočni </w:t>
            </w:r>
            <w:r w:rsidRPr="00E707D3">
              <w:rPr>
                <w:rFonts w:ascii="Times New Roman" w:hAnsi="Times New Roman" w:cs="Times New Roman"/>
                <w:color w:val="000000"/>
                <w:lang w:val="sr-Latn-CS" w:eastAsia="sr-Latn-CS"/>
              </w:rPr>
              <w:t>vazdušni jastuci</w:t>
            </w:r>
            <w:r w:rsidR="00F631FC" w:rsidRPr="00E707D3">
              <w:rPr>
                <w:rFonts w:ascii="Times New Roman" w:hAnsi="Times New Roman" w:cs="Times New Roman"/>
                <w:color w:val="000000"/>
                <w:lang w:val="sr-Latn-CS" w:eastAsia="sr-Latn-CS"/>
              </w:rPr>
              <w:t>,</w:t>
            </w:r>
            <w:r w:rsidRPr="00E707D3">
              <w:rPr>
                <w:rFonts w:ascii="Times New Roman" w:hAnsi="Times New Roman" w:cs="Times New Roman"/>
                <w:color w:val="000000"/>
                <w:lang w:val="sr-Latn-CS" w:eastAsia="sr-Latn-CS"/>
              </w:rPr>
              <w:t xml:space="preserve"> </w:t>
            </w:r>
            <w:r w:rsidR="00CA62F3" w:rsidRPr="00E707D3">
              <w:rPr>
                <w:rFonts w:ascii="Times New Roman" w:hAnsi="Times New Roman" w:cs="Times New Roman"/>
                <w:color w:val="000000"/>
                <w:lang w:val="sr-Latn-CS" w:eastAsia="sr-Latn-CS"/>
              </w:rPr>
              <w:t xml:space="preserve">sistem protiv blokade točkova </w:t>
            </w:r>
            <w:r w:rsidRPr="00E707D3">
              <w:rPr>
                <w:rFonts w:ascii="Times New Roman" w:hAnsi="Times New Roman" w:cs="Times New Roman"/>
                <w:color w:val="000000"/>
                <w:lang w:val="sr-Latn-CS" w:eastAsia="sr-Latn-CS"/>
              </w:rPr>
              <w:t>prilikom kočenja, Disk kočnice pozadi</w:t>
            </w:r>
            <w:r w:rsidR="00CE109A"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elektronska kontrola proklizavanja</w:t>
            </w:r>
            <w:r w:rsidR="00F631FC" w:rsidRPr="00E707D3">
              <w:rPr>
                <w:rFonts w:ascii="Times New Roman" w:hAnsi="Times New Roman" w:cs="Times New Roman"/>
                <w:color w:val="000000"/>
                <w:lang w:val="sr-Latn-CS" w:eastAsia="sr-Latn-CS"/>
              </w:rPr>
              <w:t xml:space="preserve"> vozila, </w:t>
            </w:r>
            <w:r w:rsidRPr="00E707D3">
              <w:rPr>
                <w:rFonts w:ascii="Times New Roman" w:hAnsi="Times New Roman" w:cs="Times New Roman"/>
                <w:color w:val="000000"/>
                <w:lang w:val="sr-Latn-CS" w:eastAsia="sr-Latn-CS"/>
              </w:rPr>
              <w:t xml:space="preserve">elektronska kontrola stabilnosti </w:t>
            </w:r>
            <w:r w:rsidR="00F631FC" w:rsidRPr="00E707D3">
              <w:rPr>
                <w:rFonts w:ascii="Times New Roman" w:hAnsi="Times New Roman" w:cs="Times New Roman"/>
                <w:color w:val="000000"/>
                <w:lang w:val="sr-Latn-CS" w:eastAsia="sr-Latn-CS"/>
              </w:rPr>
              <w:t xml:space="preserve">vozila, Servo upravljač, </w:t>
            </w:r>
            <w:r w:rsidRPr="00E707D3">
              <w:rPr>
                <w:rFonts w:ascii="Times New Roman" w:hAnsi="Times New Roman" w:cs="Times New Roman"/>
                <w:color w:val="000000"/>
                <w:lang w:val="sr-Latn-CS" w:eastAsia="sr-Latn-CS"/>
              </w:rPr>
              <w:t xml:space="preserve"> </w:t>
            </w:r>
            <w:r w:rsidR="007234BB">
              <w:rPr>
                <w:rFonts w:ascii="Times New Roman" w:hAnsi="Times New Roman" w:cs="Times New Roman"/>
                <w:color w:val="000000"/>
                <w:lang w:val="sr-Latn-CS" w:eastAsia="sr-Latn-CS"/>
              </w:rPr>
              <w:t>Klima uređaj</w:t>
            </w:r>
            <w:r w:rsidR="00F631FC"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Kodira</w:t>
            </w:r>
            <w:r w:rsidR="00F631FC" w:rsidRPr="00E707D3">
              <w:rPr>
                <w:rFonts w:ascii="Times New Roman" w:hAnsi="Times New Roman" w:cs="Times New Roman"/>
                <w:color w:val="000000"/>
                <w:lang w:val="sr-Latn-CS" w:eastAsia="sr-Latn-CS"/>
              </w:rPr>
              <w:t xml:space="preserve">n </w:t>
            </w:r>
            <w:r w:rsidR="00CA160F" w:rsidRPr="00E707D3">
              <w:rPr>
                <w:rFonts w:ascii="Times New Roman" w:hAnsi="Times New Roman" w:cs="Times New Roman"/>
                <w:color w:val="000000"/>
                <w:lang w:val="sr-Latn-CS" w:eastAsia="sr-Latn-CS"/>
              </w:rPr>
              <w:t>ključ</w:t>
            </w:r>
            <w:r w:rsidR="00F631FC" w:rsidRPr="00E707D3">
              <w:rPr>
                <w:rFonts w:ascii="Times New Roman" w:hAnsi="Times New Roman" w:cs="Times New Roman"/>
                <w:color w:val="000000"/>
                <w:lang w:val="sr-Latn-CS" w:eastAsia="sr-Latn-CS"/>
              </w:rPr>
              <w:t xml:space="preserve"> sa centralnim </w:t>
            </w:r>
            <w:r w:rsidR="00604079" w:rsidRPr="00E707D3">
              <w:rPr>
                <w:rFonts w:ascii="Times New Roman" w:hAnsi="Times New Roman" w:cs="Times New Roman"/>
                <w:color w:val="000000"/>
                <w:lang w:val="sr-Latn-CS" w:eastAsia="sr-Latn-CS"/>
              </w:rPr>
              <w:t xml:space="preserve">zaključavanjem i daljinskom </w:t>
            </w:r>
            <w:r w:rsidRPr="00E707D3">
              <w:rPr>
                <w:rFonts w:ascii="Times New Roman" w:hAnsi="Times New Roman" w:cs="Times New Roman"/>
                <w:color w:val="000000"/>
                <w:lang w:val="sr-Latn-CS" w:eastAsia="sr-Latn-CS"/>
              </w:rPr>
              <w:t>komandom</w:t>
            </w:r>
            <w:r w:rsidR="00F631FC" w:rsidRPr="00E707D3">
              <w:rPr>
                <w:rFonts w:ascii="Times New Roman" w:hAnsi="Times New Roman" w:cs="Times New Roman"/>
                <w:color w:val="000000"/>
                <w:lang w:val="sr-Latn-CS" w:eastAsia="sr-Latn-CS"/>
              </w:rPr>
              <w:t>,</w:t>
            </w:r>
            <w:r w:rsidRPr="00E707D3">
              <w:rPr>
                <w:rFonts w:ascii="Times New Roman" w:hAnsi="Times New Roman" w:cs="Times New Roman"/>
                <w:color w:val="000000"/>
                <w:lang w:val="sr-Latn-CS" w:eastAsia="sr-Latn-CS"/>
              </w:rPr>
              <w:t xml:space="preserve"> Elektronski podizači </w:t>
            </w:r>
            <w:r w:rsidR="007234BB">
              <w:rPr>
                <w:rFonts w:ascii="Times New Roman" w:hAnsi="Times New Roman" w:cs="Times New Roman"/>
                <w:color w:val="000000"/>
                <w:lang w:val="sr-Latn-CS" w:eastAsia="sr-Latn-CS"/>
              </w:rPr>
              <w:t>min prednjih stakala</w:t>
            </w:r>
            <w:r w:rsidR="00242255">
              <w:rPr>
                <w:rFonts w:ascii="Times New Roman" w:hAnsi="Times New Roman" w:cs="Times New Roman"/>
                <w:color w:val="000000"/>
                <w:lang w:val="sr-Latn-CS" w:eastAsia="sr-Latn-CS"/>
              </w:rPr>
              <w:t>,</w:t>
            </w:r>
            <w:r w:rsidR="00F631FC"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Spoljašnji retrovizori elektro podesivi, sa grijačima i u boji vozila</w:t>
            </w:r>
          </w:p>
          <w:p w:rsidR="0080312D" w:rsidRPr="00E707D3" w:rsidRDefault="0080312D" w:rsidP="007234BB">
            <w:pPr>
              <w:widowControl w:val="0"/>
              <w:spacing w:after="0" w:line="240" w:lineRule="auto"/>
              <w:jc w:val="both"/>
              <w:rPr>
                <w:rFonts w:ascii="Times New Roman" w:hAnsi="Times New Roman" w:cs="Times New Roman"/>
                <w:color w:val="000000"/>
                <w:lang w:val="sr-Latn-CS" w:eastAsia="sr-Latn-CS"/>
              </w:rPr>
            </w:pPr>
            <w:r w:rsidRPr="00E707D3">
              <w:rPr>
                <w:rFonts w:ascii="Times New Roman" w:hAnsi="Times New Roman" w:cs="Times New Roman"/>
                <w:color w:val="000000"/>
                <w:lang w:val="sr-Latn-CS" w:eastAsia="sr-Latn-CS"/>
              </w:rPr>
              <w:t>- svijetla za dnevnu vožnju sa</w:t>
            </w:r>
            <w:r w:rsidR="00F631FC"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automatskim paljenjem, farovi sa nivelacijom(podešavanjem</w:t>
            </w:r>
            <w:r w:rsidR="001756D2" w:rsidRPr="00E707D3">
              <w:rPr>
                <w:rFonts w:ascii="Times New Roman" w:hAnsi="Times New Roman" w:cs="Times New Roman"/>
                <w:color w:val="000000"/>
                <w:lang w:val="sr-Latn-CS" w:eastAsia="sr-Latn-CS"/>
              </w:rPr>
              <w:t xml:space="preserve">),  prednja svijetla za maglu </w:t>
            </w:r>
            <w:r w:rsidR="007234BB">
              <w:rPr>
                <w:rFonts w:ascii="Times New Roman" w:hAnsi="Times New Roman" w:cs="Times New Roman"/>
                <w:color w:val="000000"/>
                <w:lang w:val="sr-Latn-CS" w:eastAsia="sr-Latn-CS"/>
              </w:rPr>
              <w:t>, Kontrola pri vožnji u brdima</w:t>
            </w:r>
            <w:r w:rsidR="00F631FC" w:rsidRPr="00E707D3">
              <w:rPr>
                <w:rFonts w:ascii="Times New Roman" w:hAnsi="Times New Roman" w:cs="Times New Roman"/>
                <w:color w:val="000000"/>
                <w:lang w:val="sr-Latn-CS" w:eastAsia="sr-Latn-CS"/>
              </w:rPr>
              <w:t xml:space="preserve">, Pribor paket za pušače, </w:t>
            </w:r>
            <w:r w:rsidRPr="00E707D3">
              <w:rPr>
                <w:rFonts w:ascii="Times New Roman" w:hAnsi="Times New Roman" w:cs="Times New Roman"/>
                <w:color w:val="000000"/>
                <w:lang w:val="sr-Latn-CS" w:eastAsia="sr-Latn-CS"/>
              </w:rPr>
              <w:t>USB utičnica</w:t>
            </w:r>
            <w:r w:rsidR="00F631FC"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12 V utičnica</w:t>
            </w:r>
            <w:r w:rsidR="00F631FC" w:rsidRPr="00E707D3">
              <w:rPr>
                <w:rFonts w:ascii="Times New Roman" w:hAnsi="Times New Roman" w:cs="Times New Roman"/>
                <w:color w:val="000000"/>
                <w:lang w:val="sr-Latn-CS" w:eastAsia="sr-Latn-CS"/>
              </w:rPr>
              <w:t>,</w:t>
            </w:r>
            <w:r w:rsidRPr="00E707D3">
              <w:rPr>
                <w:rFonts w:ascii="Times New Roman" w:hAnsi="Times New Roman" w:cs="Times New Roman"/>
                <w:color w:val="000000"/>
                <w:lang w:val="sr-Latn-CS" w:eastAsia="sr-Latn-CS"/>
              </w:rPr>
              <w:t xml:space="preserve"> Putni računar</w:t>
            </w:r>
            <w:r w:rsidR="001A230D">
              <w:rPr>
                <w:rFonts w:ascii="Times New Roman" w:hAnsi="Times New Roman" w:cs="Times New Roman"/>
                <w:color w:val="000000"/>
                <w:lang w:val="sr-Latn-CS" w:eastAsia="sr-Latn-CS"/>
              </w:rPr>
              <w:t xml:space="preserve">, Vozačevo </w:t>
            </w:r>
            <w:r w:rsidR="00F631FC" w:rsidRPr="00E707D3">
              <w:rPr>
                <w:rFonts w:ascii="Times New Roman" w:hAnsi="Times New Roman" w:cs="Times New Roman"/>
                <w:color w:val="000000"/>
                <w:lang w:val="sr-Latn-CS" w:eastAsia="sr-Latn-CS"/>
              </w:rPr>
              <w:t>sjedište</w:t>
            </w:r>
            <w:r w:rsidRPr="00E707D3">
              <w:rPr>
                <w:rFonts w:ascii="Times New Roman" w:hAnsi="Times New Roman" w:cs="Times New Roman"/>
                <w:color w:val="000000"/>
                <w:lang w:val="sr-Latn-CS" w:eastAsia="sr-Latn-CS"/>
              </w:rPr>
              <w:t xml:space="preserve"> podesivo po visini sa naslonima za </w:t>
            </w:r>
            <w:r w:rsidR="00B71379" w:rsidRPr="00E707D3">
              <w:rPr>
                <w:rFonts w:ascii="Times New Roman" w:hAnsi="Times New Roman" w:cs="Times New Roman"/>
                <w:color w:val="000000"/>
                <w:lang w:val="sr-Latn-CS" w:eastAsia="sr-Latn-CS"/>
              </w:rPr>
              <w:t>glavu</w:t>
            </w:r>
            <w:r w:rsidR="00F631FC" w:rsidRPr="00E707D3">
              <w:rPr>
                <w:rFonts w:ascii="Times New Roman" w:hAnsi="Times New Roman" w:cs="Times New Roman"/>
                <w:color w:val="000000"/>
                <w:lang w:val="sr-Latn-CS" w:eastAsia="sr-Latn-CS"/>
              </w:rPr>
              <w:t>,</w:t>
            </w:r>
            <w:r w:rsidR="00B71379" w:rsidRPr="00E707D3">
              <w:rPr>
                <w:rFonts w:ascii="Times New Roman" w:hAnsi="Times New Roman" w:cs="Times New Roman"/>
                <w:color w:val="000000"/>
                <w:lang w:val="sr-Latn-CS" w:eastAsia="sr-Latn-CS"/>
              </w:rPr>
              <w:t xml:space="preserve"> </w:t>
            </w:r>
            <w:r w:rsidR="001756D2" w:rsidRPr="00E707D3">
              <w:rPr>
                <w:rFonts w:ascii="Times New Roman" w:hAnsi="Times New Roman" w:cs="Times New Roman"/>
                <w:color w:val="000000"/>
                <w:lang w:val="sr-Latn-CS" w:eastAsia="sr-Latn-CS"/>
              </w:rPr>
              <w:t>Radio aparat sa CD,Mp3</w:t>
            </w:r>
            <w:r w:rsidRPr="00E707D3">
              <w:rPr>
                <w:rFonts w:ascii="Times New Roman" w:hAnsi="Times New Roman" w:cs="Times New Roman"/>
                <w:color w:val="000000"/>
                <w:lang w:val="sr-Latn-CS" w:eastAsia="sr-Latn-CS"/>
              </w:rPr>
              <w:t xml:space="preserve"> i</w:t>
            </w:r>
            <w:r w:rsidR="009E4821" w:rsidRPr="00E707D3">
              <w:rPr>
                <w:rFonts w:ascii="Times New Roman" w:hAnsi="Times New Roman" w:cs="Times New Roman"/>
                <w:color w:val="000000"/>
                <w:lang w:val="sr-Latn-CS" w:eastAsia="sr-Latn-CS"/>
              </w:rPr>
              <w:t xml:space="preserve"> min.</w:t>
            </w:r>
            <w:r w:rsidRPr="00E707D3">
              <w:rPr>
                <w:rFonts w:ascii="Times New Roman" w:hAnsi="Times New Roman" w:cs="Times New Roman"/>
                <w:color w:val="000000"/>
                <w:lang w:val="sr-Latn-CS" w:eastAsia="sr-Latn-CS"/>
              </w:rPr>
              <w:t xml:space="preserve"> </w:t>
            </w:r>
            <w:r w:rsidR="00B71379" w:rsidRPr="00E707D3">
              <w:rPr>
                <w:rFonts w:ascii="Times New Roman" w:hAnsi="Times New Roman" w:cs="Times New Roman"/>
                <w:color w:val="000000"/>
                <w:lang w:val="sr-Latn-CS" w:eastAsia="sr-Latn-CS"/>
              </w:rPr>
              <w:t>četiri  zvučnika,</w:t>
            </w:r>
            <w:r w:rsidRPr="00E707D3">
              <w:rPr>
                <w:rFonts w:ascii="Times New Roman" w:hAnsi="Times New Roman" w:cs="Times New Roman"/>
                <w:color w:val="000000"/>
                <w:lang w:val="sr-Latn-CS" w:eastAsia="sr-Latn-CS"/>
              </w:rPr>
              <w:t xml:space="preserve"> Sigurnosni pojasevi za vozača i  suvozača, tri sigurnosna pojasa pozadi, </w:t>
            </w:r>
            <w:r w:rsidR="00B71379" w:rsidRPr="00E707D3">
              <w:rPr>
                <w:rFonts w:ascii="Times New Roman" w:hAnsi="Times New Roman" w:cs="Times New Roman"/>
                <w:color w:val="000000"/>
                <w:lang w:val="sr-Latn-CS" w:eastAsia="sr-Latn-CS"/>
              </w:rPr>
              <w:t>Tonirana stakla</w:t>
            </w:r>
            <w:r w:rsidR="001A230D">
              <w:rPr>
                <w:rFonts w:ascii="Times New Roman" w:hAnsi="Times New Roman" w:cs="Times New Roman"/>
                <w:color w:val="000000"/>
                <w:lang w:val="sr-Latn-CS" w:eastAsia="sr-Latn-CS"/>
              </w:rPr>
              <w:t>,</w:t>
            </w:r>
            <w:r w:rsidR="00B71379"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 tri naslona za glavu</w:t>
            </w:r>
            <w:r w:rsidR="001A230D">
              <w:rPr>
                <w:rFonts w:ascii="Times New Roman" w:hAnsi="Times New Roman" w:cs="Times New Roman"/>
                <w:color w:val="000000"/>
                <w:lang w:val="sr-Latn-CS" w:eastAsia="sr-Latn-CS"/>
              </w:rPr>
              <w:t xml:space="preserve"> pozadi</w:t>
            </w:r>
          </w:p>
        </w:tc>
        <w:tc>
          <w:tcPr>
            <w:tcW w:w="843" w:type="dxa"/>
            <w:tcBorders>
              <w:top w:val="single" w:sz="4" w:space="0" w:color="auto"/>
              <w:left w:val="single" w:sz="4" w:space="0" w:color="auto"/>
              <w:bottom w:val="single" w:sz="4" w:space="0" w:color="auto"/>
              <w:right w:val="single" w:sz="4" w:space="0" w:color="auto"/>
            </w:tcBorders>
            <w:vAlign w:val="center"/>
          </w:tcPr>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  kom</w:t>
            </w:r>
          </w:p>
        </w:tc>
        <w:tc>
          <w:tcPr>
            <w:tcW w:w="514" w:type="dxa"/>
            <w:tcBorders>
              <w:top w:val="nil"/>
              <w:left w:val="single" w:sz="4" w:space="0" w:color="auto"/>
              <w:bottom w:val="single" w:sz="4" w:space="0" w:color="auto"/>
              <w:right w:val="single" w:sz="8" w:space="0" w:color="auto"/>
            </w:tcBorders>
            <w:vAlign w:val="center"/>
          </w:tcPr>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     4</w:t>
            </w:r>
          </w:p>
        </w:tc>
      </w:tr>
      <w:tr w:rsidR="00D82516" w:rsidRPr="006A7024" w:rsidTr="003C0AA0">
        <w:trPr>
          <w:trHeight w:val="352"/>
        </w:trPr>
        <w:tc>
          <w:tcPr>
            <w:tcW w:w="532" w:type="dxa"/>
            <w:tcBorders>
              <w:top w:val="nil"/>
              <w:left w:val="single" w:sz="8" w:space="0" w:color="auto"/>
              <w:bottom w:val="single" w:sz="4" w:space="0" w:color="auto"/>
              <w:right w:val="single" w:sz="8" w:space="0" w:color="auto"/>
            </w:tcBorders>
            <w:vAlign w:val="center"/>
          </w:tcPr>
          <w:p w:rsidR="0080312D" w:rsidRPr="006A7024" w:rsidRDefault="0080312D" w:rsidP="00EB434F">
            <w:pPr>
              <w:widowControl w:val="0"/>
              <w:spacing w:after="0" w:line="240" w:lineRule="auto"/>
              <w:jc w:val="center"/>
              <w:rPr>
                <w:rFonts w:ascii="Times New Roman" w:hAnsi="Times New Roman" w:cs="Times New Roman"/>
                <w:color w:val="000000"/>
                <w:sz w:val="24"/>
                <w:szCs w:val="24"/>
                <w:lang w:eastAsia="sr-Latn-CS"/>
              </w:rPr>
            </w:pPr>
          </w:p>
          <w:p w:rsidR="0080312D" w:rsidRPr="006A7024" w:rsidRDefault="0080312D" w:rsidP="00EB434F">
            <w:pPr>
              <w:widowControl w:val="0"/>
              <w:spacing w:after="0" w:line="240" w:lineRule="auto"/>
              <w:jc w:val="center"/>
              <w:rPr>
                <w:rFonts w:ascii="Times New Roman" w:hAnsi="Times New Roman" w:cs="Times New Roman"/>
                <w:color w:val="000000"/>
                <w:sz w:val="24"/>
                <w:szCs w:val="24"/>
                <w:lang w:eastAsia="sr-Latn-CS"/>
              </w:rPr>
            </w:pPr>
          </w:p>
          <w:p w:rsidR="0080312D" w:rsidRPr="006A7024" w:rsidRDefault="0080312D" w:rsidP="00EB434F">
            <w:pPr>
              <w:widowControl w:val="0"/>
              <w:spacing w:after="0" w:line="240" w:lineRule="auto"/>
              <w:jc w:val="center"/>
              <w:rPr>
                <w:rFonts w:ascii="Times New Roman" w:hAnsi="Times New Roman" w:cs="Times New Roman"/>
                <w:color w:val="000000"/>
                <w:sz w:val="24"/>
                <w:szCs w:val="24"/>
                <w:lang w:eastAsia="sr-Latn-CS"/>
              </w:rPr>
            </w:pPr>
          </w:p>
          <w:p w:rsidR="0080312D" w:rsidRPr="006A7024" w:rsidRDefault="0080312D" w:rsidP="00EB434F">
            <w:pPr>
              <w:widowControl w:val="0"/>
              <w:spacing w:after="0" w:line="240" w:lineRule="auto"/>
              <w:jc w:val="center"/>
              <w:rPr>
                <w:rFonts w:ascii="Times New Roman" w:hAnsi="Times New Roman" w:cs="Times New Roman"/>
                <w:color w:val="000000"/>
                <w:sz w:val="24"/>
                <w:szCs w:val="24"/>
                <w:lang w:eastAsia="sr-Latn-CS"/>
              </w:rPr>
            </w:pPr>
          </w:p>
          <w:p w:rsidR="0080312D" w:rsidRPr="006A7024" w:rsidRDefault="0080312D" w:rsidP="00EB434F">
            <w:pPr>
              <w:widowControl w:val="0"/>
              <w:spacing w:after="0" w:line="240" w:lineRule="auto"/>
              <w:jc w:val="center"/>
              <w:rPr>
                <w:rFonts w:ascii="Times New Roman" w:hAnsi="Times New Roman" w:cs="Times New Roman"/>
                <w:color w:val="000000"/>
                <w:sz w:val="24"/>
                <w:szCs w:val="24"/>
                <w:lang w:eastAsia="sr-Latn-CS"/>
              </w:rPr>
            </w:pPr>
          </w:p>
          <w:p w:rsidR="0080312D" w:rsidRPr="006A7024" w:rsidRDefault="0080312D" w:rsidP="00EB434F">
            <w:pPr>
              <w:widowControl w:val="0"/>
              <w:spacing w:after="0" w:line="240" w:lineRule="auto"/>
              <w:jc w:val="center"/>
              <w:rPr>
                <w:rFonts w:ascii="Times New Roman" w:hAnsi="Times New Roman" w:cs="Times New Roman"/>
                <w:color w:val="000000"/>
                <w:sz w:val="24"/>
                <w:szCs w:val="24"/>
                <w:lang w:eastAsia="sr-Latn-CS"/>
              </w:rPr>
            </w:pPr>
            <w:r w:rsidRPr="006A7024">
              <w:rPr>
                <w:rFonts w:ascii="Times New Roman" w:hAnsi="Times New Roman" w:cs="Times New Roman"/>
                <w:color w:val="000000"/>
                <w:sz w:val="24"/>
                <w:szCs w:val="24"/>
                <w:lang w:eastAsia="sr-Latn-CS"/>
              </w:rPr>
              <w:t>3.</w:t>
            </w:r>
          </w:p>
        </w:tc>
        <w:tc>
          <w:tcPr>
            <w:tcW w:w="1260" w:type="dxa"/>
            <w:tcBorders>
              <w:top w:val="nil"/>
              <w:left w:val="nil"/>
              <w:bottom w:val="single" w:sz="4" w:space="0" w:color="auto"/>
              <w:right w:val="single" w:sz="4" w:space="0" w:color="auto"/>
            </w:tcBorders>
            <w:vAlign w:val="center"/>
          </w:tcPr>
          <w:p w:rsidR="0080312D" w:rsidRPr="006A7024" w:rsidRDefault="0080312D" w:rsidP="004A4184">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jc w:val="center"/>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jc w:val="center"/>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Nabavka, transport i isporuka novog putničkog automobila</w:t>
            </w:r>
          </w:p>
        </w:tc>
        <w:tc>
          <w:tcPr>
            <w:tcW w:w="6007" w:type="dxa"/>
            <w:tcBorders>
              <w:top w:val="single" w:sz="4" w:space="0" w:color="auto"/>
              <w:left w:val="single" w:sz="4" w:space="0" w:color="auto"/>
              <w:bottom w:val="single" w:sz="4" w:space="0" w:color="auto"/>
              <w:right w:val="single" w:sz="4" w:space="0" w:color="auto"/>
            </w:tcBorders>
          </w:tcPr>
          <w:p w:rsidR="0080312D" w:rsidRPr="00E707D3" w:rsidRDefault="0080312D" w:rsidP="00EB434F">
            <w:pPr>
              <w:widowControl w:val="0"/>
              <w:spacing w:after="0" w:line="240" w:lineRule="auto"/>
              <w:jc w:val="both"/>
              <w:rPr>
                <w:rFonts w:ascii="Times New Roman" w:hAnsi="Times New Roman" w:cs="Times New Roman"/>
                <w:color w:val="000000"/>
                <w:lang w:val="sr-Latn-CS" w:eastAsia="sr-Latn-CS"/>
              </w:rPr>
            </w:pPr>
            <w:r w:rsidRPr="00E707D3">
              <w:rPr>
                <w:rFonts w:ascii="Times New Roman" w:hAnsi="Times New Roman" w:cs="Times New Roman"/>
                <w:b/>
                <w:color w:val="000000"/>
                <w:lang w:val="sr-Latn-CS" w:eastAsia="sr-Latn-CS"/>
              </w:rPr>
              <w:t>Pogonsko gorivo</w:t>
            </w:r>
            <w:r w:rsidR="007234BB">
              <w:rPr>
                <w:rFonts w:ascii="Times New Roman" w:hAnsi="Times New Roman" w:cs="Times New Roman"/>
                <w:color w:val="000000"/>
                <w:lang w:val="sr-Latn-CS" w:eastAsia="sr-Latn-CS"/>
              </w:rPr>
              <w:t>: d</w:t>
            </w:r>
            <w:r w:rsidR="0010654F">
              <w:rPr>
                <w:rFonts w:ascii="Times New Roman" w:hAnsi="Times New Roman" w:cs="Times New Roman"/>
                <w:color w:val="000000"/>
                <w:lang w:val="sr-Latn-CS" w:eastAsia="sr-Latn-CS"/>
              </w:rPr>
              <w:t>izel</w:t>
            </w:r>
            <w:r w:rsidR="00B7137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Radna zapremina</w:t>
            </w:r>
            <w:r w:rsidRPr="00E707D3">
              <w:rPr>
                <w:rFonts w:ascii="Times New Roman" w:hAnsi="Times New Roman" w:cs="Times New Roman"/>
                <w:color w:val="000000"/>
                <w:lang w:val="sr-Latn-CS" w:eastAsia="sr-Latn-CS"/>
              </w:rPr>
              <w:t xml:space="preserve">: </w:t>
            </w:r>
            <w:r w:rsidR="00D254A2" w:rsidRPr="00E707D3">
              <w:rPr>
                <w:rFonts w:ascii="Times New Roman" w:hAnsi="Times New Roman" w:cs="Times New Roman"/>
                <w:color w:val="000000"/>
                <w:lang w:val="sr-Latn-CS" w:eastAsia="sr-Latn-CS"/>
              </w:rPr>
              <w:t xml:space="preserve">min </w:t>
            </w:r>
            <w:r w:rsidR="007234BB">
              <w:rPr>
                <w:rFonts w:ascii="Times New Roman" w:hAnsi="Times New Roman" w:cs="Times New Roman"/>
                <w:color w:val="000000"/>
                <w:lang w:val="sr-Latn-CS" w:eastAsia="sr-Latn-CS"/>
              </w:rPr>
              <w:t>1450</w:t>
            </w:r>
            <w:r w:rsidRPr="00E707D3">
              <w:rPr>
                <w:rFonts w:ascii="Times New Roman" w:hAnsi="Times New Roman" w:cs="Times New Roman"/>
                <w:color w:val="000000"/>
                <w:lang w:val="sr-Latn-CS" w:eastAsia="sr-Latn-CS"/>
              </w:rPr>
              <w:t>cm3</w:t>
            </w:r>
            <w:r w:rsidR="00B7137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Generacija motora</w:t>
            </w:r>
            <w:r w:rsidRPr="00E707D3">
              <w:rPr>
                <w:rFonts w:ascii="Times New Roman" w:hAnsi="Times New Roman" w:cs="Times New Roman"/>
                <w:color w:val="000000"/>
                <w:lang w:val="sr-Latn-CS" w:eastAsia="sr-Latn-CS"/>
              </w:rPr>
              <w:t>: Euro 6</w:t>
            </w:r>
            <w:r w:rsidR="00B71379" w:rsidRPr="00E707D3">
              <w:rPr>
                <w:rFonts w:ascii="Times New Roman" w:hAnsi="Times New Roman" w:cs="Times New Roman"/>
                <w:color w:val="000000"/>
                <w:lang w:val="sr-Latn-CS" w:eastAsia="sr-Latn-CS"/>
              </w:rPr>
              <w:t xml:space="preserve">, </w:t>
            </w:r>
            <w:r w:rsidR="00D254A2" w:rsidRPr="00E707D3">
              <w:rPr>
                <w:rFonts w:ascii="Times New Roman" w:hAnsi="Times New Roman" w:cs="Times New Roman"/>
                <w:b/>
                <w:color w:val="000000"/>
                <w:lang w:val="sr-Latn-CS" w:eastAsia="sr-Latn-CS"/>
              </w:rPr>
              <w:t>Min.</w:t>
            </w:r>
            <w:r w:rsidRPr="00E707D3">
              <w:rPr>
                <w:rFonts w:ascii="Times New Roman" w:hAnsi="Times New Roman" w:cs="Times New Roman"/>
                <w:b/>
                <w:color w:val="000000"/>
                <w:lang w:val="sr-Latn-CS" w:eastAsia="sr-Latn-CS"/>
              </w:rPr>
              <w:t xml:space="preserve"> snaga</w:t>
            </w:r>
            <w:r w:rsidR="007234BB">
              <w:rPr>
                <w:rFonts w:ascii="Times New Roman" w:hAnsi="Times New Roman" w:cs="Times New Roman"/>
                <w:color w:val="000000"/>
                <w:lang w:val="sr-Latn-CS" w:eastAsia="sr-Latn-CS"/>
              </w:rPr>
              <w:t>: 55 kw/ 75</w:t>
            </w:r>
            <w:r w:rsidRPr="00E707D3">
              <w:rPr>
                <w:rFonts w:ascii="Times New Roman" w:hAnsi="Times New Roman" w:cs="Times New Roman"/>
                <w:color w:val="000000"/>
                <w:lang w:val="sr-Latn-CS" w:eastAsia="sr-Latn-CS"/>
              </w:rPr>
              <w:t xml:space="preserve"> ks</w:t>
            </w:r>
            <w:r w:rsidR="00B7137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Mjenjač</w:t>
            </w:r>
            <w:r w:rsidRPr="00E707D3">
              <w:rPr>
                <w:rFonts w:ascii="Times New Roman" w:hAnsi="Times New Roman" w:cs="Times New Roman"/>
                <w:color w:val="000000"/>
                <w:lang w:val="sr-Latn-CS" w:eastAsia="sr-Latn-CS"/>
              </w:rPr>
              <w:t>: manuelni</w:t>
            </w:r>
            <w:r w:rsidR="00B7137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Broj vrata</w:t>
            </w:r>
            <w:r w:rsidRPr="00E707D3">
              <w:rPr>
                <w:rFonts w:ascii="Times New Roman" w:hAnsi="Times New Roman" w:cs="Times New Roman"/>
                <w:color w:val="000000"/>
                <w:lang w:val="sr-Latn-CS" w:eastAsia="sr-Latn-CS"/>
              </w:rPr>
              <w:t>: 4+1</w:t>
            </w:r>
            <w:r w:rsidR="00B7137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Broj sjedišta</w:t>
            </w:r>
            <w:r w:rsidRPr="00E707D3">
              <w:rPr>
                <w:rFonts w:ascii="Times New Roman" w:hAnsi="Times New Roman" w:cs="Times New Roman"/>
                <w:color w:val="000000"/>
                <w:lang w:val="sr-Latn-CS" w:eastAsia="sr-Latn-CS"/>
              </w:rPr>
              <w:t>: 5 (4+1)</w:t>
            </w:r>
            <w:r w:rsidR="00B7137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Oblik karoserije</w:t>
            </w:r>
            <w:r w:rsidRPr="00E707D3">
              <w:rPr>
                <w:rFonts w:ascii="Times New Roman" w:hAnsi="Times New Roman" w:cs="Times New Roman"/>
                <w:color w:val="000000"/>
                <w:lang w:val="sr-Latn-CS" w:eastAsia="sr-Latn-CS"/>
              </w:rPr>
              <w:t>: Limuzina</w:t>
            </w:r>
            <w:r w:rsidR="00B7137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Boja vozila</w:t>
            </w:r>
            <w:r w:rsidR="007234BB">
              <w:rPr>
                <w:rFonts w:ascii="Times New Roman" w:hAnsi="Times New Roman" w:cs="Times New Roman"/>
                <w:color w:val="000000"/>
                <w:lang w:val="sr-Latn-CS" w:eastAsia="sr-Latn-CS"/>
              </w:rPr>
              <w:t xml:space="preserve">: Bijela, </w:t>
            </w:r>
            <w:r w:rsidRPr="00E707D3">
              <w:rPr>
                <w:rFonts w:ascii="Times New Roman" w:hAnsi="Times New Roman" w:cs="Times New Roman"/>
                <w:b/>
                <w:color w:val="000000"/>
                <w:lang w:val="sr-Latn-CS" w:eastAsia="sr-Latn-CS"/>
              </w:rPr>
              <w:t>Dužina,</w:t>
            </w:r>
            <w:r w:rsidR="004A4184" w:rsidRPr="00E707D3">
              <w:rPr>
                <w:rFonts w:ascii="Times New Roman" w:hAnsi="Times New Roman" w:cs="Times New Roman"/>
                <w:b/>
                <w:color w:val="000000"/>
                <w:lang w:val="sr-Latn-CS" w:eastAsia="sr-Latn-CS"/>
              </w:rPr>
              <w:t xml:space="preserve"> </w:t>
            </w:r>
            <w:r w:rsidRPr="00E707D3">
              <w:rPr>
                <w:rFonts w:ascii="Times New Roman" w:hAnsi="Times New Roman" w:cs="Times New Roman"/>
                <w:b/>
                <w:color w:val="000000"/>
                <w:lang w:val="sr-Latn-CS" w:eastAsia="sr-Latn-CS"/>
              </w:rPr>
              <w:t>širina</w:t>
            </w:r>
            <w:r w:rsidR="00242255">
              <w:rPr>
                <w:rFonts w:ascii="Times New Roman" w:hAnsi="Times New Roman" w:cs="Times New Roman"/>
                <w:b/>
                <w:color w:val="000000"/>
                <w:lang w:val="sr-Latn-CS" w:eastAsia="sr-Latn-CS"/>
              </w:rPr>
              <w:t xml:space="preserve"> bez retrovizora</w:t>
            </w:r>
            <w:r w:rsidRPr="00E707D3">
              <w:rPr>
                <w:rFonts w:ascii="Times New Roman" w:hAnsi="Times New Roman" w:cs="Times New Roman"/>
                <w:b/>
                <w:color w:val="000000"/>
                <w:lang w:val="sr-Latn-CS" w:eastAsia="sr-Latn-CS"/>
              </w:rPr>
              <w:t>,</w:t>
            </w:r>
            <w:r w:rsidR="004A4184" w:rsidRPr="00E707D3">
              <w:rPr>
                <w:rFonts w:ascii="Times New Roman" w:hAnsi="Times New Roman" w:cs="Times New Roman"/>
                <w:b/>
                <w:color w:val="000000"/>
                <w:lang w:val="sr-Latn-CS" w:eastAsia="sr-Latn-CS"/>
              </w:rPr>
              <w:t xml:space="preserve"> </w:t>
            </w:r>
            <w:r w:rsidR="00C55B43">
              <w:rPr>
                <w:rFonts w:ascii="Times New Roman" w:hAnsi="Times New Roman" w:cs="Times New Roman"/>
                <w:color w:val="000000"/>
                <w:lang w:val="sr-Latn-CS" w:eastAsia="sr-Latn-CS"/>
              </w:rPr>
              <w:t>min: 4150</w:t>
            </w:r>
            <w:r w:rsidRPr="00E707D3">
              <w:rPr>
                <w:rFonts w:ascii="Times New Roman" w:hAnsi="Times New Roman" w:cs="Times New Roman"/>
                <w:color w:val="000000"/>
                <w:lang w:val="sr-Latn-CS" w:eastAsia="sr-Latn-CS"/>
              </w:rPr>
              <w:t>m</w:t>
            </w:r>
            <w:r w:rsidR="00C55B43">
              <w:rPr>
                <w:rFonts w:ascii="Times New Roman" w:hAnsi="Times New Roman" w:cs="Times New Roman"/>
                <w:color w:val="000000"/>
                <w:lang w:val="sr-Latn-CS" w:eastAsia="sr-Latn-CS"/>
              </w:rPr>
              <w:t>m</w:t>
            </w:r>
            <w:r w:rsidR="004238D5" w:rsidRPr="00E707D3">
              <w:rPr>
                <w:rFonts w:ascii="Times New Roman" w:hAnsi="Times New Roman" w:cs="Times New Roman"/>
                <w:color w:val="000000"/>
                <w:lang w:val="sr-Latn-CS" w:eastAsia="sr-Latn-CS"/>
              </w:rPr>
              <w:t>/</w:t>
            </w:r>
            <w:r w:rsidR="00242255">
              <w:rPr>
                <w:rFonts w:ascii="Times New Roman" w:hAnsi="Times New Roman" w:cs="Times New Roman"/>
                <w:color w:val="000000"/>
                <w:lang w:val="sr-Latn-CS" w:eastAsia="sr-Latn-CS"/>
              </w:rPr>
              <w:t>176</w:t>
            </w:r>
            <w:r w:rsidR="00C55B43">
              <w:rPr>
                <w:rFonts w:ascii="Times New Roman" w:hAnsi="Times New Roman" w:cs="Times New Roman"/>
                <w:color w:val="000000"/>
                <w:lang w:val="sr-Latn-CS" w:eastAsia="sr-Latn-CS"/>
              </w:rPr>
              <w:t>0</w:t>
            </w:r>
            <w:r w:rsidRPr="00E707D3">
              <w:rPr>
                <w:rFonts w:ascii="Times New Roman" w:hAnsi="Times New Roman" w:cs="Times New Roman"/>
                <w:color w:val="000000"/>
                <w:lang w:val="sr-Latn-CS" w:eastAsia="sr-Latn-CS"/>
              </w:rPr>
              <w:t>mm/</w:t>
            </w:r>
            <w:r w:rsidR="004A4184" w:rsidRPr="00E707D3">
              <w:rPr>
                <w:rFonts w:ascii="Times New Roman" w:hAnsi="Times New Roman" w:cs="Times New Roman"/>
                <w:color w:val="000000"/>
                <w:lang w:val="sr-Latn-CS" w:eastAsia="sr-Latn-CS"/>
              </w:rPr>
              <w:t>,</w:t>
            </w:r>
            <w:r w:rsidR="00291303" w:rsidRPr="00E707D3">
              <w:rPr>
                <w:rFonts w:ascii="Times New Roman" w:hAnsi="Times New Roman" w:cs="Times New Roman"/>
                <w:color w:val="000000"/>
                <w:lang w:val="sr-Latn-CS" w:eastAsia="sr-Latn-CS"/>
              </w:rPr>
              <w:t xml:space="preserve"> </w:t>
            </w:r>
            <w:r w:rsidR="00291303" w:rsidRPr="00E707D3">
              <w:rPr>
                <w:rFonts w:ascii="Times New Roman" w:hAnsi="Times New Roman" w:cs="Times New Roman"/>
                <w:b/>
                <w:color w:val="000000"/>
                <w:lang w:val="sr-Latn-CS" w:eastAsia="sr-Latn-CS"/>
              </w:rPr>
              <w:t>Udaljenost od poda pri opterećenom vozilu</w:t>
            </w:r>
            <w:r w:rsidR="00C55B43">
              <w:rPr>
                <w:rFonts w:ascii="Times New Roman" w:hAnsi="Times New Roman" w:cs="Times New Roman"/>
                <w:color w:val="000000"/>
                <w:lang w:val="sr-Latn-CS" w:eastAsia="sr-Latn-CS"/>
              </w:rPr>
              <w:t xml:space="preserve"> (sa 5 putnika) min 145</w:t>
            </w:r>
            <w:r w:rsidR="00291303" w:rsidRPr="00E707D3">
              <w:rPr>
                <w:rFonts w:ascii="Times New Roman" w:hAnsi="Times New Roman" w:cs="Times New Roman"/>
                <w:color w:val="000000"/>
                <w:lang w:val="sr-Latn-CS" w:eastAsia="sr-Latn-CS"/>
              </w:rPr>
              <w:t>mm,</w:t>
            </w:r>
            <w:r w:rsidR="004A4184"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Pogon</w:t>
            </w:r>
            <w:r w:rsidRPr="00E707D3">
              <w:rPr>
                <w:rFonts w:ascii="Times New Roman" w:hAnsi="Times New Roman" w:cs="Times New Roman"/>
                <w:color w:val="000000"/>
                <w:lang w:val="sr-Latn-CS" w:eastAsia="sr-Latn-CS"/>
              </w:rPr>
              <w:t>: Na prednjim točkovima</w:t>
            </w:r>
            <w:r w:rsidR="004A4184"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Prtljažnik</w:t>
            </w:r>
            <w:r w:rsidR="00C55B43">
              <w:rPr>
                <w:rFonts w:ascii="Times New Roman" w:hAnsi="Times New Roman" w:cs="Times New Roman"/>
                <w:color w:val="000000"/>
                <w:lang w:val="sr-Latn-CS" w:eastAsia="sr-Latn-CS"/>
              </w:rPr>
              <w:t>: min: 580</w:t>
            </w:r>
            <w:r w:rsidR="004A4184" w:rsidRPr="00E707D3">
              <w:rPr>
                <w:rFonts w:ascii="Times New Roman" w:hAnsi="Times New Roman" w:cs="Times New Roman"/>
                <w:color w:val="000000"/>
                <w:lang w:val="sr-Latn-CS" w:eastAsia="sr-Latn-CS"/>
              </w:rPr>
              <w:t xml:space="preserve"> lit</w:t>
            </w:r>
          </w:p>
          <w:p w:rsidR="0080312D" w:rsidRPr="00E707D3" w:rsidRDefault="0080312D" w:rsidP="007234BB">
            <w:pPr>
              <w:widowControl w:val="0"/>
              <w:spacing w:after="0" w:line="240" w:lineRule="auto"/>
              <w:jc w:val="both"/>
              <w:rPr>
                <w:rFonts w:ascii="Times New Roman" w:hAnsi="Times New Roman" w:cs="Times New Roman"/>
                <w:color w:val="000000"/>
                <w:lang w:val="sr-Latn-CS" w:eastAsia="sr-Latn-CS"/>
              </w:rPr>
            </w:pPr>
            <w:r w:rsidRPr="00E707D3">
              <w:rPr>
                <w:rFonts w:ascii="Times New Roman" w:hAnsi="Times New Roman" w:cs="Times New Roman"/>
                <w:b/>
                <w:color w:val="000000"/>
                <w:lang w:val="sr-Latn-CS" w:eastAsia="sr-Latn-CS"/>
              </w:rPr>
              <w:t>-Oprema na vozilu:</w:t>
            </w:r>
            <w:r w:rsidR="004A4184"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 xml:space="preserve">felne: </w:t>
            </w:r>
            <w:r w:rsidR="004238D5" w:rsidRPr="00E707D3">
              <w:rPr>
                <w:rFonts w:ascii="Times New Roman" w:hAnsi="Times New Roman" w:cs="Times New Roman"/>
                <w:color w:val="000000"/>
                <w:lang w:val="sr-Latn-CS" w:eastAsia="sr-Latn-CS"/>
              </w:rPr>
              <w:t xml:space="preserve">min </w:t>
            </w:r>
            <w:r w:rsidR="00C55B43">
              <w:rPr>
                <w:rFonts w:ascii="Times New Roman" w:hAnsi="Times New Roman" w:cs="Times New Roman"/>
                <w:color w:val="000000"/>
                <w:lang w:val="sr-Latn-CS" w:eastAsia="sr-Latn-CS"/>
              </w:rPr>
              <w:t>15</w:t>
            </w:r>
            <w:r w:rsidR="004238D5" w:rsidRPr="00E707D3">
              <w:rPr>
                <w:rFonts w:ascii="Times New Roman" w:hAnsi="Times New Roman" w:cs="Times New Roman"/>
                <w:color w:val="000000"/>
                <w:lang w:val="sr-Latn-CS" w:eastAsia="sr-Latn-CS"/>
              </w:rPr>
              <w:t>”</w:t>
            </w:r>
            <w:r w:rsidR="004A4184" w:rsidRPr="00E707D3">
              <w:rPr>
                <w:rFonts w:ascii="Times New Roman" w:hAnsi="Times New Roman" w:cs="Times New Roman"/>
                <w:color w:val="000000"/>
                <w:lang w:val="sr-Latn-CS" w:eastAsia="sr-Latn-CS"/>
              </w:rPr>
              <w:t>,</w:t>
            </w:r>
            <w:r w:rsidR="004238D5"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servo volan podesiv u dvije ose, Patosnice</w:t>
            </w:r>
            <w:r w:rsidR="004A4184"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 xml:space="preserve">Vazdušni jastuci </w:t>
            </w:r>
            <w:r w:rsidR="00E04127" w:rsidRPr="00E707D3">
              <w:rPr>
                <w:rFonts w:ascii="Times New Roman" w:hAnsi="Times New Roman" w:cs="Times New Roman"/>
                <w:color w:val="000000"/>
                <w:lang w:val="sr-Latn-CS" w:eastAsia="sr-Latn-CS"/>
              </w:rPr>
              <w:t xml:space="preserve">za vozača </w:t>
            </w:r>
            <w:r w:rsidRPr="00E707D3">
              <w:rPr>
                <w:rFonts w:ascii="Times New Roman" w:hAnsi="Times New Roman" w:cs="Times New Roman"/>
                <w:color w:val="000000"/>
                <w:lang w:val="sr-Latn-CS" w:eastAsia="sr-Latn-CS"/>
              </w:rPr>
              <w:t xml:space="preserve"> i suvozača</w:t>
            </w:r>
            <w:r w:rsidR="00E04127" w:rsidRPr="00E707D3">
              <w:rPr>
                <w:rFonts w:ascii="Times New Roman" w:hAnsi="Times New Roman" w:cs="Times New Roman"/>
                <w:color w:val="000000"/>
                <w:lang w:val="sr-Latn-CS" w:eastAsia="sr-Latn-CS"/>
              </w:rPr>
              <w:t>,</w:t>
            </w:r>
            <w:r w:rsidR="004A4184" w:rsidRPr="00E707D3">
              <w:rPr>
                <w:rFonts w:ascii="Times New Roman" w:hAnsi="Times New Roman" w:cs="Times New Roman"/>
                <w:color w:val="000000"/>
                <w:lang w:val="sr-Latn-CS" w:eastAsia="sr-Latn-CS"/>
              </w:rPr>
              <w:t xml:space="preserve"> sistem protiv blokade točkova prilikom kočenja, </w:t>
            </w:r>
            <w:r w:rsidRPr="00E707D3">
              <w:rPr>
                <w:rFonts w:ascii="Times New Roman" w:hAnsi="Times New Roman" w:cs="Times New Roman"/>
                <w:color w:val="000000"/>
                <w:lang w:val="sr-Latn-CS" w:eastAsia="sr-Latn-CS"/>
              </w:rPr>
              <w:t xml:space="preserve">Diskovi ili doboši zadnjih kočnica </w:t>
            </w:r>
            <w:r w:rsidR="004A4184" w:rsidRPr="00E707D3">
              <w:rPr>
                <w:rFonts w:ascii="Times New Roman" w:hAnsi="Times New Roman" w:cs="Times New Roman"/>
                <w:color w:val="000000"/>
                <w:lang w:val="sr-Latn-CS" w:eastAsia="sr-Latn-CS"/>
              </w:rPr>
              <w:t>,</w:t>
            </w:r>
            <w:r w:rsidR="00E04127"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elektronska kontrola proklizavanja</w:t>
            </w:r>
            <w:r w:rsidR="007F7DBD" w:rsidRPr="00E707D3">
              <w:rPr>
                <w:rFonts w:ascii="Times New Roman" w:hAnsi="Times New Roman" w:cs="Times New Roman"/>
                <w:color w:val="000000"/>
                <w:lang w:val="sr-Latn-CS" w:eastAsia="sr-Latn-CS"/>
              </w:rPr>
              <w:t xml:space="preserve"> vozila, Klima uređaj</w:t>
            </w:r>
            <w:r w:rsidR="004A4184"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Kodiran ključ sa centralnim  zaključavanjem i daljinskom  komandom</w:t>
            </w:r>
            <w:r w:rsidR="004A4184"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 xml:space="preserve">Elektronski podizači prednjih </w:t>
            </w:r>
            <w:r w:rsidR="004A4184" w:rsidRPr="00E707D3">
              <w:rPr>
                <w:rFonts w:ascii="Times New Roman" w:hAnsi="Times New Roman" w:cs="Times New Roman"/>
                <w:color w:val="000000"/>
                <w:lang w:val="sr-Latn-CS" w:eastAsia="sr-Latn-CS"/>
              </w:rPr>
              <w:t>stakala, Svijetla za dnevnu vožnju sa</w:t>
            </w:r>
            <w:r w:rsidRPr="00E707D3">
              <w:rPr>
                <w:rFonts w:ascii="Times New Roman" w:hAnsi="Times New Roman" w:cs="Times New Roman"/>
                <w:color w:val="000000"/>
                <w:lang w:val="sr-Latn-CS" w:eastAsia="sr-Latn-CS"/>
              </w:rPr>
              <w:t xml:space="preserve"> automatskim paljenjem, farovi</w:t>
            </w:r>
            <w:r w:rsidR="00C55B43">
              <w:rPr>
                <w:rFonts w:ascii="Times New Roman" w:hAnsi="Times New Roman" w:cs="Times New Roman"/>
                <w:color w:val="000000"/>
                <w:lang w:val="sr-Latn-CS" w:eastAsia="sr-Latn-CS"/>
              </w:rPr>
              <w:t xml:space="preserve"> sa nivelacijom(podešavanjem), </w:t>
            </w:r>
            <w:r w:rsidR="004A4184" w:rsidRPr="00E707D3">
              <w:rPr>
                <w:rFonts w:ascii="Times New Roman" w:hAnsi="Times New Roman" w:cs="Times New Roman"/>
                <w:color w:val="000000"/>
                <w:lang w:val="sr-Latn-CS" w:eastAsia="sr-Latn-CS"/>
              </w:rPr>
              <w:t xml:space="preserve"> Pribor paket za pušače, 12 V</w:t>
            </w:r>
            <w:r w:rsidR="00C55B43">
              <w:rPr>
                <w:rFonts w:ascii="Times New Roman" w:hAnsi="Times New Roman" w:cs="Times New Roman"/>
                <w:color w:val="000000"/>
                <w:lang w:val="sr-Latn-CS" w:eastAsia="sr-Latn-CS"/>
              </w:rPr>
              <w:t xml:space="preserve"> utičnica, </w:t>
            </w:r>
            <w:r w:rsidR="004A4184" w:rsidRPr="00E707D3">
              <w:rPr>
                <w:rFonts w:ascii="Times New Roman" w:hAnsi="Times New Roman" w:cs="Times New Roman"/>
                <w:color w:val="000000"/>
                <w:lang w:val="sr-Latn-CS" w:eastAsia="sr-Latn-CS"/>
              </w:rPr>
              <w:t xml:space="preserve">, </w:t>
            </w:r>
            <w:r w:rsidR="00C55B43">
              <w:rPr>
                <w:rFonts w:ascii="Times New Roman" w:hAnsi="Times New Roman" w:cs="Times New Roman"/>
                <w:color w:val="000000"/>
                <w:lang w:val="sr-Latn-CS" w:eastAsia="sr-Latn-CS"/>
              </w:rPr>
              <w:t>Radio aparat sa USB, Bluetooth</w:t>
            </w:r>
            <w:r w:rsidRPr="00E707D3">
              <w:rPr>
                <w:rFonts w:ascii="Times New Roman" w:hAnsi="Times New Roman" w:cs="Times New Roman"/>
                <w:color w:val="000000"/>
                <w:lang w:val="sr-Latn-CS" w:eastAsia="sr-Latn-CS"/>
              </w:rPr>
              <w:t xml:space="preserve"> i </w:t>
            </w:r>
            <w:r w:rsidR="004A4184" w:rsidRPr="00E707D3">
              <w:rPr>
                <w:rFonts w:ascii="Times New Roman" w:hAnsi="Times New Roman" w:cs="Times New Roman"/>
                <w:color w:val="000000"/>
                <w:lang w:val="sr-Latn-CS" w:eastAsia="sr-Latn-CS"/>
              </w:rPr>
              <w:t>četiri  zvučnika,</w:t>
            </w:r>
            <w:r w:rsidRPr="00E707D3">
              <w:rPr>
                <w:rFonts w:ascii="Times New Roman" w:hAnsi="Times New Roman" w:cs="Times New Roman"/>
                <w:color w:val="000000"/>
                <w:lang w:val="sr-Latn-CS" w:eastAsia="sr-Latn-CS"/>
              </w:rPr>
              <w:t xml:space="preserve"> Sigurnosni poj</w:t>
            </w:r>
            <w:r w:rsidR="00C55B43">
              <w:rPr>
                <w:rFonts w:ascii="Times New Roman" w:hAnsi="Times New Roman" w:cs="Times New Roman"/>
                <w:color w:val="000000"/>
                <w:lang w:val="sr-Latn-CS" w:eastAsia="sr-Latn-CS"/>
              </w:rPr>
              <w:t>asevi za vozača i  suvozača, tri</w:t>
            </w:r>
            <w:r w:rsidRPr="00E707D3">
              <w:rPr>
                <w:rFonts w:ascii="Times New Roman" w:hAnsi="Times New Roman" w:cs="Times New Roman"/>
                <w:color w:val="000000"/>
                <w:lang w:val="sr-Latn-CS" w:eastAsia="sr-Latn-CS"/>
              </w:rPr>
              <w:t xml:space="preserve"> sigurnosna pojasa pozadi, </w:t>
            </w:r>
            <w:r w:rsidR="00C55B43">
              <w:rPr>
                <w:rFonts w:ascii="Times New Roman" w:hAnsi="Times New Roman" w:cs="Times New Roman"/>
                <w:color w:val="000000"/>
                <w:lang w:val="sr-Latn-CS" w:eastAsia="sr-Latn-CS"/>
              </w:rPr>
              <w:t>tri</w:t>
            </w:r>
            <w:r w:rsidR="004A4184" w:rsidRPr="00E707D3">
              <w:rPr>
                <w:rFonts w:ascii="Times New Roman" w:hAnsi="Times New Roman" w:cs="Times New Roman"/>
                <w:color w:val="000000"/>
                <w:lang w:val="sr-Latn-CS" w:eastAsia="sr-Latn-CS"/>
              </w:rPr>
              <w:t xml:space="preserve"> naslona</w:t>
            </w:r>
            <w:r w:rsidRPr="00E707D3">
              <w:rPr>
                <w:rFonts w:ascii="Times New Roman" w:hAnsi="Times New Roman" w:cs="Times New Roman"/>
                <w:color w:val="000000"/>
                <w:lang w:val="sr-Latn-CS" w:eastAsia="sr-Latn-CS"/>
              </w:rPr>
              <w:t xml:space="preserve"> za glavu</w:t>
            </w:r>
            <w:r w:rsidR="00C55B43">
              <w:rPr>
                <w:rFonts w:ascii="Times New Roman" w:hAnsi="Times New Roman" w:cs="Times New Roman"/>
                <w:color w:val="000000"/>
                <w:lang w:val="sr-Latn-CS" w:eastAsia="sr-Latn-CS"/>
              </w:rPr>
              <w:t xml:space="preserve"> pozadi</w:t>
            </w:r>
          </w:p>
        </w:tc>
        <w:tc>
          <w:tcPr>
            <w:tcW w:w="843" w:type="dxa"/>
            <w:tcBorders>
              <w:top w:val="single" w:sz="4" w:space="0" w:color="auto"/>
              <w:left w:val="single" w:sz="4" w:space="0" w:color="auto"/>
              <w:bottom w:val="single" w:sz="4" w:space="0" w:color="auto"/>
              <w:right w:val="single" w:sz="4" w:space="0" w:color="auto"/>
            </w:tcBorders>
            <w:vAlign w:val="center"/>
          </w:tcPr>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  </w:t>
            </w: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kom</w:t>
            </w:r>
          </w:p>
        </w:tc>
        <w:tc>
          <w:tcPr>
            <w:tcW w:w="514" w:type="dxa"/>
            <w:tcBorders>
              <w:top w:val="nil"/>
              <w:left w:val="single" w:sz="4" w:space="0" w:color="auto"/>
              <w:bottom w:val="single" w:sz="4" w:space="0" w:color="auto"/>
              <w:right w:val="single" w:sz="8" w:space="0" w:color="auto"/>
            </w:tcBorders>
            <w:vAlign w:val="center"/>
          </w:tcPr>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             </w:t>
            </w: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3C0AA0">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   </w:t>
            </w:r>
            <w:r w:rsidR="007234BB">
              <w:rPr>
                <w:rFonts w:ascii="Times New Roman" w:hAnsi="Times New Roman" w:cs="Times New Roman"/>
                <w:color w:val="000000"/>
                <w:sz w:val="24"/>
                <w:szCs w:val="24"/>
                <w:lang w:val="sr-Latn-CS" w:eastAsia="sr-Latn-CS"/>
              </w:rPr>
              <w:t>3</w:t>
            </w:r>
          </w:p>
        </w:tc>
      </w:tr>
      <w:tr w:rsidR="00D82516" w:rsidRPr="006A7024" w:rsidTr="003C0AA0">
        <w:trPr>
          <w:trHeight w:val="352"/>
        </w:trPr>
        <w:tc>
          <w:tcPr>
            <w:tcW w:w="532" w:type="dxa"/>
            <w:tcBorders>
              <w:top w:val="nil"/>
              <w:left w:val="single" w:sz="8" w:space="0" w:color="auto"/>
              <w:bottom w:val="nil"/>
              <w:right w:val="single" w:sz="8" w:space="0" w:color="auto"/>
            </w:tcBorders>
            <w:vAlign w:val="center"/>
          </w:tcPr>
          <w:p w:rsidR="0080312D" w:rsidRPr="006A7024" w:rsidRDefault="0080312D" w:rsidP="00C533CE">
            <w:pPr>
              <w:widowControl w:val="0"/>
              <w:spacing w:after="0" w:line="240" w:lineRule="auto"/>
              <w:rPr>
                <w:rFonts w:ascii="Times New Roman" w:hAnsi="Times New Roman" w:cs="Times New Roman"/>
                <w:color w:val="000000"/>
                <w:sz w:val="24"/>
                <w:szCs w:val="24"/>
                <w:lang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eastAsia="sr-Latn-CS"/>
              </w:rPr>
            </w:pPr>
            <w:r w:rsidRPr="006A7024">
              <w:rPr>
                <w:rFonts w:ascii="Times New Roman" w:hAnsi="Times New Roman" w:cs="Times New Roman"/>
                <w:color w:val="000000"/>
                <w:sz w:val="24"/>
                <w:szCs w:val="24"/>
                <w:lang w:eastAsia="sr-Latn-CS"/>
              </w:rPr>
              <w:t xml:space="preserve">   4.</w:t>
            </w:r>
          </w:p>
        </w:tc>
        <w:tc>
          <w:tcPr>
            <w:tcW w:w="1260" w:type="dxa"/>
            <w:tcBorders>
              <w:top w:val="nil"/>
              <w:left w:val="nil"/>
              <w:bottom w:val="nil"/>
              <w:right w:val="single" w:sz="4" w:space="0" w:color="auto"/>
            </w:tcBorders>
            <w:vAlign w:val="center"/>
          </w:tcPr>
          <w:p w:rsidR="0080312D" w:rsidRPr="006A7024" w:rsidRDefault="0080312D" w:rsidP="00C533CE">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jc w:val="center"/>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Nabavka, transport i isporuka novog putničkog automobila</w:t>
            </w:r>
          </w:p>
        </w:tc>
        <w:tc>
          <w:tcPr>
            <w:tcW w:w="6007" w:type="dxa"/>
            <w:tcBorders>
              <w:top w:val="single" w:sz="4" w:space="0" w:color="auto"/>
              <w:left w:val="single" w:sz="4" w:space="0" w:color="auto"/>
              <w:bottom w:val="single" w:sz="4" w:space="0" w:color="auto"/>
              <w:right w:val="single" w:sz="4" w:space="0" w:color="auto"/>
            </w:tcBorders>
          </w:tcPr>
          <w:p w:rsidR="0080312D" w:rsidRPr="00E707D3" w:rsidRDefault="0080312D" w:rsidP="00EB434F">
            <w:pPr>
              <w:widowControl w:val="0"/>
              <w:spacing w:after="0" w:line="240" w:lineRule="auto"/>
              <w:jc w:val="both"/>
              <w:rPr>
                <w:rFonts w:ascii="Times New Roman" w:hAnsi="Times New Roman" w:cs="Times New Roman"/>
                <w:color w:val="000000"/>
                <w:lang w:val="sr-Latn-CS" w:eastAsia="sr-Latn-CS"/>
              </w:rPr>
            </w:pPr>
            <w:r w:rsidRPr="00E707D3">
              <w:rPr>
                <w:rFonts w:ascii="Times New Roman" w:hAnsi="Times New Roman" w:cs="Times New Roman"/>
                <w:b/>
                <w:color w:val="000000"/>
                <w:lang w:val="sr-Latn-CS" w:eastAsia="sr-Latn-CS"/>
              </w:rPr>
              <w:t>Radna zapremina</w:t>
            </w:r>
            <w:r w:rsidR="001B7564" w:rsidRPr="00E707D3">
              <w:rPr>
                <w:rFonts w:ascii="Times New Roman" w:hAnsi="Times New Roman" w:cs="Times New Roman"/>
                <w:b/>
                <w:color w:val="000000"/>
                <w:lang w:val="sr-Latn-CS" w:eastAsia="sr-Latn-CS"/>
              </w:rPr>
              <w:t xml:space="preserve"> minimum </w:t>
            </w:r>
            <w:r w:rsidR="007234BB">
              <w:rPr>
                <w:rFonts w:ascii="Times New Roman" w:hAnsi="Times New Roman" w:cs="Times New Roman"/>
                <w:color w:val="000000"/>
                <w:lang w:val="sr-Latn-CS" w:eastAsia="sr-Latn-CS"/>
              </w:rPr>
              <w:t>: 990</w:t>
            </w:r>
            <w:r w:rsidR="001B7564"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cm3</w:t>
            </w:r>
            <w:r w:rsidR="00241B19" w:rsidRPr="00E707D3">
              <w:rPr>
                <w:rFonts w:ascii="Times New Roman" w:hAnsi="Times New Roman" w:cs="Times New Roman"/>
                <w:color w:val="000000"/>
                <w:lang w:val="sr-Latn-CS" w:eastAsia="sr-Latn-CS"/>
              </w:rPr>
              <w:t xml:space="preserve">, </w:t>
            </w:r>
            <w:r w:rsidR="007234BB" w:rsidRPr="007234BB">
              <w:rPr>
                <w:rFonts w:ascii="Times New Roman" w:hAnsi="Times New Roman" w:cs="Times New Roman"/>
                <w:b/>
                <w:color w:val="000000"/>
                <w:lang w:val="sr-Latn-CS" w:eastAsia="sr-Latn-CS"/>
              </w:rPr>
              <w:t>Pogonsko gorivo</w:t>
            </w:r>
            <w:r w:rsidR="007234BB">
              <w:rPr>
                <w:rFonts w:ascii="Times New Roman" w:hAnsi="Times New Roman" w:cs="Times New Roman"/>
                <w:color w:val="000000"/>
                <w:lang w:val="sr-Latn-CS" w:eastAsia="sr-Latn-CS"/>
              </w:rPr>
              <w:t>: Benzin</w:t>
            </w:r>
            <w:r w:rsidR="00241B1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Generacija motora</w:t>
            </w:r>
            <w:r w:rsidRPr="00E707D3">
              <w:rPr>
                <w:rFonts w:ascii="Times New Roman" w:hAnsi="Times New Roman" w:cs="Times New Roman"/>
                <w:color w:val="000000"/>
                <w:lang w:val="sr-Latn-CS" w:eastAsia="sr-Latn-CS"/>
              </w:rPr>
              <w:t>: Euro 6</w:t>
            </w:r>
            <w:r w:rsidR="003D58C9" w:rsidRPr="00E707D3">
              <w:rPr>
                <w:rFonts w:ascii="Times New Roman" w:hAnsi="Times New Roman" w:cs="Times New Roman"/>
                <w:color w:val="000000"/>
                <w:lang w:val="sr-Latn-CS" w:eastAsia="sr-Latn-CS"/>
              </w:rPr>
              <w:t>,</w:t>
            </w:r>
            <w:r w:rsidR="00241B1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Mjenjač</w:t>
            </w:r>
            <w:r w:rsidRPr="00E707D3">
              <w:rPr>
                <w:rFonts w:ascii="Times New Roman" w:hAnsi="Times New Roman" w:cs="Times New Roman"/>
                <w:color w:val="000000"/>
                <w:lang w:val="sr-Latn-CS" w:eastAsia="sr-Latn-CS"/>
              </w:rPr>
              <w:t>: manuelni</w:t>
            </w:r>
            <w:r w:rsidR="00241B1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Broj vrata</w:t>
            </w:r>
            <w:r w:rsidRPr="00E707D3">
              <w:rPr>
                <w:rFonts w:ascii="Times New Roman" w:hAnsi="Times New Roman" w:cs="Times New Roman"/>
                <w:color w:val="000000"/>
                <w:lang w:val="sr-Latn-CS" w:eastAsia="sr-Latn-CS"/>
              </w:rPr>
              <w:t>: 4+1</w:t>
            </w:r>
            <w:r w:rsidR="00241B1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Broj sjedišta</w:t>
            </w:r>
            <w:r w:rsidRPr="00E707D3">
              <w:rPr>
                <w:rFonts w:ascii="Times New Roman" w:hAnsi="Times New Roman" w:cs="Times New Roman"/>
                <w:color w:val="000000"/>
                <w:lang w:val="sr-Latn-CS" w:eastAsia="sr-Latn-CS"/>
              </w:rPr>
              <w:t>: 5 (4+1)</w:t>
            </w:r>
            <w:r w:rsidR="00241B1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Boja vozila</w:t>
            </w:r>
            <w:r w:rsidRPr="00E707D3">
              <w:rPr>
                <w:rFonts w:ascii="Times New Roman" w:hAnsi="Times New Roman" w:cs="Times New Roman"/>
                <w:color w:val="000000"/>
                <w:lang w:val="sr-Latn-CS" w:eastAsia="sr-Latn-CS"/>
              </w:rPr>
              <w:t xml:space="preserve">: </w:t>
            </w:r>
            <w:r w:rsidR="001713AF">
              <w:rPr>
                <w:rFonts w:ascii="Times New Roman" w:hAnsi="Times New Roman" w:cs="Times New Roman"/>
                <w:color w:val="000000"/>
                <w:lang w:val="sr-Latn-CS" w:eastAsia="sr-Latn-CS"/>
              </w:rPr>
              <w:t>bijela</w:t>
            </w:r>
            <w:r w:rsidR="00241B1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Dužina,</w:t>
            </w:r>
            <w:r w:rsidR="0027533E" w:rsidRPr="00E707D3">
              <w:rPr>
                <w:rFonts w:ascii="Times New Roman" w:hAnsi="Times New Roman" w:cs="Times New Roman"/>
                <w:b/>
                <w:color w:val="000000"/>
                <w:lang w:val="sr-Latn-CS" w:eastAsia="sr-Latn-CS"/>
              </w:rPr>
              <w:t xml:space="preserve"> </w:t>
            </w:r>
            <w:r w:rsidRPr="00E707D3">
              <w:rPr>
                <w:rFonts w:ascii="Times New Roman" w:hAnsi="Times New Roman" w:cs="Times New Roman"/>
                <w:color w:val="000000"/>
                <w:lang w:val="sr-Latn-CS" w:eastAsia="sr-Latn-CS"/>
              </w:rPr>
              <w:t>:</w:t>
            </w:r>
            <w:r w:rsidR="0027533E" w:rsidRPr="00E707D3">
              <w:rPr>
                <w:rFonts w:ascii="Times New Roman" w:hAnsi="Times New Roman" w:cs="Times New Roman"/>
                <w:color w:val="000000"/>
                <w:lang w:val="sr-Latn-CS" w:eastAsia="sr-Latn-CS"/>
              </w:rPr>
              <w:t xml:space="preserve"> </w:t>
            </w:r>
            <w:r w:rsidR="007234BB">
              <w:rPr>
                <w:rFonts w:ascii="Times New Roman" w:hAnsi="Times New Roman" w:cs="Times New Roman"/>
                <w:color w:val="000000"/>
                <w:lang w:val="sr-Latn-CS" w:eastAsia="sr-Latn-CS"/>
              </w:rPr>
              <w:t>min: 4030</w:t>
            </w:r>
            <w:r w:rsidR="0010654F">
              <w:rPr>
                <w:rFonts w:ascii="Times New Roman" w:hAnsi="Times New Roman" w:cs="Times New Roman"/>
                <w:color w:val="000000"/>
                <w:lang w:val="sr-Latn-CS" w:eastAsia="sr-Latn-CS"/>
              </w:rPr>
              <w:t>mm</w:t>
            </w:r>
            <w:r w:rsidR="00241B1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Pogon</w:t>
            </w:r>
            <w:r w:rsidRPr="00E707D3">
              <w:rPr>
                <w:rFonts w:ascii="Times New Roman" w:hAnsi="Times New Roman" w:cs="Times New Roman"/>
                <w:color w:val="000000"/>
                <w:lang w:val="sr-Latn-CS" w:eastAsia="sr-Latn-CS"/>
              </w:rPr>
              <w:t>: Na prednjim točkovima</w:t>
            </w:r>
            <w:r w:rsidR="0027533E" w:rsidRPr="00E707D3">
              <w:rPr>
                <w:rFonts w:ascii="Times New Roman" w:hAnsi="Times New Roman" w:cs="Times New Roman"/>
                <w:color w:val="000000"/>
                <w:lang w:val="sr-Latn-CS" w:eastAsia="sr-Latn-CS"/>
              </w:rPr>
              <w:t xml:space="preserve">, </w:t>
            </w:r>
            <w:r w:rsidR="00242255" w:rsidRPr="00242255">
              <w:rPr>
                <w:rFonts w:ascii="Times New Roman" w:hAnsi="Times New Roman" w:cs="Times New Roman"/>
                <w:b/>
                <w:color w:val="000000"/>
                <w:lang w:val="sr-Latn-CS" w:eastAsia="sr-Latn-CS"/>
              </w:rPr>
              <w:t>Snaga</w:t>
            </w:r>
            <w:r w:rsidR="00242255">
              <w:rPr>
                <w:rFonts w:ascii="Times New Roman" w:hAnsi="Times New Roman" w:cs="Times New Roman"/>
                <w:color w:val="000000"/>
                <w:lang w:val="sr-Latn-CS" w:eastAsia="sr-Latn-CS"/>
              </w:rPr>
              <w:t>: min 70 ks</w:t>
            </w:r>
          </w:p>
          <w:p w:rsidR="0080312D" w:rsidRPr="00E707D3" w:rsidRDefault="0080312D" w:rsidP="0099088A">
            <w:pPr>
              <w:widowControl w:val="0"/>
              <w:spacing w:after="0" w:line="240" w:lineRule="auto"/>
              <w:jc w:val="both"/>
              <w:rPr>
                <w:rFonts w:ascii="Times New Roman" w:hAnsi="Times New Roman" w:cs="Times New Roman"/>
                <w:color w:val="000000"/>
                <w:lang w:val="sr-Latn-CS" w:eastAsia="sr-Latn-CS"/>
              </w:rPr>
            </w:pPr>
            <w:r w:rsidRPr="00E707D3">
              <w:rPr>
                <w:rFonts w:ascii="Times New Roman" w:hAnsi="Times New Roman" w:cs="Times New Roman"/>
                <w:color w:val="000000"/>
                <w:lang w:val="sr-Latn-CS" w:eastAsia="sr-Latn-CS"/>
              </w:rPr>
              <w:t>-</w:t>
            </w:r>
            <w:r w:rsidRPr="00E707D3">
              <w:rPr>
                <w:rFonts w:ascii="Times New Roman" w:hAnsi="Times New Roman" w:cs="Times New Roman"/>
                <w:b/>
                <w:color w:val="000000"/>
                <w:lang w:val="sr-Latn-CS" w:eastAsia="sr-Latn-CS"/>
              </w:rPr>
              <w:t>Oprema na vozilu:</w:t>
            </w:r>
            <w:r w:rsidRPr="00E707D3">
              <w:rPr>
                <w:rFonts w:ascii="Times New Roman" w:hAnsi="Times New Roman" w:cs="Times New Roman"/>
                <w:color w:val="000000"/>
                <w:lang w:val="sr-Latn-CS" w:eastAsia="sr-Latn-CS"/>
              </w:rPr>
              <w:t xml:space="preserve"> Branici u boji vozila</w:t>
            </w:r>
            <w:r w:rsidR="0027533E"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 xml:space="preserve">felne: </w:t>
            </w:r>
            <w:r w:rsidR="0099088A">
              <w:rPr>
                <w:rFonts w:ascii="Times New Roman" w:hAnsi="Times New Roman" w:cs="Times New Roman"/>
                <w:color w:val="000000"/>
                <w:lang w:val="sr-Latn-CS" w:eastAsia="sr-Latn-CS"/>
              </w:rPr>
              <w:t>min 15</w:t>
            </w:r>
            <w:r w:rsidRPr="00E707D3">
              <w:rPr>
                <w:rFonts w:ascii="Times New Roman" w:hAnsi="Times New Roman" w:cs="Times New Roman"/>
                <w:color w:val="000000"/>
                <w:lang w:val="sr-Latn-CS" w:eastAsia="sr-Latn-CS"/>
              </w:rPr>
              <w:t>”</w:t>
            </w:r>
            <w:r w:rsidR="0027533E" w:rsidRPr="00E707D3">
              <w:rPr>
                <w:rFonts w:ascii="Times New Roman" w:hAnsi="Times New Roman" w:cs="Times New Roman"/>
                <w:color w:val="000000"/>
                <w:lang w:val="sr-Latn-CS" w:eastAsia="sr-Latn-CS"/>
              </w:rPr>
              <w:t>, Volan podesiv u</w:t>
            </w:r>
            <w:r w:rsidRPr="00E707D3">
              <w:rPr>
                <w:rFonts w:ascii="Times New Roman" w:hAnsi="Times New Roman" w:cs="Times New Roman"/>
                <w:color w:val="000000"/>
                <w:lang w:val="sr-Latn-CS" w:eastAsia="sr-Latn-CS"/>
              </w:rPr>
              <w:t xml:space="preserve">  dv</w:t>
            </w:r>
            <w:r w:rsidR="001713AF">
              <w:rPr>
                <w:rFonts w:ascii="Times New Roman" w:hAnsi="Times New Roman" w:cs="Times New Roman"/>
                <w:color w:val="000000"/>
                <w:lang w:val="sr-Latn-CS" w:eastAsia="sr-Latn-CS"/>
              </w:rPr>
              <w:t xml:space="preserve">ije ose, </w:t>
            </w:r>
            <w:r w:rsidRPr="00E707D3">
              <w:rPr>
                <w:rFonts w:ascii="Times New Roman" w:hAnsi="Times New Roman" w:cs="Times New Roman"/>
                <w:color w:val="000000"/>
                <w:lang w:val="sr-Latn-CS" w:eastAsia="sr-Latn-CS"/>
              </w:rPr>
              <w:t>Patosnice</w:t>
            </w:r>
            <w:r w:rsidR="0027533E"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Vazdu</w:t>
            </w:r>
            <w:r w:rsidR="0027533E" w:rsidRPr="00E707D3">
              <w:rPr>
                <w:rFonts w:ascii="Times New Roman" w:hAnsi="Times New Roman" w:cs="Times New Roman"/>
                <w:color w:val="000000"/>
                <w:lang w:val="sr-Latn-CS" w:eastAsia="sr-Latn-CS"/>
              </w:rPr>
              <w:t>šni jastuci za vozača</w:t>
            </w:r>
            <w:r w:rsidRPr="00E707D3">
              <w:rPr>
                <w:rFonts w:ascii="Times New Roman" w:hAnsi="Times New Roman" w:cs="Times New Roman"/>
                <w:color w:val="000000"/>
                <w:lang w:val="sr-Latn-CS" w:eastAsia="sr-Latn-CS"/>
              </w:rPr>
              <w:t xml:space="preserve"> i suvozača,suvozačev vazdušni jastuk</w:t>
            </w:r>
            <w:r w:rsidR="0027533E"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 xml:space="preserve">sa </w:t>
            </w:r>
            <w:r w:rsidR="0027533E" w:rsidRPr="00E707D3">
              <w:rPr>
                <w:rFonts w:ascii="Times New Roman" w:hAnsi="Times New Roman" w:cs="Times New Roman"/>
                <w:color w:val="000000"/>
                <w:lang w:val="sr-Latn-CS" w:eastAsia="sr-Latn-CS"/>
              </w:rPr>
              <w:t xml:space="preserve">deaktivacijom, prednji bočni </w:t>
            </w:r>
            <w:r w:rsidRPr="00E707D3">
              <w:rPr>
                <w:rFonts w:ascii="Times New Roman" w:hAnsi="Times New Roman" w:cs="Times New Roman"/>
                <w:color w:val="000000"/>
                <w:lang w:val="sr-Latn-CS" w:eastAsia="sr-Latn-CS"/>
              </w:rPr>
              <w:t>vazdušni jastuci</w:t>
            </w:r>
            <w:r w:rsidR="0027533E"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 xml:space="preserve">sistem protiv blokade točkova </w:t>
            </w:r>
            <w:r w:rsidR="0027533E" w:rsidRPr="00E707D3">
              <w:rPr>
                <w:rFonts w:ascii="Times New Roman" w:hAnsi="Times New Roman" w:cs="Times New Roman"/>
                <w:color w:val="000000"/>
                <w:lang w:val="sr-Latn-CS" w:eastAsia="sr-Latn-CS"/>
              </w:rPr>
              <w:t xml:space="preserve"> prilikom kočenja,</w:t>
            </w:r>
            <w:r w:rsidRPr="00E707D3">
              <w:rPr>
                <w:rFonts w:ascii="Times New Roman" w:hAnsi="Times New Roman" w:cs="Times New Roman"/>
                <w:color w:val="000000"/>
                <w:lang w:val="sr-Latn-CS" w:eastAsia="sr-Latn-CS"/>
              </w:rPr>
              <w:t xml:space="preserve"> Diskovi ili doboši za kočnice pozadi</w:t>
            </w:r>
            <w:r w:rsidR="0027533E" w:rsidRPr="00E707D3">
              <w:rPr>
                <w:rFonts w:ascii="Times New Roman" w:hAnsi="Times New Roman" w:cs="Times New Roman"/>
                <w:color w:val="000000"/>
                <w:lang w:val="sr-Latn-CS" w:eastAsia="sr-Latn-CS"/>
              </w:rPr>
              <w:t>, elektronska kontrola  proklizavanja vozila,</w:t>
            </w:r>
            <w:r w:rsidRPr="00E707D3">
              <w:rPr>
                <w:rFonts w:ascii="Times New Roman" w:hAnsi="Times New Roman" w:cs="Times New Roman"/>
                <w:color w:val="000000"/>
                <w:lang w:val="sr-Latn-CS" w:eastAsia="sr-Latn-CS"/>
              </w:rPr>
              <w:t xml:space="preserve"> elektronska kontrola stabilnosti</w:t>
            </w:r>
            <w:r w:rsidR="0027533E" w:rsidRPr="00E707D3">
              <w:rPr>
                <w:rFonts w:ascii="Times New Roman" w:hAnsi="Times New Roman" w:cs="Times New Roman"/>
                <w:color w:val="000000"/>
                <w:lang w:val="sr-Latn-CS" w:eastAsia="sr-Latn-CS"/>
              </w:rPr>
              <w:t xml:space="preserve"> vozila, </w:t>
            </w:r>
            <w:r w:rsidRPr="00E707D3">
              <w:rPr>
                <w:rFonts w:ascii="Times New Roman" w:hAnsi="Times New Roman" w:cs="Times New Roman"/>
                <w:color w:val="000000"/>
                <w:lang w:val="sr-Latn-CS" w:eastAsia="sr-Latn-CS"/>
              </w:rPr>
              <w:t>S</w:t>
            </w:r>
            <w:r w:rsidR="0027533E" w:rsidRPr="00E707D3">
              <w:rPr>
                <w:rFonts w:ascii="Times New Roman" w:hAnsi="Times New Roman" w:cs="Times New Roman"/>
                <w:color w:val="000000"/>
                <w:lang w:val="sr-Latn-CS" w:eastAsia="sr-Latn-CS"/>
              </w:rPr>
              <w:t xml:space="preserve">ervo upravljač, </w:t>
            </w:r>
            <w:r w:rsidR="007234BB">
              <w:rPr>
                <w:rFonts w:ascii="Times New Roman" w:hAnsi="Times New Roman" w:cs="Times New Roman"/>
                <w:color w:val="000000"/>
                <w:lang w:val="sr-Latn-CS" w:eastAsia="sr-Latn-CS"/>
              </w:rPr>
              <w:t>Klima uređaj</w:t>
            </w:r>
            <w:r w:rsidR="0027533E"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Kodiran ključ sa centralnim  zaključavanjem i daljinskom komandom,</w:t>
            </w:r>
            <w:r w:rsidR="00B057EE"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 xml:space="preserve">Elektronski podizači </w:t>
            </w:r>
            <w:r w:rsidR="00A2635C">
              <w:rPr>
                <w:rFonts w:ascii="Times New Roman" w:hAnsi="Times New Roman" w:cs="Times New Roman"/>
                <w:color w:val="000000"/>
                <w:lang w:val="sr-Latn-CS" w:eastAsia="sr-Latn-CS"/>
              </w:rPr>
              <w:t xml:space="preserve">minimum  </w:t>
            </w:r>
            <w:r w:rsidRPr="00E707D3">
              <w:rPr>
                <w:rFonts w:ascii="Times New Roman" w:hAnsi="Times New Roman" w:cs="Times New Roman"/>
                <w:color w:val="000000"/>
                <w:lang w:val="sr-Latn-CS" w:eastAsia="sr-Latn-CS"/>
              </w:rPr>
              <w:t xml:space="preserve">prednjih </w:t>
            </w:r>
            <w:r w:rsidR="0027533E" w:rsidRPr="00E707D3">
              <w:rPr>
                <w:rFonts w:ascii="Times New Roman" w:hAnsi="Times New Roman" w:cs="Times New Roman"/>
                <w:color w:val="000000"/>
                <w:lang w:val="sr-Latn-CS" w:eastAsia="sr-Latn-CS"/>
              </w:rPr>
              <w:t xml:space="preserve"> stakala,</w:t>
            </w:r>
            <w:r w:rsidRPr="00E707D3">
              <w:rPr>
                <w:rFonts w:ascii="Times New Roman" w:hAnsi="Times New Roman" w:cs="Times New Roman"/>
                <w:color w:val="000000"/>
                <w:lang w:val="sr-Latn-CS" w:eastAsia="sr-Latn-CS"/>
              </w:rPr>
              <w:t xml:space="preserve"> svijetla za dnevnu </w:t>
            </w:r>
            <w:r w:rsidR="007234BB">
              <w:rPr>
                <w:rFonts w:ascii="Times New Roman" w:hAnsi="Times New Roman" w:cs="Times New Roman"/>
                <w:color w:val="000000"/>
                <w:lang w:val="sr-Latn-CS" w:eastAsia="sr-Latn-CS"/>
              </w:rPr>
              <w:t xml:space="preserve">i noćnu vožnju </w:t>
            </w:r>
            <w:r w:rsidRPr="00E707D3">
              <w:rPr>
                <w:rFonts w:ascii="Times New Roman" w:hAnsi="Times New Roman" w:cs="Times New Roman"/>
                <w:color w:val="000000"/>
                <w:lang w:val="sr-Latn-CS" w:eastAsia="sr-Latn-CS"/>
              </w:rPr>
              <w:t>sa</w:t>
            </w:r>
            <w:r w:rsidR="0027533E"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automatskim paljenjem, farovi</w:t>
            </w:r>
            <w:r w:rsidR="0099088A">
              <w:rPr>
                <w:rFonts w:ascii="Times New Roman" w:hAnsi="Times New Roman" w:cs="Times New Roman"/>
                <w:color w:val="000000"/>
                <w:lang w:val="sr-Latn-CS" w:eastAsia="sr-Latn-CS"/>
              </w:rPr>
              <w:t xml:space="preserve"> sa  nivelacijom(podešavanjem),</w:t>
            </w:r>
            <w:r w:rsidR="009E4821" w:rsidRPr="00E707D3">
              <w:rPr>
                <w:rFonts w:ascii="Times New Roman" w:hAnsi="Times New Roman" w:cs="Times New Roman"/>
                <w:color w:val="000000"/>
                <w:lang w:val="sr-Latn-CS" w:eastAsia="sr-Latn-CS"/>
              </w:rPr>
              <w:t xml:space="preserve"> 12 </w:t>
            </w:r>
            <w:r w:rsidR="009E4821" w:rsidRPr="00E707D3">
              <w:rPr>
                <w:rFonts w:ascii="Times New Roman" w:hAnsi="Times New Roman" w:cs="Times New Roman"/>
                <w:color w:val="000000"/>
                <w:lang w:val="sr-Latn-CS" w:eastAsia="sr-Latn-CS"/>
              </w:rPr>
              <w:lastRenderedPageBreak/>
              <w:t>V utičnica</w:t>
            </w:r>
            <w:r w:rsidR="0027533E" w:rsidRPr="00E707D3">
              <w:rPr>
                <w:rFonts w:ascii="Times New Roman" w:hAnsi="Times New Roman" w:cs="Times New Roman"/>
                <w:color w:val="000000"/>
                <w:lang w:val="sr-Latn-CS" w:eastAsia="sr-Latn-CS"/>
              </w:rPr>
              <w:t>,</w:t>
            </w:r>
            <w:r w:rsidR="0010654F">
              <w:rPr>
                <w:rFonts w:ascii="Times New Roman" w:hAnsi="Times New Roman" w:cs="Times New Roman"/>
                <w:color w:val="000000"/>
                <w:lang w:val="sr-Latn-CS" w:eastAsia="sr-Latn-CS"/>
              </w:rPr>
              <w:t xml:space="preserve"> Radio USB, Bluetooth, </w:t>
            </w:r>
            <w:r w:rsidR="0027533E"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S</w:t>
            </w:r>
            <w:r w:rsidR="0027533E" w:rsidRPr="00E707D3">
              <w:rPr>
                <w:rFonts w:ascii="Times New Roman" w:hAnsi="Times New Roman" w:cs="Times New Roman"/>
                <w:color w:val="000000"/>
                <w:lang w:val="sr-Latn-CS" w:eastAsia="sr-Latn-CS"/>
              </w:rPr>
              <w:t xml:space="preserve">igurnosni pojasevi za vozača i </w:t>
            </w:r>
            <w:r w:rsidR="00160C65" w:rsidRPr="00E707D3">
              <w:rPr>
                <w:rFonts w:ascii="Times New Roman" w:hAnsi="Times New Roman" w:cs="Times New Roman"/>
                <w:color w:val="000000"/>
                <w:lang w:val="sr-Latn-CS" w:eastAsia="sr-Latn-CS"/>
              </w:rPr>
              <w:t>suvozača</w:t>
            </w:r>
            <w:r w:rsidR="0099088A">
              <w:rPr>
                <w:rFonts w:ascii="Times New Roman" w:hAnsi="Times New Roman" w:cs="Times New Roman"/>
                <w:color w:val="000000"/>
                <w:lang w:val="sr-Latn-CS" w:eastAsia="sr-Latn-CS"/>
              </w:rPr>
              <w:t>, sa indikatorom zvučnim Tri</w:t>
            </w:r>
            <w:r w:rsidR="009E4821" w:rsidRPr="00E707D3">
              <w:rPr>
                <w:rFonts w:ascii="Times New Roman" w:hAnsi="Times New Roman" w:cs="Times New Roman"/>
                <w:color w:val="000000"/>
                <w:lang w:val="sr-Latn-CS" w:eastAsia="sr-Latn-CS"/>
              </w:rPr>
              <w:t xml:space="preserve"> naslona za glavu pozadi.</w:t>
            </w:r>
          </w:p>
        </w:tc>
        <w:tc>
          <w:tcPr>
            <w:tcW w:w="843" w:type="dxa"/>
            <w:tcBorders>
              <w:top w:val="single" w:sz="4" w:space="0" w:color="auto"/>
              <w:left w:val="single" w:sz="4" w:space="0" w:color="auto"/>
              <w:bottom w:val="single" w:sz="4" w:space="0" w:color="auto"/>
              <w:right w:val="single" w:sz="4" w:space="0" w:color="auto"/>
            </w:tcBorders>
            <w:vAlign w:val="center"/>
          </w:tcPr>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kom</w:t>
            </w:r>
          </w:p>
        </w:tc>
        <w:tc>
          <w:tcPr>
            <w:tcW w:w="514" w:type="dxa"/>
            <w:tcBorders>
              <w:top w:val="nil"/>
              <w:left w:val="single" w:sz="4" w:space="0" w:color="auto"/>
              <w:bottom w:val="nil"/>
              <w:right w:val="single" w:sz="8" w:space="0" w:color="auto"/>
            </w:tcBorders>
            <w:vAlign w:val="center"/>
          </w:tcPr>
          <w:p w:rsidR="0080312D" w:rsidRPr="006A7024" w:rsidRDefault="00C533CE" w:rsidP="00EB434F">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 </w:t>
            </w: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242255" w:rsidP="00EB434F">
            <w:pPr>
              <w:widowControl w:val="0"/>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w:t>
            </w:r>
          </w:p>
        </w:tc>
      </w:tr>
    </w:tbl>
    <w:p w:rsidR="006E10C1" w:rsidRPr="006A7024" w:rsidRDefault="006E10C1" w:rsidP="0056665C">
      <w:pPr>
        <w:spacing w:after="0" w:line="240" w:lineRule="auto"/>
        <w:jc w:val="both"/>
        <w:rPr>
          <w:rFonts w:ascii="Times New Roman" w:hAnsi="Times New Roman" w:cs="Times New Roman"/>
          <w:b/>
          <w:bCs/>
          <w:color w:val="000000"/>
          <w:sz w:val="28"/>
          <w:szCs w:val="28"/>
        </w:rPr>
      </w:pPr>
    </w:p>
    <w:p w:rsidR="00C720B4" w:rsidRDefault="00C720B4" w:rsidP="007E37C6">
      <w:pPr>
        <w:spacing w:after="0" w:line="240" w:lineRule="auto"/>
        <w:rPr>
          <w:rFonts w:ascii="Times New Roman" w:hAnsi="Times New Roman" w:cs="Times New Roman"/>
          <w:sz w:val="24"/>
          <w:szCs w:val="24"/>
          <w:lang w:val="de-DE"/>
        </w:rPr>
      </w:pPr>
    </w:p>
    <w:p w:rsidR="00C720B4" w:rsidRDefault="00C720B4" w:rsidP="00C720B4">
      <w:pPr>
        <w:spacing w:after="0" w:line="240" w:lineRule="auto"/>
        <w:jc w:val="both"/>
        <w:rPr>
          <w:rFonts w:ascii="Times New Roman" w:hAnsi="Times New Roman" w:cs="Times New Roman"/>
          <w:sz w:val="24"/>
          <w:szCs w:val="24"/>
        </w:rPr>
      </w:pPr>
      <w:r w:rsidRPr="00E807A1">
        <w:rPr>
          <w:rFonts w:ascii="Times New Roman" w:hAnsi="Times New Roman"/>
          <w:color w:val="000000"/>
          <w:sz w:val="24"/>
          <w:szCs w:val="24"/>
        </w:rPr>
        <w:sym w:font="Wingdings" w:char="F0A8"/>
      </w:r>
      <w:r w:rsidRPr="00E807A1">
        <w:rPr>
          <w:rFonts w:ascii="Times New Roman" w:hAnsi="Times New Roman"/>
          <w:color w:val="000000"/>
          <w:sz w:val="24"/>
          <w:szCs w:val="24"/>
        </w:rPr>
        <w:t xml:space="preserve"> </w:t>
      </w:r>
      <w:r w:rsidRPr="008577BD">
        <w:rPr>
          <w:rFonts w:ascii="Times New Roman" w:hAnsi="Times New Roman"/>
          <w:b/>
          <w:color w:val="000000"/>
          <w:sz w:val="24"/>
          <w:szCs w:val="24"/>
        </w:rPr>
        <w:t>Garantni rok:</w:t>
      </w:r>
      <w:r w:rsidRPr="00E807A1">
        <w:rPr>
          <w:rFonts w:ascii="Times New Roman" w:hAnsi="Times New Roman"/>
          <w:color w:val="000000"/>
          <w:sz w:val="24"/>
          <w:szCs w:val="24"/>
        </w:rPr>
        <w:t xml:space="preserve"> </w:t>
      </w:r>
      <w:r>
        <w:rPr>
          <w:rFonts w:ascii="Times New Roman" w:hAnsi="Times New Roman"/>
          <w:color w:val="000000"/>
          <w:sz w:val="24"/>
          <w:szCs w:val="24"/>
        </w:rPr>
        <w:t>minimum</w:t>
      </w:r>
      <w:r w:rsidRPr="00E807A1">
        <w:rPr>
          <w:rFonts w:ascii="Times New Roman" w:eastAsia="Times New Roman" w:hAnsi="Times New Roman" w:cs="Times New Roman"/>
          <w:sz w:val="24"/>
          <w:szCs w:val="24"/>
          <w:lang w:val="sr-Latn-BA"/>
        </w:rPr>
        <w:t xml:space="preserve"> </w:t>
      </w:r>
      <w:r w:rsidR="0062247B">
        <w:rPr>
          <w:rFonts w:ascii="Times New Roman" w:eastAsia="Times New Roman" w:hAnsi="Times New Roman" w:cs="Times New Roman"/>
          <w:sz w:val="24"/>
          <w:szCs w:val="24"/>
          <w:lang w:val="sr-Latn-BA"/>
        </w:rPr>
        <w:t>3 godine</w:t>
      </w:r>
      <w:r>
        <w:rPr>
          <w:rFonts w:ascii="Times New Roman" w:eastAsia="Times New Roman" w:hAnsi="Times New Roman" w:cs="Times New Roman"/>
          <w:sz w:val="24"/>
          <w:szCs w:val="24"/>
          <w:lang w:val="sr-Latn-BA"/>
        </w:rPr>
        <w:t xml:space="preserve"> i pređenih 100.000 km </w:t>
      </w:r>
      <w:r>
        <w:rPr>
          <w:rFonts w:ascii="Times New Roman" w:hAnsi="Times New Roman" w:cs="Times New Roman"/>
          <w:sz w:val="24"/>
          <w:szCs w:val="24"/>
        </w:rPr>
        <w:t xml:space="preserve">i počinje da teče </w:t>
      </w:r>
      <w:r w:rsidRPr="00005702">
        <w:rPr>
          <w:rFonts w:ascii="Times New Roman" w:hAnsi="Times New Roman" w:cs="Times New Roman"/>
          <w:sz w:val="24"/>
          <w:szCs w:val="24"/>
          <w:lang w:val="sr-Latn-CS"/>
        </w:rPr>
        <w:t>od dana kada je zapisnički konstatovano preuzimanje vozila</w:t>
      </w:r>
      <w:r>
        <w:rPr>
          <w:rFonts w:ascii="Times New Roman" w:hAnsi="Times New Roman" w:cs="Times New Roman"/>
          <w:sz w:val="24"/>
          <w:szCs w:val="24"/>
          <w:lang w:val="sr-Latn-CS"/>
        </w:rPr>
        <w:t>.</w:t>
      </w:r>
    </w:p>
    <w:p w:rsidR="00C720B4" w:rsidRDefault="00C720B4" w:rsidP="00C720B4">
      <w:pPr>
        <w:spacing w:after="0" w:line="240" w:lineRule="auto"/>
        <w:rPr>
          <w:rFonts w:ascii="Times New Roman" w:hAnsi="Times New Roman" w:cs="Times New Roman"/>
          <w:sz w:val="24"/>
          <w:szCs w:val="24"/>
        </w:rPr>
      </w:pPr>
    </w:p>
    <w:p w:rsidR="00C720B4" w:rsidRPr="001D7B0E" w:rsidRDefault="00C720B4" w:rsidP="00C720B4">
      <w:pPr>
        <w:spacing w:after="0" w:line="240" w:lineRule="auto"/>
        <w:jc w:val="both"/>
        <w:rPr>
          <w:rFonts w:ascii="Times New Roman" w:hAnsi="Times New Roman" w:cs="Times New Roman"/>
          <w:sz w:val="24"/>
          <w:szCs w:val="24"/>
        </w:rPr>
      </w:pPr>
      <w:r w:rsidRPr="001D7B0E">
        <w:rPr>
          <w:rFonts w:ascii="Times New Roman" w:hAnsi="Times New Roman" w:cs="Times New Roman"/>
          <w:sz w:val="24"/>
          <w:szCs w:val="24"/>
        </w:rPr>
        <w:t>- U periodu garantnog roka, ponuđač je u obavezi u roku od 24 sata po prijemu pisanog obavještenja o nastalom kvaru, pristupi intervenciji na otklanjanju kvara. Rok za otklanjanje kvara iznosi maksimalno 3 dana od dana odaziva. Ukoliko je, u slučaju težeg kvara, za otklanjanje potrebno više od 3 dana, ponuđač je dužan da naručiocu dostavi pisani zahtjev za produženje roka za otklanjanje nastalog kvara sa obrazloženjem, na koji naručilac daje saglasnost.</w:t>
      </w:r>
    </w:p>
    <w:p w:rsidR="00C720B4" w:rsidRDefault="00C720B4" w:rsidP="00C720B4">
      <w:pPr>
        <w:spacing w:after="0" w:line="240" w:lineRule="auto"/>
        <w:rPr>
          <w:rFonts w:ascii="Times New Roman" w:hAnsi="Times New Roman"/>
          <w:color w:val="000000"/>
          <w:sz w:val="24"/>
          <w:szCs w:val="24"/>
        </w:rPr>
      </w:pPr>
    </w:p>
    <w:p w:rsidR="00C720B4" w:rsidRPr="008577BD" w:rsidRDefault="00C720B4" w:rsidP="00C720B4">
      <w:pPr>
        <w:spacing w:after="0" w:line="240" w:lineRule="auto"/>
        <w:rPr>
          <w:rFonts w:ascii="Times New Roman" w:hAnsi="Times New Roman"/>
          <w:b/>
          <w:color w:val="000000"/>
          <w:sz w:val="24"/>
          <w:szCs w:val="24"/>
        </w:rPr>
      </w:pPr>
      <w:r w:rsidRPr="00E807A1">
        <w:rPr>
          <w:rFonts w:ascii="Times New Roman" w:hAnsi="Times New Roman"/>
          <w:color w:val="000000"/>
          <w:sz w:val="24"/>
          <w:szCs w:val="24"/>
        </w:rPr>
        <w:sym w:font="Wingdings" w:char="F0A8"/>
      </w:r>
      <w:r w:rsidRPr="00E807A1">
        <w:rPr>
          <w:rFonts w:ascii="Times New Roman" w:hAnsi="Times New Roman"/>
          <w:color w:val="000000"/>
          <w:sz w:val="24"/>
          <w:szCs w:val="24"/>
        </w:rPr>
        <w:t xml:space="preserve"> </w:t>
      </w:r>
      <w:r w:rsidRPr="008577BD">
        <w:rPr>
          <w:rFonts w:ascii="Times New Roman" w:hAnsi="Times New Roman"/>
          <w:b/>
          <w:color w:val="000000"/>
          <w:sz w:val="24"/>
          <w:szCs w:val="24"/>
        </w:rPr>
        <w:t>Garancije kvaliteta:</w:t>
      </w:r>
      <w:r w:rsidRPr="008577BD">
        <w:rPr>
          <w:rFonts w:ascii="Times New Roman" w:hAnsi="Times New Roman"/>
          <w:b/>
          <w:color w:val="000000"/>
          <w:sz w:val="24"/>
          <w:szCs w:val="24"/>
        </w:rPr>
        <w:tab/>
      </w:r>
    </w:p>
    <w:p w:rsidR="00C720B4" w:rsidRPr="00D81407" w:rsidRDefault="00C720B4" w:rsidP="00C720B4">
      <w:pPr>
        <w:spacing w:after="0" w:line="240" w:lineRule="auto"/>
        <w:jc w:val="both"/>
        <w:rPr>
          <w:rFonts w:ascii="Times New Roman" w:hAnsi="Times New Roman"/>
          <w:color w:val="000000"/>
          <w:sz w:val="24"/>
          <w:szCs w:val="24"/>
        </w:rPr>
      </w:pPr>
      <w:r w:rsidRPr="00F237CA">
        <w:rPr>
          <w:rFonts w:ascii="Times New Roman" w:hAnsi="Times New Roman"/>
          <w:color w:val="000000"/>
          <w:sz w:val="24"/>
          <w:szCs w:val="24"/>
        </w:rPr>
        <w:t>Ponuđači su dužni dostaviti dokaz</w:t>
      </w:r>
      <w:r>
        <w:rPr>
          <w:rFonts w:ascii="Times New Roman" w:hAnsi="Times New Roman"/>
          <w:color w:val="000000"/>
          <w:sz w:val="24"/>
          <w:szCs w:val="24"/>
        </w:rPr>
        <w:t xml:space="preserve"> (izjavu)</w:t>
      </w:r>
      <w:r w:rsidRPr="00F237CA">
        <w:rPr>
          <w:rFonts w:ascii="Times New Roman" w:hAnsi="Times New Roman"/>
          <w:color w:val="000000"/>
          <w:sz w:val="24"/>
          <w:szCs w:val="24"/>
        </w:rPr>
        <w:t xml:space="preserve"> o postojanju ovlašćenog servisa za vozil</w:t>
      </w:r>
      <w:r>
        <w:rPr>
          <w:rFonts w:ascii="Times New Roman" w:hAnsi="Times New Roman"/>
          <w:color w:val="000000"/>
          <w:sz w:val="24"/>
          <w:szCs w:val="24"/>
        </w:rPr>
        <w:t>a</w:t>
      </w:r>
      <w:r w:rsidRPr="00F237CA">
        <w:rPr>
          <w:rFonts w:ascii="Times New Roman" w:hAnsi="Times New Roman"/>
          <w:color w:val="000000"/>
          <w:sz w:val="24"/>
          <w:szCs w:val="24"/>
        </w:rPr>
        <w:t xml:space="preserve"> na teritoriji</w:t>
      </w:r>
      <w:r>
        <w:rPr>
          <w:rFonts w:ascii="Times New Roman" w:hAnsi="Times New Roman"/>
          <w:color w:val="000000"/>
          <w:sz w:val="24"/>
          <w:szCs w:val="24"/>
        </w:rPr>
        <w:t xml:space="preserve"> Crne Gore</w:t>
      </w:r>
      <w:r w:rsidRPr="00D81407">
        <w:rPr>
          <w:rFonts w:ascii="Times New Roman" w:hAnsi="Times New Roman"/>
          <w:color w:val="000000"/>
          <w:sz w:val="24"/>
          <w:szCs w:val="24"/>
        </w:rPr>
        <w:t xml:space="preserve">, </w:t>
      </w:r>
      <w:r>
        <w:rPr>
          <w:rFonts w:ascii="Times New Roman" w:hAnsi="Times New Roman"/>
          <w:color w:val="000000"/>
          <w:sz w:val="24"/>
          <w:szCs w:val="24"/>
        </w:rPr>
        <w:t>u kojoj će navesti naziv i sjedište servisa.</w:t>
      </w:r>
    </w:p>
    <w:p w:rsidR="00C720B4" w:rsidRDefault="00C720B4" w:rsidP="00C720B4">
      <w:pPr>
        <w:spacing w:after="0" w:line="240" w:lineRule="auto"/>
        <w:rPr>
          <w:rFonts w:ascii="Times New Roman" w:hAnsi="Times New Roman"/>
          <w:color w:val="000000"/>
          <w:sz w:val="24"/>
          <w:szCs w:val="24"/>
        </w:rPr>
      </w:pPr>
    </w:p>
    <w:p w:rsidR="00C720B4" w:rsidRDefault="00C720B4" w:rsidP="00C720B4">
      <w:pPr>
        <w:spacing w:after="0" w:line="240" w:lineRule="auto"/>
        <w:rPr>
          <w:rFonts w:ascii="Times New Roman" w:hAnsi="Times New Roman"/>
          <w:sz w:val="24"/>
          <w:szCs w:val="24"/>
        </w:rPr>
      </w:pPr>
      <w:r w:rsidRPr="00D81407">
        <w:rPr>
          <w:rFonts w:ascii="Times New Roman" w:hAnsi="Times New Roman" w:cs="Times New Roman"/>
          <w:b/>
          <w:bCs/>
          <w:sz w:val="24"/>
          <w:szCs w:val="24"/>
          <w:lang w:val="sr-Latn-CS"/>
        </w:rPr>
        <w:t>Napomena:</w:t>
      </w:r>
      <w:r w:rsidRPr="002175D0">
        <w:rPr>
          <w:rFonts w:ascii="Times New Roman" w:hAnsi="Times New Roman"/>
          <w:sz w:val="24"/>
          <w:szCs w:val="24"/>
        </w:rPr>
        <w:t xml:space="preserve"> </w:t>
      </w:r>
    </w:p>
    <w:p w:rsidR="00C720B4" w:rsidRPr="002175D0" w:rsidRDefault="00C720B4" w:rsidP="00C720B4">
      <w:pPr>
        <w:spacing w:after="0" w:line="240" w:lineRule="auto"/>
        <w:jc w:val="both"/>
        <w:rPr>
          <w:rFonts w:ascii="Times New Roman" w:hAnsi="Times New Roman"/>
          <w:sz w:val="24"/>
          <w:szCs w:val="24"/>
        </w:rPr>
      </w:pPr>
      <w:r w:rsidRPr="002175D0">
        <w:rPr>
          <w:rFonts w:ascii="Times New Roman" w:hAnsi="Times New Roman"/>
          <w:sz w:val="24"/>
          <w:szCs w:val="24"/>
        </w:rPr>
        <w:t xml:space="preserve">Od ponudjača se zahtijeva da u Finansijskom dijelu ponude u </w:t>
      </w:r>
      <w:r>
        <w:rPr>
          <w:rFonts w:ascii="Times New Roman" w:hAnsi="Times New Roman"/>
          <w:sz w:val="24"/>
          <w:szCs w:val="24"/>
        </w:rPr>
        <w:t>koloni</w:t>
      </w:r>
      <w:r w:rsidRPr="002175D0">
        <w:rPr>
          <w:rFonts w:ascii="Times New Roman" w:hAnsi="Times New Roman"/>
          <w:sz w:val="24"/>
          <w:szCs w:val="24"/>
        </w:rPr>
        <w:t xml:space="preserve"> „</w:t>
      </w:r>
      <w:r w:rsidRPr="002175D0">
        <w:t xml:space="preserve"> </w:t>
      </w:r>
      <w:r>
        <w:rPr>
          <w:rFonts w:ascii="Times New Roman" w:hAnsi="Times New Roman"/>
          <w:sz w:val="24"/>
          <w:szCs w:val="24"/>
        </w:rPr>
        <w:t xml:space="preserve">Opis predmeta nabavke, </w:t>
      </w:r>
      <w:r w:rsidRPr="002175D0">
        <w:rPr>
          <w:rFonts w:ascii="Times New Roman" w:hAnsi="Times New Roman"/>
          <w:sz w:val="24"/>
          <w:szCs w:val="24"/>
        </w:rPr>
        <w:t>odnosno dijela predmeta nabavke “ navedu naziv proizvodjača</w:t>
      </w:r>
      <w:r>
        <w:rPr>
          <w:rFonts w:ascii="Times New Roman" w:hAnsi="Times New Roman"/>
          <w:bCs/>
          <w:sz w:val="24"/>
          <w:szCs w:val="24"/>
        </w:rPr>
        <w:t xml:space="preserve">, marku i model automobile </w:t>
      </w:r>
      <w:r>
        <w:rPr>
          <w:rFonts w:ascii="Times New Roman" w:hAnsi="Times New Roman"/>
          <w:sz w:val="24"/>
          <w:szCs w:val="24"/>
        </w:rPr>
        <w:t>koji nude, a u koloni “</w:t>
      </w:r>
      <w:r w:rsidRPr="002175D0">
        <w:rPr>
          <w:rFonts w:ascii="Times New Roman" w:hAnsi="Times New Roman"/>
          <w:bCs/>
          <w:sz w:val="24"/>
          <w:szCs w:val="24"/>
          <w:lang w:val="sr-Latn-CS"/>
        </w:rPr>
        <w:t>Bitne karakteristike predmeta nabavke u pogledu kvaliteta, performansi i/ili dimenzija“</w:t>
      </w:r>
      <w:r w:rsidRPr="002175D0">
        <w:rPr>
          <w:rFonts w:ascii="Times New Roman" w:hAnsi="Times New Roman" w:cs="Times New Roman"/>
          <w:bCs/>
          <w:sz w:val="24"/>
          <w:szCs w:val="24"/>
          <w:lang w:val="sr-Latn-CS"/>
        </w:rPr>
        <w:t xml:space="preserve"> </w:t>
      </w:r>
      <w:r w:rsidRPr="002175D0">
        <w:rPr>
          <w:rFonts w:ascii="Times New Roman" w:hAnsi="Times New Roman"/>
          <w:bCs/>
          <w:sz w:val="24"/>
          <w:szCs w:val="24"/>
          <w:lang w:val="sr-Latn-CS"/>
        </w:rPr>
        <w:t>tačne karakteristike vozila.</w:t>
      </w:r>
    </w:p>
    <w:p w:rsidR="00C720B4" w:rsidRPr="004E21D6" w:rsidRDefault="00C720B4" w:rsidP="00C720B4">
      <w:pPr>
        <w:suppressAutoHyphens/>
        <w:spacing w:before="96" w:after="120" w:line="360" w:lineRule="atLeast"/>
        <w:rPr>
          <w:rFonts w:ascii="Times New Roman" w:hAnsi="Times New Roman" w:cs="Times New Roman"/>
          <w:sz w:val="24"/>
          <w:szCs w:val="24"/>
          <w:lang w:eastAsia="zh-CN"/>
        </w:rPr>
      </w:pPr>
      <w:r w:rsidRPr="004E21D6">
        <w:rPr>
          <w:rFonts w:ascii="Times New Roman" w:hAnsi="Times New Roman" w:cs="Times New Roman"/>
          <w:sz w:val="24"/>
          <w:szCs w:val="24"/>
          <w:lang w:eastAsia="zh-CN"/>
        </w:rPr>
        <w:t>Ponuđena vozila moraju biti nova (nekorišćena</w:t>
      </w:r>
      <w:r w:rsidRPr="005D6D18">
        <w:rPr>
          <w:rFonts w:ascii="Times New Roman" w:hAnsi="Times New Roman" w:cs="Times New Roman"/>
          <w:sz w:val="24"/>
          <w:szCs w:val="24"/>
          <w:lang w:eastAsia="zh-CN"/>
        </w:rPr>
        <w:t>) i od istog proizvođača</w:t>
      </w:r>
      <w:r w:rsidRPr="004E21D6">
        <w:rPr>
          <w:rFonts w:ascii="Times New Roman" w:hAnsi="Times New Roman" w:cs="Times New Roman"/>
          <w:sz w:val="24"/>
          <w:szCs w:val="24"/>
          <w:lang w:eastAsia="zh-CN"/>
        </w:rPr>
        <w:t>.</w:t>
      </w:r>
    </w:p>
    <w:p w:rsidR="00C720B4" w:rsidRPr="00D81407" w:rsidRDefault="00C720B4" w:rsidP="00C720B4">
      <w:pPr>
        <w:spacing w:after="0" w:line="240" w:lineRule="auto"/>
        <w:jc w:val="both"/>
        <w:rPr>
          <w:rFonts w:ascii="Times New Roman" w:hAnsi="Times New Roman" w:cs="Times New Roman"/>
          <w:color w:val="000000"/>
          <w:sz w:val="24"/>
          <w:szCs w:val="24"/>
        </w:rPr>
      </w:pPr>
    </w:p>
    <w:p w:rsidR="00C720B4" w:rsidRPr="002175D0" w:rsidRDefault="00C720B4" w:rsidP="00C720B4">
      <w:pPr>
        <w:rPr>
          <w:rFonts w:ascii="Times New Roman" w:hAnsi="Times New Roman" w:cs="Times New Roman"/>
          <w:sz w:val="24"/>
          <w:szCs w:val="24"/>
        </w:rPr>
      </w:pPr>
      <w:r w:rsidRPr="002175D0">
        <w:rPr>
          <w:rFonts w:ascii="Times New Roman" w:hAnsi="Times New Roman" w:cs="Times New Roman"/>
          <w:sz w:val="24"/>
          <w:szCs w:val="24"/>
        </w:rPr>
        <w:t>Odabrani ponuđač je dužan prilikom isporuke vozila dostaviti:</w:t>
      </w:r>
    </w:p>
    <w:p w:rsidR="00157145" w:rsidRPr="00C720B4" w:rsidRDefault="00C720B4" w:rsidP="00C720B4">
      <w:pPr>
        <w:rPr>
          <w:rFonts w:ascii="Times New Roman" w:hAnsi="Times New Roman" w:cs="Times New Roman"/>
          <w:sz w:val="24"/>
          <w:szCs w:val="24"/>
        </w:rPr>
      </w:pPr>
      <w:r w:rsidRPr="002175D0">
        <w:rPr>
          <w:rFonts w:ascii="Times New Roman" w:hAnsi="Times New Roman" w:cs="Times New Roman"/>
          <w:sz w:val="24"/>
          <w:szCs w:val="24"/>
        </w:rPr>
        <w:t>-transportna, poreska i carinska dokumenta, garantni i servisni sertifikati, atesti, deklaracije i sl. proizvođača i/ili Dobavljača za vozilo</w:t>
      </w:r>
      <w:r>
        <w:rPr>
          <w:rFonts w:ascii="Times New Roman" w:hAnsi="Times New Roman" w:cs="Times New Roman"/>
          <w:sz w:val="24"/>
          <w:szCs w:val="24"/>
        </w:rPr>
        <w:t xml:space="preserve"> i opremu prema specifikacijama</w:t>
      </w:r>
    </w:p>
    <w:p w:rsidR="000C29CA" w:rsidRPr="006A7024" w:rsidRDefault="008707AF" w:rsidP="000C29CA">
      <w:pPr>
        <w:spacing w:after="0" w:line="240" w:lineRule="auto"/>
        <w:jc w:val="both"/>
        <w:rPr>
          <w:rFonts w:ascii="Times New Roman" w:hAnsi="Times New Roman" w:cs="Times New Roman"/>
          <w:i/>
          <w:iCs/>
          <w:color w:val="000000"/>
          <w:sz w:val="24"/>
          <w:szCs w:val="24"/>
        </w:rPr>
      </w:pPr>
      <w:r>
        <w:rPr>
          <w:rFonts w:ascii="Times New Roman" w:hAnsi="Times New Roman" w:cs="Times New Roman"/>
          <w:bCs/>
          <w:color w:val="000000"/>
          <w:sz w:val="24"/>
          <w:szCs w:val="24"/>
        </w:rPr>
        <w:t>Za stavku pod rednim brojevima</w:t>
      </w:r>
      <w:bookmarkStart w:id="5" w:name="_GoBack"/>
      <w:bookmarkEnd w:id="5"/>
      <w:r>
        <w:rPr>
          <w:rFonts w:ascii="Times New Roman" w:hAnsi="Times New Roman" w:cs="Times New Roman"/>
          <w:bCs/>
          <w:color w:val="000000"/>
          <w:sz w:val="24"/>
          <w:szCs w:val="24"/>
        </w:rPr>
        <w:t xml:space="preserve"> 3,4</w:t>
      </w:r>
      <w:r w:rsidR="000C29CA" w:rsidRPr="006A7024">
        <w:rPr>
          <w:rFonts w:ascii="Times New Roman" w:hAnsi="Times New Roman" w:cs="Times New Roman"/>
          <w:bCs/>
          <w:color w:val="000000"/>
          <w:sz w:val="24"/>
          <w:szCs w:val="24"/>
        </w:rPr>
        <w:t xml:space="preserve"> iz tabele “T</w:t>
      </w:r>
      <w:r w:rsidR="000C29CA" w:rsidRPr="006A7024">
        <w:rPr>
          <w:rFonts w:ascii="Times New Roman" w:hAnsi="Times New Roman" w:cs="Times New Roman"/>
          <w:iCs/>
          <w:color w:val="000000"/>
          <w:sz w:val="24"/>
          <w:szCs w:val="24"/>
        </w:rPr>
        <w:t>ehničke karakteristike ili speci</w:t>
      </w:r>
      <w:r w:rsidR="00B046FC">
        <w:rPr>
          <w:rFonts w:ascii="Times New Roman" w:hAnsi="Times New Roman" w:cs="Times New Roman"/>
          <w:iCs/>
          <w:color w:val="000000"/>
          <w:sz w:val="24"/>
          <w:szCs w:val="24"/>
        </w:rPr>
        <w:t>fikacije predmeta javne nabavke</w:t>
      </w:r>
      <w:r w:rsidR="000C29CA" w:rsidRPr="006A7024">
        <w:rPr>
          <w:rFonts w:ascii="Times New Roman" w:hAnsi="Times New Roman" w:cs="Times New Roman"/>
          <w:iCs/>
          <w:color w:val="000000"/>
          <w:sz w:val="24"/>
          <w:szCs w:val="24"/>
        </w:rPr>
        <w:t>”,</w:t>
      </w:r>
      <w:r w:rsidR="000C29CA" w:rsidRPr="006A7024">
        <w:rPr>
          <w:rFonts w:ascii="Times New Roman" w:hAnsi="Times New Roman" w:cs="Times New Roman"/>
          <w:i/>
          <w:iCs/>
          <w:color w:val="000000"/>
          <w:sz w:val="24"/>
          <w:szCs w:val="24"/>
        </w:rPr>
        <w:t xml:space="preserve"> </w:t>
      </w:r>
      <w:r w:rsidR="000C29CA" w:rsidRPr="006A7024">
        <w:rPr>
          <w:rFonts w:ascii="Times New Roman" w:hAnsi="Times New Roman" w:cs="Times New Roman"/>
          <w:iCs/>
          <w:color w:val="000000"/>
          <w:sz w:val="24"/>
          <w:szCs w:val="24"/>
        </w:rPr>
        <w:t xml:space="preserve">koji se odnosi na </w:t>
      </w:r>
      <w:r w:rsidR="000C29CA" w:rsidRPr="006A7024">
        <w:rPr>
          <w:rFonts w:ascii="Times New Roman" w:hAnsi="Times New Roman" w:cs="Times New Roman"/>
          <w:color w:val="000000"/>
          <w:sz w:val="24"/>
          <w:szCs w:val="24"/>
          <w:lang w:val="sr-Latn-CS" w:eastAsia="sr-Latn-CS"/>
        </w:rPr>
        <w:t>nabavku, transport i isporuku vozila za potrebe komunalne inspekcije i komunalne policije, ponuđač je u obavezi da dostavi saglasnost na validnost garancije na vozilo pošto se izvrši instalacija svjetlosno zvučne signalizacije u skladu sa „</w:t>
      </w:r>
      <w:r w:rsidR="006B66DA" w:rsidRPr="006A7024">
        <w:rPr>
          <w:rFonts w:ascii="Times New Roman" w:hAnsi="Times New Roman" w:cs="Times New Roman"/>
          <w:sz w:val="24"/>
          <w:szCs w:val="24"/>
        </w:rPr>
        <w:t>Pravilnikom o</w:t>
      </w:r>
      <w:r w:rsidR="000C29CA" w:rsidRPr="006A7024">
        <w:rPr>
          <w:rFonts w:ascii="Times New Roman" w:hAnsi="Times New Roman" w:cs="Times New Roman"/>
          <w:sz w:val="24"/>
          <w:szCs w:val="24"/>
        </w:rPr>
        <w:t xml:space="preserve"> boji i oznakama službenih vozila i plovila i posebnoj opremi komunalne policije” (</w:t>
      </w:r>
      <w:r w:rsidR="006B66DA" w:rsidRPr="006A7024">
        <w:rPr>
          <w:rFonts w:ascii="Times New Roman" w:eastAsia="Times New Roman" w:hAnsi="Times New Roman" w:cs="Times New Roman"/>
          <w:color w:val="000000"/>
          <w:sz w:val="24"/>
          <w:szCs w:val="24"/>
          <w:shd w:val="clear" w:color="auto" w:fill="FFFFFF"/>
        </w:rPr>
        <w:t>Sl list CG</w:t>
      </w:r>
      <w:r w:rsidR="000C29CA" w:rsidRPr="006A7024">
        <w:rPr>
          <w:rFonts w:ascii="Times New Roman" w:eastAsia="Times New Roman" w:hAnsi="Times New Roman" w:cs="Times New Roman"/>
          <w:color w:val="000000"/>
          <w:sz w:val="24"/>
          <w:szCs w:val="24"/>
          <w:shd w:val="clear" w:color="auto" w:fill="FFFFFF"/>
        </w:rPr>
        <w:t>, broj 59/2015</w:t>
      </w:r>
      <w:r w:rsidR="000C29CA" w:rsidRPr="006A7024">
        <w:rPr>
          <w:rFonts w:ascii="Times New Roman" w:eastAsia="Times New Roman" w:hAnsi="Times New Roman" w:cs="Times New Roman"/>
          <w:sz w:val="24"/>
          <w:szCs w:val="24"/>
        </w:rPr>
        <w:t xml:space="preserve"> </w:t>
      </w:r>
      <w:r w:rsidR="000C29CA" w:rsidRPr="006A7024">
        <w:rPr>
          <w:rFonts w:ascii="Times New Roman" w:eastAsia="Times New Roman" w:hAnsi="Times New Roman" w:cs="Times New Roman"/>
          <w:color w:val="000000"/>
          <w:sz w:val="24"/>
          <w:szCs w:val="24"/>
        </w:rPr>
        <w:t>od 15.10.2015. god.)</w:t>
      </w:r>
      <w:r w:rsidR="007B7462" w:rsidRPr="006A7024">
        <w:rPr>
          <w:rFonts w:ascii="Times New Roman" w:eastAsia="Times New Roman" w:hAnsi="Times New Roman" w:cs="Times New Roman"/>
          <w:color w:val="000000"/>
          <w:sz w:val="24"/>
          <w:szCs w:val="24"/>
        </w:rPr>
        <w:t xml:space="preserve"> o čemu će se sačiniti Poseban ugovor.</w:t>
      </w:r>
    </w:p>
    <w:p w:rsidR="00EC1148" w:rsidRPr="006A7024" w:rsidRDefault="00EC1148" w:rsidP="00EC1148">
      <w:pPr>
        <w:spacing w:after="0" w:line="240" w:lineRule="auto"/>
        <w:jc w:val="both"/>
        <w:rPr>
          <w:rFonts w:ascii="Times New Roman" w:hAnsi="Times New Roman" w:cs="Times New Roman"/>
          <w:b/>
          <w:bCs/>
          <w:color w:val="000000"/>
          <w:sz w:val="28"/>
          <w:szCs w:val="28"/>
        </w:rPr>
      </w:pPr>
    </w:p>
    <w:p w:rsidR="006E10C1" w:rsidRPr="00C720B4" w:rsidRDefault="006E10C1" w:rsidP="00C720B4">
      <w:pPr>
        <w:widowControl w:val="0"/>
        <w:spacing w:after="0" w:line="252" w:lineRule="exact"/>
        <w:jc w:val="both"/>
        <w:rPr>
          <w:rFonts w:ascii="Times New Roman" w:eastAsia="Times New Roman" w:hAnsi="Times New Roman" w:cs="Times New Roman"/>
          <w:sz w:val="24"/>
          <w:szCs w:val="24"/>
        </w:rPr>
      </w:pPr>
      <w:r w:rsidRPr="00C720B4">
        <w:rPr>
          <w:rFonts w:ascii="Times New Roman" w:eastAsia="Times New Roman" w:hAnsi="Times New Roman" w:cs="Times New Roman"/>
          <w:sz w:val="24"/>
          <w:szCs w:val="24"/>
        </w:rPr>
        <w:t xml:space="preserve">Vrijednosti </w:t>
      </w:r>
      <w:r w:rsidR="00C720B4">
        <w:rPr>
          <w:rFonts w:ascii="Times New Roman" w:eastAsia="Times New Roman" w:hAnsi="Times New Roman" w:cs="Times New Roman"/>
          <w:sz w:val="24"/>
          <w:szCs w:val="24"/>
        </w:rPr>
        <w:t xml:space="preserve">cijene </w:t>
      </w:r>
      <w:r w:rsidRPr="00C720B4">
        <w:rPr>
          <w:rFonts w:ascii="Times New Roman" w:eastAsia="Times New Roman" w:hAnsi="Times New Roman" w:cs="Times New Roman"/>
          <w:sz w:val="24"/>
          <w:szCs w:val="24"/>
        </w:rPr>
        <w:t>otkupa starih vozila su fiksne i definisane „Izvještajem o stručnoj procjeni tržišne vrijednosti upotrebljavanih vozila“ Opštine Budva koji je izradio sudski vještak saobraćajne struke  Milomir Vlačić dana 30.03.2018. godine.</w:t>
      </w:r>
      <w:r w:rsidRPr="00C720B4">
        <w:rPr>
          <w:rFonts w:ascii="Times New Roman" w:hAnsi="Times New Roman" w:cs="Times New Roman"/>
          <w:sz w:val="24"/>
          <w:szCs w:val="24"/>
        </w:rPr>
        <w:t xml:space="preserve"> </w:t>
      </w:r>
      <w:r w:rsidRPr="00C720B4">
        <w:rPr>
          <w:rFonts w:ascii="Times New Roman" w:eastAsia="Times New Roman" w:hAnsi="Times New Roman" w:cs="Times New Roman"/>
          <w:sz w:val="24"/>
          <w:szCs w:val="24"/>
        </w:rPr>
        <w:t>Ponuđači će, po principu staro za novo, umanjiti cijenu novih vozila za vrijednost otkupa sledećih vozila:</w:t>
      </w:r>
    </w:p>
    <w:p w:rsidR="006E10C1" w:rsidRPr="006A7024" w:rsidRDefault="006E10C1" w:rsidP="006E10C1">
      <w:pPr>
        <w:widowControl w:val="0"/>
        <w:spacing w:after="0" w:line="252" w:lineRule="exact"/>
        <w:rPr>
          <w:rFonts w:ascii="Times New Roman" w:eastAsia="Times New Roman" w:hAnsi="Times New Roman" w:cs="Times New Roman"/>
          <w:b/>
        </w:rPr>
      </w:pPr>
    </w:p>
    <w:p w:rsidR="00E03DA2" w:rsidRPr="006A7024" w:rsidRDefault="00E03DA2" w:rsidP="000D1A9B">
      <w:pPr>
        <w:pStyle w:val="ListParagraph"/>
        <w:widowControl w:val="0"/>
        <w:numPr>
          <w:ilvl w:val="0"/>
          <w:numId w:val="11"/>
        </w:numPr>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Audi A8 3.0 V8TDI Quattro, 2008. godište, radna zapremina  2967 cm3,snaga motora 171 kw, pređeno 177671 km, procijenjene vrijednosti 14.327,11 eura</w:t>
      </w:r>
    </w:p>
    <w:tbl>
      <w:tblPr>
        <w:tblW w:w="9104" w:type="dxa"/>
        <w:tblLook w:val="04A0"/>
      </w:tblPr>
      <w:tblGrid>
        <w:gridCol w:w="5812"/>
        <w:gridCol w:w="3283"/>
        <w:gridCol w:w="9"/>
      </w:tblGrid>
      <w:tr w:rsidR="005F2C61" w:rsidRPr="006A7024" w:rsidTr="005F2C61">
        <w:trPr>
          <w:trHeight w:val="315"/>
        </w:trPr>
        <w:tc>
          <w:tcPr>
            <w:tcW w:w="9104" w:type="dxa"/>
            <w:gridSpan w:val="3"/>
            <w:tcBorders>
              <w:top w:val="nil"/>
              <w:left w:val="nil"/>
              <w:bottom w:val="nil"/>
              <w:right w:val="nil"/>
            </w:tcBorders>
            <w:shd w:val="clear" w:color="auto" w:fill="auto"/>
            <w:noWrap/>
            <w:hideMark/>
          </w:tcPr>
          <w:p w:rsidR="005F2C61" w:rsidRPr="006A7024" w:rsidRDefault="005F2C61" w:rsidP="005F2C61">
            <w:pPr>
              <w:spacing w:after="0" w:line="240" w:lineRule="auto"/>
              <w:rPr>
                <w:rFonts w:ascii="Times New Roman" w:eastAsia="Times New Roman" w:hAnsi="Times New Roman" w:cs="Times New Roman"/>
                <w:b/>
                <w:bCs/>
              </w:rPr>
            </w:pPr>
          </w:p>
        </w:tc>
      </w:tr>
      <w:tr w:rsidR="005F2C61" w:rsidRPr="006A7024" w:rsidTr="005F2C61">
        <w:trPr>
          <w:trHeight w:val="285"/>
        </w:trPr>
        <w:tc>
          <w:tcPr>
            <w:tcW w:w="910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AUDI A8 3.0.V8TDI QUATTRO</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lastRenderedPageBreak/>
              <w:t>Vrsta vozila:</w:t>
            </w:r>
          </w:p>
        </w:tc>
        <w:tc>
          <w:tcPr>
            <w:tcW w:w="3283" w:type="dxa"/>
            <w:tcBorders>
              <w:top w:val="nil"/>
              <w:left w:val="nil"/>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3283" w:type="dxa"/>
            <w:tcBorders>
              <w:top w:val="nil"/>
              <w:left w:val="nil"/>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3283" w:type="dxa"/>
            <w:tcBorders>
              <w:top w:val="nil"/>
              <w:left w:val="nil"/>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2967cm3</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3283" w:type="dxa"/>
            <w:tcBorders>
              <w:top w:val="nil"/>
              <w:left w:val="nil"/>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171KW</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001</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83" w:type="dxa"/>
            <w:tcBorders>
              <w:top w:val="nil"/>
              <w:left w:val="nil"/>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WAUZZZ4E78N016814</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3283" w:type="dxa"/>
            <w:tcBorders>
              <w:top w:val="nil"/>
              <w:left w:val="nil"/>
              <w:bottom w:val="single" w:sz="4" w:space="0" w:color="000000"/>
              <w:right w:val="single" w:sz="4" w:space="0" w:color="000000"/>
            </w:tcBorders>
            <w:shd w:val="clear" w:color="auto" w:fill="auto"/>
            <w:vAlign w:val="bottom"/>
            <w:hideMark/>
          </w:tcPr>
          <w:p w:rsidR="005F2C61" w:rsidRPr="006A7024" w:rsidRDefault="005F2C61" w:rsidP="005F2C61">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3283" w:type="dxa"/>
            <w:tcBorders>
              <w:top w:val="nil"/>
              <w:left w:val="nil"/>
              <w:bottom w:val="single" w:sz="4" w:space="0" w:color="000000"/>
              <w:right w:val="single" w:sz="4" w:space="0" w:color="000000"/>
            </w:tcBorders>
            <w:shd w:val="clear" w:color="auto" w:fill="auto"/>
            <w:vAlign w:val="bottom"/>
            <w:hideMark/>
          </w:tcPr>
          <w:p w:rsidR="005F2C61" w:rsidRPr="006A7024" w:rsidRDefault="005F2C61" w:rsidP="005F2C61">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3283" w:type="dxa"/>
            <w:tcBorders>
              <w:top w:val="nil"/>
              <w:left w:val="nil"/>
              <w:bottom w:val="single" w:sz="4" w:space="0" w:color="000000"/>
              <w:right w:val="single" w:sz="4" w:space="0" w:color="000000"/>
            </w:tcBorders>
            <w:shd w:val="clear" w:color="auto" w:fill="auto"/>
            <w:vAlign w:val="bottom"/>
            <w:hideMark/>
          </w:tcPr>
          <w:p w:rsidR="005F2C61" w:rsidRPr="006A7024" w:rsidRDefault="005F2C61" w:rsidP="005F2C61">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5F2C61" w:rsidRPr="006A7024" w:rsidTr="005F2C61">
        <w:trPr>
          <w:trHeight w:val="285"/>
        </w:trPr>
        <w:tc>
          <w:tcPr>
            <w:tcW w:w="910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3283" w:type="dxa"/>
            <w:tcBorders>
              <w:top w:val="nil"/>
              <w:left w:val="nil"/>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07.06.2008.g.</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2008. god.</w:t>
            </w:r>
          </w:p>
        </w:tc>
      </w:tr>
      <w:tr w:rsidR="005F2C61" w:rsidRPr="006A7024" w:rsidTr="005F2C61">
        <w:trPr>
          <w:trHeight w:val="300"/>
        </w:trPr>
        <w:tc>
          <w:tcPr>
            <w:tcW w:w="910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 177671</w:t>
            </w:r>
          </w:p>
        </w:tc>
      </w:tr>
      <w:tr w:rsidR="005F2C61" w:rsidRPr="006A7024" w:rsidTr="005F2C61">
        <w:trPr>
          <w:trHeight w:val="255"/>
        </w:trPr>
        <w:tc>
          <w:tcPr>
            <w:tcW w:w="910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ind w:firstLineChars="200" w:firstLine="440"/>
              <w:rPr>
                <w:rFonts w:ascii="Times New Roman" w:eastAsia="Times New Roman" w:hAnsi="Times New Roman" w:cs="Times New Roman"/>
                <w:color w:val="000000"/>
              </w:rPr>
            </w:pPr>
            <w:r w:rsidRPr="006A7024">
              <w:rPr>
                <w:rFonts w:ascii="Times New Roman" w:eastAsia="Times New Roman" w:hAnsi="Times New Roman" w:cs="Times New Roman"/>
              </w:rPr>
              <w:t>(</w:t>
            </w:r>
            <w:r w:rsidRPr="006A7024">
              <w:rPr>
                <w:rFonts w:ascii="Times New Roman" w:eastAsia="Times New Roman" w:hAnsi="Times New Roman" w:cs="Times New Roman"/>
                <w:u w:val="single"/>
              </w:rPr>
              <w:t>uvid i stanje na brojčaniku</w:t>
            </w:r>
            <w:r w:rsidRPr="006A7024">
              <w:rPr>
                <w:rFonts w:ascii="Times New Roman" w:eastAsia="Times New Roman" w:hAnsi="Times New Roman" w:cs="Times New Roman"/>
              </w:rPr>
              <w:t>, servisna knjižica ili izjava predstavnika preduzeća – vlasnika)</w:t>
            </w:r>
          </w:p>
        </w:tc>
      </w:tr>
      <w:tr w:rsidR="005F2C61" w:rsidRPr="006A7024" w:rsidTr="005F2C61">
        <w:trPr>
          <w:trHeight w:val="255"/>
        </w:trPr>
        <w:tc>
          <w:tcPr>
            <w:tcW w:w="910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F2C61" w:rsidRPr="006A7024" w:rsidRDefault="00B44B29" w:rsidP="005F2C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pict>
                <v:shape id="Freeform 22" o:spid="_x0000_s1026" style="position:absolute;margin-left:103.5pt;margin-top:12pt;width:2.25pt;height:.75pt;z-index:251660288;visibility:visible;mso-position-horizontal-relative:text;mso-position-vertical-relative:text" coordsize="30480,6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" adj="0,,0" path="m,l30479,r,6095l,6095,,xe" fillcolor="black" stroked="f">
                  <v:fill opacity="32896f"/>
                  <v:stroke joinstyle="round"/>
                  <v:formulas/>
                  <v:path arrowok="t" o:connecttype="custom" o:connectlocs="0,0;28574,0;28574,9143;0,9143;0,0" o:connectangles="0,0,0,0,0" textboxrect="0,0,30480,6350"/>
                </v:shape>
              </w:pict>
            </w:r>
            <w:r w:rsidR="005F2C61" w:rsidRPr="006A7024">
              <w:rPr>
                <w:rFonts w:ascii="Times New Roman" w:eastAsia="Times New Roman" w:hAnsi="Times New Roman" w:cs="Times New Roman"/>
                <w:b/>
                <w:bCs/>
              </w:rPr>
              <w:t>Izgled i očuvanost vozila</w:t>
            </w:r>
            <w:r w:rsidR="005F2C61" w:rsidRPr="006A7024">
              <w:rPr>
                <w:rFonts w:ascii="Times New Roman" w:eastAsia="Times New Roman" w:hAnsi="Times New Roman" w:cs="Times New Roman"/>
              </w:rPr>
              <w:t>: natprosječan</w:t>
            </w:r>
            <w:r w:rsidR="005F2C61" w:rsidRPr="006A7024">
              <w:rPr>
                <w:rFonts w:ascii="Times New Roman" w:eastAsia="Times New Roman" w:hAnsi="Times New Roman" w:cs="Times New Roman"/>
                <w:u w:val="single"/>
              </w:rPr>
              <w:t>, dobar,</w:t>
            </w:r>
            <w:r w:rsidR="005F2C61" w:rsidRPr="006A7024">
              <w:rPr>
                <w:rFonts w:ascii="Times New Roman" w:eastAsia="Times New Roman" w:hAnsi="Times New Roman" w:cs="Times New Roman"/>
              </w:rPr>
              <w:t xml:space="preserve"> oštećen,  </w:t>
            </w:r>
            <w:r w:rsidR="005F2C61" w:rsidRPr="006A7024">
              <w:rPr>
                <w:rFonts w:ascii="Times New Roman" w:eastAsia="Times New Roman" w:hAnsi="Times New Roman" w:cs="Times New Roman"/>
                <w:u w:val="single"/>
              </w:rPr>
              <w:t>kompletan,  prva boja,                                          </w:t>
            </w:r>
            <w:r w:rsidR="005F2C61" w:rsidRPr="006A7024">
              <w:rPr>
                <w:rFonts w:ascii="Times New Roman" w:eastAsia="Times New Roman" w:hAnsi="Times New Roman" w:cs="Times New Roman"/>
                <w:u w:val="single"/>
              </w:rPr>
              <w:br/>
              <w:t>u voznom stanju</w:t>
            </w:r>
            <w:r w:rsidR="005F2C61" w:rsidRPr="006A7024">
              <w:rPr>
                <w:rFonts w:ascii="Times New Roman" w:eastAsia="Times New Roman" w:hAnsi="Times New Roman" w:cs="Times New Roman"/>
              </w:rPr>
              <w:t>, nije u voznom stanju</w:t>
            </w:r>
          </w:p>
        </w:tc>
      </w:tr>
      <w:tr w:rsidR="005F2C61" w:rsidRPr="006A7024" w:rsidTr="005F2C61">
        <w:trPr>
          <w:trHeight w:val="255"/>
        </w:trPr>
        <w:tc>
          <w:tcPr>
            <w:tcW w:w="910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jc w:val="center"/>
              <w:rPr>
                <w:rFonts w:ascii="Times New Roman" w:eastAsia="Times New Roman" w:hAnsi="Times New Roman" w:cs="Times New Roman"/>
                <w:i/>
                <w:iCs/>
              </w:rPr>
            </w:pPr>
            <w:r w:rsidRPr="006A7024">
              <w:rPr>
                <w:rFonts w:ascii="Times New Roman" w:eastAsia="Times New Roman" w:hAnsi="Times New Roman" w:cs="Times New Roman"/>
                <w:i/>
                <w:iCs/>
              </w:rPr>
              <w:t>(Podvući ili opisati stanje vozila)</w:t>
            </w:r>
          </w:p>
        </w:tc>
      </w:tr>
      <w:tr w:rsidR="005F2C61" w:rsidRPr="006A7024" w:rsidTr="005F2C61">
        <w:trPr>
          <w:trHeight w:val="270"/>
        </w:trPr>
        <w:tc>
          <w:tcPr>
            <w:tcW w:w="910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i/>
                <w:iCs/>
              </w:rPr>
            </w:pPr>
            <w:r w:rsidRPr="006A7024">
              <w:rPr>
                <w:rFonts w:ascii="Times New Roman" w:eastAsia="Times New Roman" w:hAnsi="Times New Roman" w:cs="Times New Roman"/>
                <w:i/>
                <w:iCs/>
              </w:rPr>
              <w:t>Oštećenje:nosač prednje lijeve maglenke</w:t>
            </w:r>
          </w:p>
        </w:tc>
      </w:tr>
      <w:tr w:rsidR="005F2C61" w:rsidRPr="006A7024" w:rsidTr="005F2C61">
        <w:trPr>
          <w:trHeight w:val="285"/>
        </w:trPr>
        <w:tc>
          <w:tcPr>
            <w:tcW w:w="910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5F2C61" w:rsidRPr="006A7024" w:rsidTr="005F2C61">
        <w:trPr>
          <w:gridAfter w:val="1"/>
          <w:wAfter w:w="9" w:type="dxa"/>
          <w:trHeight w:val="9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Cijena novog vozila po katalogu Nacionalnog</w:t>
            </w:r>
            <w:r w:rsidRPr="006A7024">
              <w:rPr>
                <w:rFonts w:ascii="Times New Roman" w:eastAsia="Times New Roman" w:hAnsi="Times New Roman" w:cs="Times New Roman"/>
              </w:rPr>
              <w:br/>
              <w:t>biroa osiguravača Crne Gore 2017.</w:t>
            </w:r>
          </w:p>
        </w:tc>
        <w:tc>
          <w:tcPr>
            <w:tcW w:w="3283" w:type="dxa"/>
            <w:tcBorders>
              <w:top w:val="nil"/>
              <w:left w:val="nil"/>
              <w:bottom w:val="single" w:sz="4" w:space="0" w:color="000000"/>
              <w:right w:val="single" w:sz="4" w:space="0" w:color="000000"/>
            </w:tcBorders>
            <w:shd w:val="clear" w:color="auto" w:fill="auto"/>
            <w:noWrap/>
            <w:hideMark/>
          </w:tcPr>
          <w:p w:rsidR="005F2C61" w:rsidRPr="006A7024" w:rsidRDefault="005F2C61" w:rsidP="005F2C61">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72.635,00 €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Za starost od  </w:t>
            </w:r>
            <w:r w:rsidRPr="006A7024">
              <w:rPr>
                <w:rFonts w:ascii="Times New Roman" w:eastAsia="Times New Roman" w:hAnsi="Times New Roman" w:cs="Times New Roman"/>
                <w:u w:val="single"/>
              </w:rPr>
              <w:t>9</w:t>
            </w:r>
            <w:r w:rsidRPr="006A7024">
              <w:rPr>
                <w:rFonts w:ascii="Times New Roman" w:eastAsia="Times New Roman" w:hAnsi="Times New Roman" w:cs="Times New Roman"/>
              </w:rPr>
              <w:t xml:space="preserve"> god. </w:t>
            </w:r>
            <w:r w:rsidRPr="006A7024">
              <w:rPr>
                <w:rFonts w:ascii="Times New Roman" w:eastAsia="Times New Roman" w:hAnsi="Times New Roman" w:cs="Times New Roman"/>
                <w:u w:val="single"/>
              </w:rPr>
              <w:t>10</w:t>
            </w:r>
            <w:r w:rsidRPr="006A7024">
              <w:rPr>
                <w:rFonts w:ascii="Times New Roman" w:eastAsia="Times New Roman" w:hAnsi="Times New Roman" w:cs="Times New Roman"/>
              </w:rPr>
              <w:t xml:space="preserve"> mjeseca</w:t>
            </w:r>
          </w:p>
        </w:tc>
        <w:tc>
          <w:tcPr>
            <w:tcW w:w="3283" w:type="dxa"/>
            <w:tcBorders>
              <w:top w:val="nil"/>
              <w:left w:val="nil"/>
              <w:bottom w:val="single" w:sz="4" w:space="0" w:color="000000"/>
              <w:right w:val="single" w:sz="4" w:space="0" w:color="000000"/>
            </w:tcBorders>
            <w:shd w:val="clear" w:color="auto" w:fill="auto"/>
            <w:noWrap/>
            <w:hideMark/>
          </w:tcPr>
          <w:p w:rsidR="005F2C61" w:rsidRPr="006A7024" w:rsidRDefault="005F2C61" w:rsidP="005F2C61">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14.890,17 €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3283" w:type="dxa"/>
            <w:tcBorders>
              <w:top w:val="nil"/>
              <w:left w:val="nil"/>
              <w:bottom w:val="single" w:sz="4" w:space="0" w:color="000000"/>
              <w:right w:val="single" w:sz="4" w:space="0" w:color="000000"/>
            </w:tcBorders>
            <w:shd w:val="clear" w:color="auto" w:fill="auto"/>
            <w:noWrap/>
            <w:hideMark/>
          </w:tcPr>
          <w:p w:rsidR="005F2C61" w:rsidRPr="006A7024" w:rsidRDefault="005F2C61" w:rsidP="005F2C61">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94.970,00 €</w:t>
            </w:r>
          </w:p>
        </w:tc>
      </w:tr>
      <w:tr w:rsidR="005F2C61" w:rsidRPr="006A7024" w:rsidTr="005F2C61">
        <w:trPr>
          <w:gridAfter w:val="1"/>
          <w:wAfter w:w="9" w:type="dxa"/>
          <w:trHeight w:val="6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3283" w:type="dxa"/>
            <w:tcBorders>
              <w:top w:val="nil"/>
              <w:left w:val="nil"/>
              <w:bottom w:val="single" w:sz="4" w:space="0" w:color="000000"/>
              <w:right w:val="single" w:sz="4" w:space="0" w:color="000000"/>
            </w:tcBorders>
            <w:shd w:val="clear" w:color="auto" w:fill="auto"/>
            <w:noWrap/>
            <w:hideMark/>
          </w:tcPr>
          <w:p w:rsidR="005F2C61" w:rsidRPr="006A7024" w:rsidRDefault="005F2C61" w:rsidP="005F2C61">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0,00 €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3283" w:type="dxa"/>
            <w:tcBorders>
              <w:top w:val="nil"/>
              <w:left w:val="nil"/>
              <w:bottom w:val="single" w:sz="4" w:space="0" w:color="000000"/>
              <w:right w:val="single" w:sz="4" w:space="0" w:color="000000"/>
            </w:tcBorders>
            <w:shd w:val="clear" w:color="auto" w:fill="auto"/>
            <w:noWrap/>
            <w:hideMark/>
          </w:tcPr>
          <w:p w:rsidR="005F2C61" w:rsidRPr="006A7024" w:rsidRDefault="005F2C61" w:rsidP="005F2C61">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color w:val="FF0000"/>
              </w:rPr>
              <w:t>-79,89 €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3283" w:type="dxa"/>
            <w:tcBorders>
              <w:top w:val="nil"/>
              <w:left w:val="nil"/>
              <w:bottom w:val="single" w:sz="4" w:space="0" w:color="000000"/>
              <w:right w:val="single" w:sz="4" w:space="0" w:color="000000"/>
            </w:tcBorders>
            <w:shd w:val="clear" w:color="auto" w:fill="auto"/>
            <w:vAlign w:val="bottom"/>
            <w:hideMark/>
          </w:tcPr>
          <w:p w:rsidR="005F2C61" w:rsidRPr="006A7024" w:rsidRDefault="005F2C61" w:rsidP="005F2C61">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3283" w:type="dxa"/>
            <w:tcBorders>
              <w:top w:val="nil"/>
              <w:left w:val="nil"/>
              <w:bottom w:val="single" w:sz="4" w:space="0" w:color="000000"/>
              <w:right w:val="single" w:sz="4" w:space="0" w:color="000000"/>
            </w:tcBorders>
            <w:shd w:val="clear" w:color="auto" w:fill="auto"/>
            <w:noWrap/>
            <w:hideMark/>
          </w:tcPr>
          <w:p w:rsidR="005F2C61" w:rsidRPr="006A7024" w:rsidRDefault="005F2C61" w:rsidP="005F2C61">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color w:val="FF0000"/>
              </w:rPr>
              <w:t>-120,00 €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3283" w:type="dxa"/>
            <w:tcBorders>
              <w:top w:val="nil"/>
              <w:left w:val="nil"/>
              <w:bottom w:val="single" w:sz="4" w:space="0" w:color="000000"/>
              <w:right w:val="single" w:sz="4" w:space="0" w:color="000000"/>
            </w:tcBorders>
            <w:shd w:val="clear" w:color="auto" w:fill="auto"/>
            <w:vAlign w:val="bottom"/>
            <w:hideMark/>
          </w:tcPr>
          <w:p w:rsidR="005F2C61" w:rsidRPr="006A7024" w:rsidRDefault="005F2C61" w:rsidP="005F2C61">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3283" w:type="dxa"/>
            <w:tcBorders>
              <w:top w:val="nil"/>
              <w:left w:val="nil"/>
              <w:bottom w:val="single" w:sz="4" w:space="0" w:color="000000"/>
              <w:right w:val="single" w:sz="4" w:space="0" w:color="000000"/>
            </w:tcBorders>
            <w:shd w:val="clear" w:color="auto" w:fill="auto"/>
            <w:noWrap/>
            <w:hideMark/>
          </w:tcPr>
          <w:p w:rsidR="005F2C61" w:rsidRPr="006A7024" w:rsidRDefault="005F2C61" w:rsidP="005F2C61">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color w:val="FF0000"/>
              </w:rPr>
              <w:t>-363,17 €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3283" w:type="dxa"/>
            <w:tcBorders>
              <w:top w:val="nil"/>
              <w:left w:val="nil"/>
              <w:bottom w:val="single" w:sz="4" w:space="0" w:color="000000"/>
              <w:right w:val="single" w:sz="4" w:space="0" w:color="000000"/>
            </w:tcBorders>
            <w:shd w:val="clear" w:color="auto" w:fill="auto"/>
            <w:vAlign w:val="bottom"/>
            <w:hideMark/>
          </w:tcPr>
          <w:p w:rsidR="005F2C61" w:rsidRPr="006A7024" w:rsidRDefault="005F2C61" w:rsidP="005F2C61">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3283" w:type="dxa"/>
            <w:tcBorders>
              <w:top w:val="nil"/>
              <w:left w:val="nil"/>
              <w:bottom w:val="single" w:sz="4" w:space="0" w:color="000000"/>
              <w:right w:val="single" w:sz="4" w:space="0" w:color="000000"/>
            </w:tcBorders>
            <w:shd w:val="clear" w:color="auto" w:fill="auto"/>
            <w:noWrap/>
            <w:hideMark/>
          </w:tcPr>
          <w:p w:rsidR="005F2C61" w:rsidRPr="006A7024" w:rsidRDefault="005F2C61" w:rsidP="005F2C61">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14.327,11 €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5F2C61" w:rsidRPr="006A7024" w:rsidRDefault="005F2C61" w:rsidP="005F2C61">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14.327,11 €</w:t>
            </w:r>
          </w:p>
        </w:tc>
      </w:tr>
    </w:tbl>
    <w:p w:rsidR="000D1A9B" w:rsidRPr="006A7024" w:rsidRDefault="000D1A9B" w:rsidP="000D1A9B">
      <w:pPr>
        <w:widowControl w:val="0"/>
        <w:spacing w:after="0" w:line="252" w:lineRule="exact"/>
        <w:rPr>
          <w:rFonts w:ascii="Times New Roman" w:eastAsia="Times New Roman" w:hAnsi="Times New Roman" w:cs="Times New Roman"/>
          <w:b/>
        </w:rPr>
      </w:pPr>
    </w:p>
    <w:p w:rsidR="00E03DA2" w:rsidRPr="006A7024" w:rsidRDefault="00E03DA2" w:rsidP="007A1365">
      <w:pPr>
        <w:pStyle w:val="ListParagraph"/>
        <w:widowControl w:val="0"/>
        <w:numPr>
          <w:ilvl w:val="0"/>
          <w:numId w:val="11"/>
        </w:numPr>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Audi A6 3.0 V6 TDI, 2005. godište, radna zapremina 2967 cm3,snaga motora 165 kw, pređeno 172071 km, procijenjene vrijednosti 6.682,94 eura</w:t>
      </w:r>
    </w:p>
    <w:p w:rsidR="00AD0495" w:rsidRPr="006A7024" w:rsidRDefault="00AD0495" w:rsidP="00AD0495">
      <w:pPr>
        <w:pStyle w:val="ListParagraph"/>
        <w:widowControl w:val="0"/>
        <w:spacing w:after="0" w:line="252" w:lineRule="exact"/>
        <w:rPr>
          <w:rFonts w:ascii="Times New Roman" w:eastAsia="Times New Roman" w:hAnsi="Times New Roman" w:cs="Times New Roman"/>
          <w:b/>
        </w:rPr>
      </w:pPr>
    </w:p>
    <w:tbl>
      <w:tblPr>
        <w:tblW w:w="9072" w:type="dxa"/>
        <w:tblInd w:w="-5" w:type="dxa"/>
        <w:tblLook w:val="04A0"/>
      </w:tblPr>
      <w:tblGrid>
        <w:gridCol w:w="5812"/>
        <w:gridCol w:w="3260"/>
      </w:tblGrid>
      <w:tr w:rsidR="007A1365" w:rsidRPr="006A7024" w:rsidTr="00AD0495">
        <w:trPr>
          <w:trHeight w:val="315"/>
        </w:trPr>
        <w:tc>
          <w:tcPr>
            <w:tcW w:w="5812" w:type="dxa"/>
            <w:tcBorders>
              <w:top w:val="single" w:sz="4" w:space="0" w:color="000000"/>
              <w:left w:val="single" w:sz="4" w:space="0" w:color="000000"/>
              <w:bottom w:val="single" w:sz="4" w:space="0" w:color="000000"/>
              <w:right w:val="single" w:sz="4" w:space="0" w:color="000000"/>
            </w:tcBorders>
            <w:shd w:val="clear" w:color="auto" w:fill="auto"/>
            <w:noWrap/>
            <w:hideMark/>
          </w:tcPr>
          <w:p w:rsidR="007A1365" w:rsidRPr="006A7024" w:rsidRDefault="007A1365" w:rsidP="007A136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Marka, Tip, Model :</w:t>
            </w:r>
          </w:p>
        </w:tc>
        <w:tc>
          <w:tcPr>
            <w:tcW w:w="3260" w:type="dxa"/>
            <w:tcBorders>
              <w:top w:val="single" w:sz="4" w:space="0" w:color="000000"/>
              <w:left w:val="nil"/>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AUDI A6 3.0. V6 TDI</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60" w:type="dxa"/>
            <w:tcBorders>
              <w:top w:val="nil"/>
              <w:left w:val="nil"/>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3260" w:type="dxa"/>
            <w:tcBorders>
              <w:top w:val="nil"/>
              <w:left w:val="nil"/>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3260" w:type="dxa"/>
            <w:tcBorders>
              <w:top w:val="nil"/>
              <w:left w:val="nil"/>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2697cm3</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3260" w:type="dxa"/>
            <w:tcBorders>
              <w:top w:val="nil"/>
              <w:left w:val="nil"/>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165 KW</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60" w:type="dxa"/>
            <w:tcBorders>
              <w:top w:val="nil"/>
              <w:left w:val="nil"/>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002</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60" w:type="dxa"/>
            <w:tcBorders>
              <w:top w:val="nil"/>
              <w:left w:val="nil"/>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WAUZZZ4F16N079655</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lastRenderedPageBreak/>
              <w:t>Broj motora:</w:t>
            </w:r>
          </w:p>
        </w:tc>
        <w:tc>
          <w:tcPr>
            <w:tcW w:w="3260" w:type="dxa"/>
            <w:tcBorders>
              <w:top w:val="nil"/>
              <w:left w:val="nil"/>
              <w:bottom w:val="single" w:sz="4" w:space="0" w:color="000000"/>
              <w:right w:val="single" w:sz="4" w:space="0" w:color="000000"/>
            </w:tcBorders>
            <w:shd w:val="clear" w:color="auto" w:fill="auto"/>
            <w:vAlign w:val="bottom"/>
            <w:hideMark/>
          </w:tcPr>
          <w:p w:rsidR="007A1365" w:rsidRPr="006A7024" w:rsidRDefault="007A1365" w:rsidP="007A136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3260" w:type="dxa"/>
            <w:tcBorders>
              <w:top w:val="nil"/>
              <w:left w:val="nil"/>
              <w:bottom w:val="single" w:sz="4" w:space="0" w:color="000000"/>
              <w:right w:val="single" w:sz="4" w:space="0" w:color="000000"/>
            </w:tcBorders>
            <w:shd w:val="clear" w:color="auto" w:fill="auto"/>
            <w:vAlign w:val="bottom"/>
            <w:hideMark/>
          </w:tcPr>
          <w:p w:rsidR="007A1365" w:rsidRPr="006A7024" w:rsidRDefault="007A1365" w:rsidP="007A136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3260" w:type="dxa"/>
            <w:tcBorders>
              <w:top w:val="nil"/>
              <w:left w:val="nil"/>
              <w:bottom w:val="single" w:sz="4" w:space="0" w:color="000000"/>
              <w:right w:val="single" w:sz="4" w:space="0" w:color="000000"/>
            </w:tcBorders>
            <w:shd w:val="clear" w:color="auto" w:fill="auto"/>
            <w:vAlign w:val="bottom"/>
            <w:hideMark/>
          </w:tcPr>
          <w:p w:rsidR="007A1365" w:rsidRPr="006A7024" w:rsidRDefault="007A1365" w:rsidP="007A136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60" w:type="dxa"/>
            <w:tcBorders>
              <w:top w:val="nil"/>
              <w:left w:val="nil"/>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25.10.2005.god.</w:t>
            </w:r>
          </w:p>
        </w:tc>
      </w:tr>
      <w:tr w:rsidR="007A1365" w:rsidRPr="006A7024" w:rsidTr="00AD0495">
        <w:trPr>
          <w:trHeight w:val="315"/>
        </w:trPr>
        <w:tc>
          <w:tcPr>
            <w:tcW w:w="5812" w:type="dxa"/>
            <w:tcBorders>
              <w:top w:val="nil"/>
              <w:left w:val="single" w:sz="4" w:space="0" w:color="auto"/>
              <w:bottom w:val="nil"/>
              <w:right w:val="nil"/>
            </w:tcBorders>
            <w:shd w:val="clear" w:color="auto" w:fill="auto"/>
            <w:noWrap/>
            <w:hideMark/>
          </w:tcPr>
          <w:p w:rsidR="007A1365" w:rsidRPr="006A7024" w:rsidRDefault="007A1365" w:rsidP="007A1365">
            <w:pPr>
              <w:spacing w:after="0" w:line="240" w:lineRule="auto"/>
              <w:rPr>
                <w:rFonts w:ascii="Times New Roman" w:eastAsia="Times New Roman" w:hAnsi="Times New Roman" w:cs="Times New Roman"/>
              </w:rPr>
            </w:pPr>
          </w:p>
        </w:tc>
        <w:tc>
          <w:tcPr>
            <w:tcW w:w="3260"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2005. god.</w:t>
            </w:r>
          </w:p>
        </w:tc>
      </w:tr>
      <w:tr w:rsidR="007A1365" w:rsidRPr="006A7024" w:rsidTr="00AD0495">
        <w:trPr>
          <w:trHeight w:val="31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 172071</w:t>
            </w:r>
          </w:p>
        </w:tc>
      </w:tr>
      <w:tr w:rsidR="007A1365" w:rsidRPr="006A7024" w:rsidTr="00AD0495">
        <w:trPr>
          <w:trHeight w:val="25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ind w:firstLineChars="200" w:firstLine="440"/>
              <w:rPr>
                <w:rFonts w:ascii="Times New Roman" w:eastAsia="Times New Roman" w:hAnsi="Times New Roman" w:cs="Times New Roman"/>
                <w:color w:val="000000"/>
              </w:rPr>
            </w:pPr>
            <w:r w:rsidRPr="006A7024">
              <w:rPr>
                <w:rFonts w:ascii="Times New Roman" w:eastAsia="Times New Roman" w:hAnsi="Times New Roman" w:cs="Times New Roman"/>
              </w:rPr>
              <w:t>(</w:t>
            </w:r>
            <w:r w:rsidRPr="006A7024">
              <w:rPr>
                <w:rFonts w:ascii="Times New Roman" w:eastAsia="Times New Roman" w:hAnsi="Times New Roman" w:cs="Times New Roman"/>
                <w:u w:val="single"/>
              </w:rPr>
              <w:t>uvid i stanje na brojčaniku</w:t>
            </w:r>
            <w:r w:rsidRPr="006A7024">
              <w:rPr>
                <w:rFonts w:ascii="Times New Roman" w:eastAsia="Times New Roman" w:hAnsi="Times New Roman" w:cs="Times New Roman"/>
              </w:rPr>
              <w:t>, servisna knjižica ili izjava predstavnika preduzeća – vlasnika)</w:t>
            </w:r>
          </w:p>
        </w:tc>
      </w:tr>
      <w:tr w:rsidR="007A1365" w:rsidRPr="006A7024" w:rsidTr="00AD0495">
        <w:trPr>
          <w:trHeight w:val="25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b/>
                <w:bCs/>
              </w:rPr>
              <w:t>Izgled i očuvanost vozila</w:t>
            </w:r>
            <w:r w:rsidRPr="006A7024">
              <w:rPr>
                <w:rFonts w:ascii="Times New Roman" w:eastAsia="Times New Roman" w:hAnsi="Times New Roman" w:cs="Times New Roman"/>
              </w:rPr>
              <w:t xml:space="preserve">: natprosječan, dobar, </w:t>
            </w:r>
            <w:r w:rsidRPr="006A7024">
              <w:rPr>
                <w:rFonts w:ascii="Times New Roman" w:eastAsia="Times New Roman" w:hAnsi="Times New Roman" w:cs="Times New Roman"/>
                <w:u w:val="single"/>
              </w:rPr>
              <w:t>oštećen</w:t>
            </w:r>
            <w:r w:rsidRPr="006A7024">
              <w:rPr>
                <w:rFonts w:ascii="Times New Roman" w:eastAsia="Times New Roman" w:hAnsi="Times New Roman" w:cs="Times New Roman"/>
              </w:rPr>
              <w:t xml:space="preserve">,  </w:t>
            </w:r>
            <w:r w:rsidRPr="006A7024">
              <w:rPr>
                <w:rFonts w:ascii="Times New Roman" w:eastAsia="Times New Roman" w:hAnsi="Times New Roman" w:cs="Times New Roman"/>
                <w:u w:val="single"/>
              </w:rPr>
              <w:t>kompletan</w:t>
            </w:r>
            <w:r w:rsidRPr="006A7024">
              <w:rPr>
                <w:rFonts w:ascii="Times New Roman" w:eastAsia="Times New Roman" w:hAnsi="Times New Roman" w:cs="Times New Roman"/>
              </w:rPr>
              <w:t>,  prva boja,_</w:t>
            </w:r>
            <w:r w:rsidRPr="006A7024">
              <w:rPr>
                <w:rFonts w:ascii="Times New Roman" w:eastAsia="Times New Roman" w:hAnsi="Times New Roman" w:cs="Times New Roman"/>
                <w:u w:val="single"/>
              </w:rPr>
              <w:t>                                        </w:t>
            </w:r>
            <w:r w:rsidRPr="006A7024">
              <w:rPr>
                <w:rFonts w:ascii="Times New Roman" w:eastAsia="Times New Roman" w:hAnsi="Times New Roman" w:cs="Times New Roman"/>
                <w:u w:val="single"/>
              </w:rPr>
              <w:br/>
            </w:r>
            <w:r w:rsidRPr="006A7024">
              <w:rPr>
                <w:rFonts w:ascii="Times New Roman" w:eastAsia="Times New Roman" w:hAnsi="Times New Roman" w:cs="Times New Roman"/>
              </w:rPr>
              <w:t>u voznom stanju,</w:t>
            </w:r>
            <w:r w:rsidRPr="006A7024">
              <w:rPr>
                <w:rFonts w:ascii="Times New Roman" w:eastAsia="Times New Roman" w:hAnsi="Times New Roman" w:cs="Times New Roman"/>
                <w:u w:val="single"/>
              </w:rPr>
              <w:t> nije u voznom stanju</w:t>
            </w:r>
          </w:p>
        </w:tc>
      </w:tr>
      <w:tr w:rsidR="007A1365" w:rsidRPr="006A7024" w:rsidTr="00AD0495">
        <w:trPr>
          <w:trHeight w:val="25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A1365" w:rsidRPr="006A7024" w:rsidRDefault="007A1365" w:rsidP="00AD0495">
            <w:pPr>
              <w:spacing w:after="0" w:line="240" w:lineRule="auto"/>
              <w:rPr>
                <w:rFonts w:ascii="Times New Roman" w:eastAsia="Times New Roman" w:hAnsi="Times New Roman" w:cs="Times New Roman"/>
                <w:i/>
                <w:iCs/>
              </w:rPr>
            </w:pPr>
          </w:p>
        </w:tc>
      </w:tr>
      <w:tr w:rsidR="007A1365" w:rsidRPr="006A7024" w:rsidTr="00AD0495">
        <w:trPr>
          <w:trHeight w:val="25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i/>
                <w:iCs/>
              </w:rPr>
              <w:t>Oštećenje:prednji lijevi blatobran, prednja desna maska (rešetka) , poklopac kuke - nedostaje, desna štop lampa (napukla), sistem za upravljanje, vanjske gume 225/55 R16, sistem za kočenje. Vozilo se nije koristilo od 31.08.2017.godine</w:t>
            </w:r>
          </w:p>
        </w:tc>
      </w:tr>
      <w:tr w:rsidR="007A1365" w:rsidRPr="006A7024" w:rsidTr="00AD0495">
        <w:trPr>
          <w:trHeight w:val="31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7A1365" w:rsidRPr="006A7024" w:rsidTr="00AD0495">
        <w:trPr>
          <w:trHeight w:val="630"/>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Cijena novog vozila po katalogu Nacionalnog</w:t>
            </w:r>
            <w:r w:rsidRPr="006A7024">
              <w:rPr>
                <w:rFonts w:ascii="Times New Roman" w:eastAsia="Times New Roman" w:hAnsi="Times New Roman" w:cs="Times New Roman"/>
              </w:rPr>
              <w:br/>
              <w:t>biroa osiguravača Crne Gore 2017.</w:t>
            </w:r>
          </w:p>
        </w:tc>
        <w:tc>
          <w:tcPr>
            <w:tcW w:w="3260" w:type="dxa"/>
            <w:tcBorders>
              <w:top w:val="nil"/>
              <w:left w:val="nil"/>
              <w:bottom w:val="single" w:sz="4" w:space="0" w:color="000000"/>
              <w:right w:val="single" w:sz="4" w:space="0" w:color="000000"/>
            </w:tcBorders>
            <w:shd w:val="clear" w:color="auto" w:fill="auto"/>
            <w:noWrap/>
            <w:hideMark/>
          </w:tcPr>
          <w:p w:rsidR="007A1365" w:rsidRPr="006A7024" w:rsidRDefault="007A1365" w:rsidP="007A1365">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46.926,00 €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Za starost od </w:t>
            </w:r>
            <w:r w:rsidRPr="006A7024">
              <w:rPr>
                <w:rFonts w:ascii="Times New Roman" w:eastAsia="Times New Roman" w:hAnsi="Times New Roman" w:cs="Times New Roman"/>
                <w:u w:val="single"/>
              </w:rPr>
              <w:t>12</w:t>
            </w:r>
            <w:r w:rsidRPr="006A7024">
              <w:rPr>
                <w:rFonts w:ascii="Times New Roman" w:eastAsia="Times New Roman" w:hAnsi="Times New Roman" w:cs="Times New Roman"/>
              </w:rPr>
              <w:t xml:space="preserve"> god.</w:t>
            </w:r>
            <w:r w:rsidRPr="006A7024">
              <w:rPr>
                <w:rFonts w:ascii="Times New Roman" w:eastAsia="Times New Roman" w:hAnsi="Times New Roman" w:cs="Times New Roman"/>
                <w:u w:val="single"/>
              </w:rPr>
              <w:t> 5</w:t>
            </w:r>
            <w:r w:rsidRPr="006A7024">
              <w:rPr>
                <w:rFonts w:ascii="Times New Roman" w:eastAsia="Times New Roman" w:hAnsi="Times New Roman" w:cs="Times New Roman"/>
              </w:rPr>
              <w:t xml:space="preserve"> mjeseca</w:t>
            </w:r>
          </w:p>
        </w:tc>
        <w:tc>
          <w:tcPr>
            <w:tcW w:w="3260" w:type="dxa"/>
            <w:tcBorders>
              <w:top w:val="nil"/>
              <w:left w:val="nil"/>
              <w:bottom w:val="single" w:sz="4" w:space="0" w:color="000000"/>
              <w:right w:val="single" w:sz="4" w:space="0" w:color="000000"/>
            </w:tcBorders>
            <w:shd w:val="clear" w:color="auto" w:fill="auto"/>
            <w:noWrap/>
            <w:hideMark/>
          </w:tcPr>
          <w:p w:rsidR="007A1365" w:rsidRPr="006A7024" w:rsidRDefault="007A1365" w:rsidP="007A1365">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6.663,49 €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3260" w:type="dxa"/>
            <w:tcBorders>
              <w:top w:val="nil"/>
              <w:left w:val="nil"/>
              <w:bottom w:val="single" w:sz="4" w:space="0" w:color="000000"/>
              <w:right w:val="single" w:sz="4" w:space="0" w:color="000000"/>
            </w:tcBorders>
            <w:shd w:val="clear" w:color="auto" w:fill="auto"/>
            <w:noWrap/>
            <w:hideMark/>
          </w:tcPr>
          <w:p w:rsidR="007A1365" w:rsidRPr="006A7024" w:rsidRDefault="007A1365" w:rsidP="007A1365">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44.900,00 €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3260" w:type="dxa"/>
            <w:tcBorders>
              <w:top w:val="nil"/>
              <w:left w:val="nil"/>
              <w:bottom w:val="single" w:sz="4" w:space="0" w:color="000000"/>
              <w:right w:val="single" w:sz="4" w:space="0" w:color="000000"/>
            </w:tcBorders>
            <w:shd w:val="clear" w:color="auto" w:fill="auto"/>
            <w:noWrap/>
            <w:hideMark/>
          </w:tcPr>
          <w:p w:rsidR="007A1365" w:rsidRPr="006A7024" w:rsidRDefault="007A1365" w:rsidP="007A1365">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0,00 €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3260" w:type="dxa"/>
            <w:tcBorders>
              <w:top w:val="nil"/>
              <w:left w:val="nil"/>
              <w:bottom w:val="single" w:sz="4" w:space="0" w:color="000000"/>
              <w:right w:val="single" w:sz="4" w:space="0" w:color="000000"/>
            </w:tcBorders>
            <w:shd w:val="clear" w:color="auto" w:fill="auto"/>
            <w:noWrap/>
            <w:hideMark/>
          </w:tcPr>
          <w:p w:rsidR="007A1365" w:rsidRPr="006A7024" w:rsidRDefault="007A1365" w:rsidP="007A1365">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3.988,71 €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3260" w:type="dxa"/>
            <w:tcBorders>
              <w:top w:val="nil"/>
              <w:left w:val="nil"/>
              <w:bottom w:val="single" w:sz="4" w:space="0" w:color="000000"/>
              <w:right w:val="single" w:sz="4" w:space="0" w:color="000000"/>
            </w:tcBorders>
            <w:shd w:val="clear" w:color="auto" w:fill="auto"/>
            <w:vAlign w:val="bottom"/>
            <w:hideMark/>
          </w:tcPr>
          <w:p w:rsidR="007A1365" w:rsidRPr="006A7024" w:rsidRDefault="007A1365" w:rsidP="007A136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3260" w:type="dxa"/>
            <w:tcBorders>
              <w:top w:val="nil"/>
              <w:left w:val="nil"/>
              <w:bottom w:val="single" w:sz="4" w:space="0" w:color="000000"/>
              <w:right w:val="single" w:sz="4" w:space="0" w:color="000000"/>
            </w:tcBorders>
            <w:shd w:val="clear" w:color="auto" w:fill="auto"/>
            <w:noWrap/>
            <w:hideMark/>
          </w:tcPr>
          <w:p w:rsidR="007A1365" w:rsidRPr="006A7024" w:rsidRDefault="007A1365" w:rsidP="007A1365">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color w:val="FF0000"/>
              </w:rPr>
              <w:t>-3.500,00 €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3260" w:type="dxa"/>
            <w:tcBorders>
              <w:top w:val="nil"/>
              <w:left w:val="nil"/>
              <w:bottom w:val="single" w:sz="4" w:space="0" w:color="000000"/>
              <w:right w:val="single" w:sz="4" w:space="0" w:color="000000"/>
            </w:tcBorders>
            <w:shd w:val="clear" w:color="auto" w:fill="auto"/>
            <w:vAlign w:val="bottom"/>
            <w:hideMark/>
          </w:tcPr>
          <w:p w:rsidR="007A1365" w:rsidRPr="006A7024" w:rsidRDefault="007A1365" w:rsidP="007A136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3260" w:type="dxa"/>
            <w:tcBorders>
              <w:top w:val="nil"/>
              <w:left w:val="nil"/>
              <w:bottom w:val="single" w:sz="4" w:space="0" w:color="000000"/>
              <w:right w:val="single" w:sz="4" w:space="0" w:color="000000"/>
            </w:tcBorders>
            <w:shd w:val="clear" w:color="auto" w:fill="auto"/>
            <w:noWrap/>
            <w:hideMark/>
          </w:tcPr>
          <w:p w:rsidR="007A1365" w:rsidRPr="006A7024" w:rsidRDefault="007A1365" w:rsidP="007A1365">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-469,26</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3260" w:type="dxa"/>
            <w:tcBorders>
              <w:top w:val="nil"/>
              <w:left w:val="nil"/>
              <w:bottom w:val="single" w:sz="4" w:space="0" w:color="000000"/>
              <w:right w:val="single" w:sz="4" w:space="0" w:color="000000"/>
            </w:tcBorders>
            <w:shd w:val="clear" w:color="auto" w:fill="auto"/>
            <w:vAlign w:val="bottom"/>
            <w:hideMark/>
          </w:tcPr>
          <w:p w:rsidR="007A1365" w:rsidRPr="006A7024" w:rsidRDefault="007A1365" w:rsidP="007A136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3260" w:type="dxa"/>
            <w:tcBorders>
              <w:top w:val="nil"/>
              <w:left w:val="nil"/>
              <w:bottom w:val="single" w:sz="4" w:space="0" w:color="000000"/>
              <w:right w:val="single" w:sz="4" w:space="0" w:color="000000"/>
            </w:tcBorders>
            <w:shd w:val="clear" w:color="auto" w:fill="auto"/>
            <w:noWrap/>
            <w:hideMark/>
          </w:tcPr>
          <w:p w:rsidR="007A1365" w:rsidRPr="006A7024" w:rsidRDefault="007A1365" w:rsidP="007A1365">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6.682,94 €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60" w:type="dxa"/>
            <w:tcBorders>
              <w:top w:val="nil"/>
              <w:left w:val="nil"/>
              <w:bottom w:val="single" w:sz="4" w:space="0" w:color="000000"/>
              <w:right w:val="single" w:sz="4" w:space="0" w:color="000000"/>
            </w:tcBorders>
            <w:shd w:val="clear" w:color="auto" w:fill="auto"/>
            <w:noWrap/>
            <w:hideMark/>
          </w:tcPr>
          <w:p w:rsidR="007A1365" w:rsidRPr="006A7024" w:rsidRDefault="007A1365" w:rsidP="007A1365">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6.682,94 €</w:t>
            </w:r>
          </w:p>
        </w:tc>
      </w:tr>
    </w:tbl>
    <w:p w:rsidR="007A1365" w:rsidRPr="006A7024" w:rsidRDefault="007A1365" w:rsidP="007A1365">
      <w:pPr>
        <w:widowControl w:val="0"/>
        <w:spacing w:after="0" w:line="252" w:lineRule="exact"/>
        <w:rPr>
          <w:rFonts w:ascii="Times New Roman" w:eastAsia="Times New Roman" w:hAnsi="Times New Roman" w:cs="Times New Roman"/>
          <w:b/>
        </w:rPr>
      </w:pPr>
    </w:p>
    <w:p w:rsidR="00E03DA2" w:rsidRPr="006A7024" w:rsidRDefault="00E03DA2" w:rsidP="00E974A2">
      <w:pPr>
        <w:pStyle w:val="ListParagraph"/>
        <w:widowControl w:val="0"/>
        <w:numPr>
          <w:ilvl w:val="0"/>
          <w:numId w:val="11"/>
        </w:numPr>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Audi A4 1.9 TDI, 2005. godište, radna zapremina 1896 cm3, snaga motora 85 kw, pređeno 188594 km, procijenjene vrijednosti 3.494,31 eura</w:t>
      </w:r>
    </w:p>
    <w:p w:rsidR="00472E0B" w:rsidRPr="006A7024" w:rsidRDefault="00472E0B" w:rsidP="00472E0B">
      <w:pPr>
        <w:widowControl w:val="0"/>
        <w:spacing w:after="0" w:line="252" w:lineRule="exact"/>
        <w:rPr>
          <w:rFonts w:ascii="Times New Roman" w:eastAsia="Times New Roman" w:hAnsi="Times New Roman" w:cs="Times New Roman"/>
          <w:b/>
        </w:rPr>
      </w:pPr>
    </w:p>
    <w:tbl>
      <w:tblPr>
        <w:tblW w:w="9067" w:type="dxa"/>
        <w:tblLook w:val="04A0"/>
      </w:tblPr>
      <w:tblGrid>
        <w:gridCol w:w="5807"/>
        <w:gridCol w:w="3260"/>
      </w:tblGrid>
      <w:tr w:rsidR="00472E0B" w:rsidRPr="006A7024" w:rsidTr="00AD0495">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AUDI A4 1.9 TDI</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1896 cm3</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85KW</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011</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WAUZZZ8E76A082553</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 stanje vozila</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13.10.2005.g.</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lastRenderedPageBreak/>
              <w:t>Godina proizvodnje:</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2005. god.</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 188594</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AD0495">
        <w:trPr>
          <w:trHeight w:val="255"/>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tc>
      </w:tr>
      <w:tr w:rsidR="00472E0B" w:rsidRPr="006A7024" w:rsidTr="00AD0495">
        <w:trPr>
          <w:trHeight w:val="255"/>
        </w:trPr>
        <w:tc>
          <w:tcPr>
            <w:tcW w:w="90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2E0B" w:rsidRPr="006A7024" w:rsidRDefault="00472E0B" w:rsidP="00472E0B">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r>
      <w:tr w:rsidR="00472E0B" w:rsidRPr="006A7024" w:rsidTr="00AD0495">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 voznom stanju, nije u voznom stanju</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08558F">
        <w:trPr>
          <w:trHeight w:val="970"/>
        </w:trPr>
        <w:tc>
          <w:tcPr>
            <w:tcW w:w="90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Oštećenje:prednja maska, prednja hauba, prednji branik,prednji lijevi blatobran, zadnji desni blatobran, zadnja lijevavrata,vrata, zadnja desna vrata,zadnji branik,desni retrovizor,lajsna zadnjeg gepeka, tapacirung krova, tapacirung naslanjača za ruke.</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 OBRAČUN VRIJEDNOSTI VOZILA</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 Nacionalnog</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25.219,00 €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biroa osiguravača Crne Gore 2017.</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12  god. 5 mjeseca</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3.581,09 €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26.900,00 €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1.465,22 €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-1.300,00 €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-252</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3.494,31 €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3.494,31 €</w:t>
            </w:r>
          </w:p>
        </w:tc>
      </w:tr>
    </w:tbl>
    <w:p w:rsidR="00E974A2" w:rsidRPr="006A7024" w:rsidRDefault="00E974A2" w:rsidP="00E974A2">
      <w:pPr>
        <w:widowControl w:val="0"/>
        <w:spacing w:after="0" w:line="252" w:lineRule="exact"/>
        <w:rPr>
          <w:rFonts w:ascii="Times New Roman" w:eastAsia="Times New Roman" w:hAnsi="Times New Roman" w:cs="Times New Roman"/>
          <w:b/>
        </w:rPr>
      </w:pPr>
    </w:p>
    <w:p w:rsidR="00E03DA2" w:rsidRPr="006A7024" w:rsidRDefault="00E03DA2" w:rsidP="00EA11DF">
      <w:pPr>
        <w:pStyle w:val="ListParagraph"/>
        <w:widowControl w:val="0"/>
        <w:numPr>
          <w:ilvl w:val="0"/>
          <w:numId w:val="11"/>
        </w:numPr>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Volkswagen Golf 2.0 SDI Trendline, 2005. godište, radna zapremina 1968 cm3, snaga motora 55kw, pređeno 223203 km, procijenjene vrijednosti 1.229,73 eura</w:t>
      </w:r>
    </w:p>
    <w:tbl>
      <w:tblPr>
        <w:tblW w:w="9156" w:type="dxa"/>
        <w:tblLook w:val="04A0"/>
      </w:tblPr>
      <w:tblGrid>
        <w:gridCol w:w="4436"/>
        <w:gridCol w:w="4720"/>
      </w:tblGrid>
      <w:tr w:rsidR="00EA11DF" w:rsidRPr="006A7024" w:rsidTr="00EA11DF">
        <w:trPr>
          <w:trHeight w:val="315"/>
        </w:trPr>
        <w:tc>
          <w:tcPr>
            <w:tcW w:w="4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VOLKSWAGEN GOLF 2.0 SDI TRENDLINE</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1968cm3</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55kw</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012</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WVWZZZ1KZ6W058812</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 stanje vozila</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22.10.2005.g.</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2005. god.</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 223203</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255"/>
        </w:trPr>
        <w:tc>
          <w:tcPr>
            <w:tcW w:w="91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11DF" w:rsidRPr="006A7024" w:rsidRDefault="00EA11DF" w:rsidP="00EA11DF">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tc>
      </w:tr>
      <w:tr w:rsidR="00EA11DF" w:rsidRPr="006A7024" w:rsidTr="00EA11DF">
        <w:trPr>
          <w:trHeight w:val="255"/>
        </w:trPr>
        <w:tc>
          <w:tcPr>
            <w:tcW w:w="91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11DF" w:rsidRPr="006A7024" w:rsidRDefault="00EA11DF" w:rsidP="00EA11DF">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r>
      <w:tr w:rsidR="00EA11DF" w:rsidRPr="006A7024" w:rsidTr="00EA11DF">
        <w:trPr>
          <w:trHeight w:val="25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lastRenderedPageBreak/>
              <w:t>u voznom stanju, nije u voznom stanju</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25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(Podvući ili opisati stanje vozila)</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F23F35">
        <w:trPr>
          <w:trHeight w:val="1172"/>
        </w:trPr>
        <w:tc>
          <w:tcPr>
            <w:tcW w:w="91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11DF" w:rsidRPr="006A7024" w:rsidRDefault="00EA11DF" w:rsidP="00EA11DF">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Oštećenje:prednja svjetla za maglu, prednja hauba - oštećena od kamenica,znak W - nedostaje, ukrasna ratkapna - 1 kom - nedostaje, krov oštećen od kamenica, prednji desni i lijevi blatobran, prednja lijeva ukrasna maska,tapacirung kabine, prednja lijeva vrata, prednji lijevi prag, prednji desni prag, zadnja desna i lijeva vrata, zadnji desni blatobran, zadnji branik i motor troši ulje.</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 OBRAČUN VRIJEDNOSTI VOZILA</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 Nacionalnog</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16.195,00 €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biroa osiguravača Crne Gore 2017.</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12  god. 5 mjeseca</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2.299,69 €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16.666,00 €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-8,01 €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-800,00 €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-261,95 €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1.229,73 €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1.229,73 €</w:t>
            </w:r>
          </w:p>
        </w:tc>
      </w:tr>
    </w:tbl>
    <w:p w:rsidR="00EA11DF" w:rsidRPr="006A7024" w:rsidRDefault="00EA11DF" w:rsidP="00EA11DF">
      <w:pPr>
        <w:widowControl w:val="0"/>
        <w:spacing w:after="0" w:line="252" w:lineRule="exact"/>
        <w:rPr>
          <w:rFonts w:ascii="Times New Roman" w:eastAsia="Times New Roman" w:hAnsi="Times New Roman" w:cs="Times New Roman"/>
          <w:b/>
        </w:rPr>
      </w:pPr>
    </w:p>
    <w:p w:rsidR="00E03DA2" w:rsidRPr="006A7024" w:rsidRDefault="00E03DA2" w:rsidP="002D5FBE">
      <w:pPr>
        <w:pStyle w:val="ListParagraph"/>
        <w:widowControl w:val="0"/>
        <w:numPr>
          <w:ilvl w:val="0"/>
          <w:numId w:val="11"/>
        </w:numPr>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Volkswagen Passat 1.9 TDI, 2005. godište, radna zapremina1896 cm3, snaga motora 77kw, pređeno 300569 km, procijenjene vrijednosti 2.520,36 eura</w:t>
      </w:r>
    </w:p>
    <w:tbl>
      <w:tblPr>
        <w:tblW w:w="8953" w:type="dxa"/>
        <w:tblLook w:val="04A0"/>
      </w:tblPr>
      <w:tblGrid>
        <w:gridCol w:w="5793"/>
        <w:gridCol w:w="3160"/>
      </w:tblGrid>
      <w:tr w:rsidR="002D5FBE" w:rsidRPr="006A7024" w:rsidTr="002D5FBE">
        <w:trPr>
          <w:trHeight w:val="315"/>
        </w:trPr>
        <w:tc>
          <w:tcPr>
            <w:tcW w:w="5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2D5FBE">
        <w:trPr>
          <w:trHeight w:val="630"/>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160" w:type="dxa"/>
            <w:tcBorders>
              <w:top w:val="nil"/>
              <w:left w:val="nil"/>
              <w:bottom w:val="single" w:sz="4" w:space="0" w:color="auto"/>
              <w:right w:val="single" w:sz="4" w:space="0" w:color="auto"/>
            </w:tcBorders>
            <w:shd w:val="clear" w:color="auto" w:fill="auto"/>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VOLKSWAGEN PASAT 1.9 TDI</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1896cm3</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77KW</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041</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WVWZZZ3CZ6E018473</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 stanje vozila</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25.11.2005.god.</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2005. god.</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 300569</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23F35" w:rsidRPr="006A7024" w:rsidTr="00C468FA">
        <w:trPr>
          <w:trHeight w:val="255"/>
        </w:trPr>
        <w:tc>
          <w:tcPr>
            <w:tcW w:w="8953" w:type="dxa"/>
            <w:gridSpan w:val="2"/>
            <w:tcBorders>
              <w:top w:val="nil"/>
              <w:left w:val="single" w:sz="4" w:space="0" w:color="auto"/>
              <w:bottom w:val="single" w:sz="4" w:space="0" w:color="auto"/>
              <w:right w:val="single" w:sz="4" w:space="0" w:color="auto"/>
            </w:tcBorders>
            <w:shd w:val="clear" w:color="auto" w:fill="auto"/>
            <w:noWrap/>
            <w:vAlign w:val="bottom"/>
            <w:hideMark/>
          </w:tcPr>
          <w:p w:rsidR="00F23F35" w:rsidRPr="006A7024" w:rsidRDefault="00F23F35"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p w:rsidR="00F23F35" w:rsidRPr="006A7024" w:rsidRDefault="00F23F35"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2D5FBE">
        <w:trPr>
          <w:trHeight w:val="255"/>
        </w:trPr>
        <w:tc>
          <w:tcPr>
            <w:tcW w:w="89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D5FBE" w:rsidRPr="006A7024" w:rsidRDefault="002D5FBE" w:rsidP="0008558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r>
      <w:tr w:rsidR="002D5FBE" w:rsidRPr="006A7024" w:rsidTr="002D5FBE">
        <w:trPr>
          <w:trHeight w:val="25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 voznom stanju, nije u voznom stanju</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08558F">
        <w:trPr>
          <w:trHeight w:val="636"/>
        </w:trPr>
        <w:tc>
          <w:tcPr>
            <w:tcW w:w="89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D5FBE" w:rsidRPr="006A7024" w:rsidRDefault="002D5FBE" w:rsidP="002D5FBE">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lastRenderedPageBreak/>
              <w:t>Oštećenje:prednja hauba oštećena od kamenica,krov oštećen od kamenica,desni retrovizor, zadnji branik, lijeva zadnja štop lampa, ručna kočnica -električna, tapacirunglijevih vrata i sjedište vozača</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 OBRAČUN VRIJEDNOSTI VOZILA</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 Nacionalnog</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25.152,00 €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biroa osiguravača Crne Gore 2017.</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12 god. 4 mjeseca</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3.621,88 €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25.490,00 €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-650,00 €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-300,00 €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-151,52 €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2.520,36 €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2.520,36 €</w:t>
            </w:r>
          </w:p>
        </w:tc>
      </w:tr>
    </w:tbl>
    <w:p w:rsidR="002D5FBE" w:rsidRPr="006A7024" w:rsidRDefault="002D5FBE" w:rsidP="002D5FBE">
      <w:pPr>
        <w:widowControl w:val="0"/>
        <w:spacing w:after="0" w:line="252" w:lineRule="exact"/>
        <w:rPr>
          <w:rFonts w:ascii="Times New Roman" w:eastAsia="Times New Roman" w:hAnsi="Times New Roman" w:cs="Times New Roman"/>
          <w:b/>
        </w:rPr>
      </w:pPr>
    </w:p>
    <w:p w:rsidR="002D5FBE" w:rsidRPr="006A7024" w:rsidRDefault="002D5FBE" w:rsidP="002D5FBE">
      <w:pPr>
        <w:widowControl w:val="0"/>
        <w:spacing w:after="0" w:line="252" w:lineRule="exact"/>
        <w:rPr>
          <w:rFonts w:ascii="Times New Roman" w:eastAsia="Times New Roman" w:hAnsi="Times New Roman" w:cs="Times New Roman"/>
          <w:b/>
        </w:rPr>
      </w:pPr>
    </w:p>
    <w:p w:rsidR="00E03DA2" w:rsidRPr="006A7024" w:rsidRDefault="00E03DA2" w:rsidP="00E03DA2">
      <w:pPr>
        <w:widowControl w:val="0"/>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6.</w:t>
      </w:r>
      <w:r w:rsidRPr="006A7024">
        <w:rPr>
          <w:rFonts w:ascii="Times New Roman" w:hAnsi="Times New Roman" w:cs="Times New Roman"/>
          <w:b/>
          <w:sz w:val="24"/>
          <w:szCs w:val="24"/>
        </w:rPr>
        <w:t xml:space="preserve"> </w:t>
      </w:r>
      <w:r w:rsidRPr="006A7024">
        <w:rPr>
          <w:rFonts w:ascii="Times New Roman" w:eastAsia="Times New Roman" w:hAnsi="Times New Roman" w:cs="Times New Roman"/>
          <w:b/>
          <w:sz w:val="24"/>
          <w:szCs w:val="24"/>
        </w:rPr>
        <w:t>Volkswagen Polo 1.9 SDI comfortline, 2005. godište, radna zapremina1896 cm3, snaga motora 47kw, pređeno 93412 km, procijenjene vrijednosti 2.128,75 eura</w:t>
      </w:r>
    </w:p>
    <w:p w:rsidR="002778EE" w:rsidRPr="006A7024" w:rsidRDefault="002778EE" w:rsidP="00E03DA2">
      <w:pPr>
        <w:widowControl w:val="0"/>
        <w:spacing w:after="0" w:line="252" w:lineRule="exact"/>
        <w:rPr>
          <w:rFonts w:ascii="Times New Roman" w:eastAsia="Times New Roman" w:hAnsi="Times New Roman" w:cs="Times New Roman"/>
          <w:b/>
        </w:rPr>
      </w:pPr>
    </w:p>
    <w:tbl>
      <w:tblPr>
        <w:tblW w:w="8802" w:type="dxa"/>
        <w:tblLook w:val="04A0"/>
      </w:tblPr>
      <w:tblGrid>
        <w:gridCol w:w="4142"/>
        <w:gridCol w:w="4660"/>
      </w:tblGrid>
      <w:tr w:rsidR="00C76916" w:rsidRPr="006A7024" w:rsidTr="00C76916">
        <w:trPr>
          <w:trHeight w:val="315"/>
        </w:trPr>
        <w:tc>
          <w:tcPr>
            <w:tcW w:w="4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4660" w:type="dxa"/>
            <w:tcBorders>
              <w:top w:val="single" w:sz="4" w:space="0" w:color="auto"/>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C76916" w:rsidRPr="006A7024" w:rsidTr="00C76916">
        <w:trPr>
          <w:trHeight w:val="58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4660" w:type="dxa"/>
            <w:tcBorders>
              <w:top w:val="nil"/>
              <w:left w:val="nil"/>
              <w:bottom w:val="single" w:sz="4" w:space="0" w:color="auto"/>
              <w:right w:val="single" w:sz="4" w:space="0" w:color="auto"/>
            </w:tcBorders>
            <w:shd w:val="clear" w:color="auto" w:fill="auto"/>
            <w:vAlign w:val="bottom"/>
            <w:hideMark/>
          </w:tcPr>
          <w:p w:rsidR="00C76916" w:rsidRPr="006A7024" w:rsidRDefault="00C76916" w:rsidP="00C76916">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VOLKSWAGEN POLO 1.9SDI  COMFORTLINE</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1896 cm3</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47KW</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017</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WVWZZZ9NZ6D040594</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 stanje vozila</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14.10.2005.god.</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2005 god.</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 93412</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C76916" w:rsidRPr="006A7024" w:rsidTr="00C76916">
        <w:trPr>
          <w:trHeight w:val="255"/>
        </w:trPr>
        <w:tc>
          <w:tcPr>
            <w:tcW w:w="88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6916" w:rsidRPr="006A7024" w:rsidRDefault="00C76916" w:rsidP="00C76916">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tc>
      </w:tr>
      <w:tr w:rsidR="00C76916" w:rsidRPr="006A7024" w:rsidTr="00C76916">
        <w:trPr>
          <w:trHeight w:val="255"/>
        </w:trPr>
        <w:tc>
          <w:tcPr>
            <w:tcW w:w="88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6916" w:rsidRPr="006A7024" w:rsidRDefault="00C76916" w:rsidP="00C76916">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r>
      <w:tr w:rsidR="00C76916" w:rsidRPr="006A7024" w:rsidTr="00C76916">
        <w:trPr>
          <w:trHeight w:val="255"/>
        </w:trPr>
        <w:tc>
          <w:tcPr>
            <w:tcW w:w="88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6916" w:rsidRPr="006A7024" w:rsidRDefault="00C76916" w:rsidP="00C76916">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u voznom stanju, nije u voznom stanju</w:t>
            </w:r>
          </w:p>
        </w:tc>
      </w:tr>
      <w:tr w:rsidR="00C76916" w:rsidRPr="006A7024" w:rsidTr="00C76916">
        <w:trPr>
          <w:trHeight w:val="705"/>
        </w:trPr>
        <w:tc>
          <w:tcPr>
            <w:tcW w:w="88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6916" w:rsidRPr="006A7024" w:rsidRDefault="00C76916" w:rsidP="00C76916">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Oštećenje:prednji lijevi blatobran, prednja desna vrata,zadnja lijeva i desna vrata,lijevi desni blatobran,zadnji branik,zadnje štop lampe.</w:t>
            </w:r>
          </w:p>
        </w:tc>
      </w:tr>
      <w:tr w:rsidR="00C76916" w:rsidRPr="006A7024" w:rsidTr="00C76916">
        <w:trPr>
          <w:trHeight w:val="315"/>
        </w:trPr>
        <w:tc>
          <w:tcPr>
            <w:tcW w:w="88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6916" w:rsidRPr="006A7024" w:rsidRDefault="00C76916" w:rsidP="0008558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 OBRAČUN VRIJEDNOSTI VOZILA</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11.616,00 €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lastRenderedPageBreak/>
              <w:t>Nacionalnog  biroa osiguravača Crne Gore</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12  god. 5 mjeseca</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1.649,47 €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12.299,00 €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1.161,60 €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-250,00 €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-432,32 €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2.128,75 €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2.128,75 €</w:t>
            </w:r>
          </w:p>
        </w:tc>
      </w:tr>
    </w:tbl>
    <w:p w:rsidR="002778EE" w:rsidRPr="006A7024" w:rsidRDefault="002778EE" w:rsidP="00E03DA2">
      <w:pPr>
        <w:widowControl w:val="0"/>
        <w:spacing w:after="0" w:line="252" w:lineRule="exact"/>
        <w:rPr>
          <w:rFonts w:ascii="Times New Roman" w:eastAsia="Times New Roman" w:hAnsi="Times New Roman" w:cs="Times New Roman"/>
          <w:b/>
          <w:sz w:val="24"/>
          <w:szCs w:val="24"/>
        </w:rPr>
      </w:pPr>
    </w:p>
    <w:p w:rsidR="00E03DA2" w:rsidRPr="006A7024" w:rsidRDefault="00E03DA2" w:rsidP="00E03DA2">
      <w:pPr>
        <w:widowControl w:val="0"/>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 xml:space="preserve">7. Volkswagen Polo 1.9 SDI comfortline, 2005. godište, </w:t>
      </w:r>
      <w:r w:rsidRPr="006A7024">
        <w:rPr>
          <w:rFonts w:ascii="Times New Roman" w:hAnsi="Times New Roman" w:cs="Times New Roman"/>
          <w:b/>
          <w:sz w:val="24"/>
          <w:szCs w:val="24"/>
        </w:rPr>
        <w:t xml:space="preserve"> </w:t>
      </w:r>
      <w:r w:rsidRPr="006A7024">
        <w:rPr>
          <w:rFonts w:ascii="Times New Roman" w:eastAsia="Times New Roman" w:hAnsi="Times New Roman" w:cs="Times New Roman"/>
          <w:b/>
          <w:sz w:val="24"/>
          <w:szCs w:val="24"/>
        </w:rPr>
        <w:t>radna zapremina1896 cm3, snaga motora 47kw, pređeno 149165 km, procijenjene vrijednosti 2.029,07eura</w:t>
      </w:r>
    </w:p>
    <w:p w:rsidR="00F53E3E" w:rsidRPr="006A7024" w:rsidRDefault="00F53E3E" w:rsidP="00E03DA2">
      <w:pPr>
        <w:widowControl w:val="0"/>
        <w:spacing w:after="0" w:line="252" w:lineRule="exact"/>
        <w:rPr>
          <w:rFonts w:ascii="Times New Roman" w:eastAsia="Times New Roman" w:hAnsi="Times New Roman" w:cs="Times New Roman"/>
          <w:b/>
        </w:rPr>
      </w:pPr>
    </w:p>
    <w:tbl>
      <w:tblPr>
        <w:tblW w:w="8216" w:type="dxa"/>
        <w:tblLook w:val="04A0"/>
      </w:tblPr>
      <w:tblGrid>
        <w:gridCol w:w="4436"/>
        <w:gridCol w:w="3780"/>
      </w:tblGrid>
      <w:tr w:rsidR="00F53E3E" w:rsidRPr="006A7024" w:rsidTr="00F53E3E">
        <w:trPr>
          <w:trHeight w:val="315"/>
        </w:trPr>
        <w:tc>
          <w:tcPr>
            <w:tcW w:w="4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630"/>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780" w:type="dxa"/>
            <w:tcBorders>
              <w:top w:val="nil"/>
              <w:left w:val="nil"/>
              <w:bottom w:val="single" w:sz="4" w:space="0" w:color="auto"/>
              <w:right w:val="single" w:sz="4" w:space="0" w:color="auto"/>
            </w:tcBorders>
            <w:shd w:val="clear" w:color="auto" w:fill="auto"/>
            <w:vAlign w:val="bottom"/>
            <w:hideMark/>
          </w:tcPr>
          <w:p w:rsidR="00F53E3E" w:rsidRPr="006A7024" w:rsidRDefault="00F53E3E" w:rsidP="00F53E3E">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VOLKSWAGEN POLO 1.9 SDI COMFORTLINE</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1896cm3</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47KW</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038</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WVWZZZ9NZ6D040590</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 stanje vozila</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13.10.2005.god.</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2005.god.</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 149165</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255"/>
        </w:trPr>
        <w:tc>
          <w:tcPr>
            <w:tcW w:w="82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tc>
      </w:tr>
      <w:tr w:rsidR="00F53E3E" w:rsidRPr="006A7024" w:rsidTr="00F53E3E">
        <w:trPr>
          <w:trHeight w:val="600"/>
        </w:trPr>
        <w:tc>
          <w:tcPr>
            <w:tcW w:w="82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r>
      <w:tr w:rsidR="00F53E3E" w:rsidRPr="006A7024" w:rsidTr="00F53E3E">
        <w:trPr>
          <w:trHeight w:val="25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 voznom stanju, nije u voznom stanju</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25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(Podvući ili opisati stanje vozila)</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1050"/>
        </w:trPr>
        <w:tc>
          <w:tcPr>
            <w:tcW w:w="82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53E3E" w:rsidRPr="006A7024" w:rsidRDefault="00F53E3E" w:rsidP="00F53E3E">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Oštećenje:prednje haube od kamenčića, prednji branik, prednji lijevi blatobran, prednja lijeva vrata - tapacirung, zadnji lijevi i desni blatobran, zadnja desna vrata, zadnji branik, ukrasna ratkapna - 2 kom. - nedostaje.</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 OBRAČUN VRIJEDNOSTI VOZILA</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 Nacionalnog</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11.616,00 €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biroa osiguravača Crne Gore 2017.</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12  god. 5 mjeseca</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1.649,47 €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lastRenderedPageBreak/>
              <w:t>Cijena kad je automobil kupljen</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12.666,00 €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1.161,60 €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-350,00 €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-432,00 €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2.029,07 €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2.029,07 €</w:t>
            </w:r>
          </w:p>
        </w:tc>
      </w:tr>
    </w:tbl>
    <w:p w:rsidR="00F53E3E" w:rsidRPr="006A7024" w:rsidRDefault="00F53E3E" w:rsidP="00E03DA2">
      <w:pPr>
        <w:widowControl w:val="0"/>
        <w:spacing w:after="0" w:line="252" w:lineRule="exact"/>
        <w:rPr>
          <w:rFonts w:ascii="Times New Roman" w:eastAsia="Times New Roman" w:hAnsi="Times New Roman" w:cs="Times New Roman"/>
          <w:b/>
        </w:rPr>
      </w:pPr>
    </w:p>
    <w:p w:rsidR="00E03DA2" w:rsidRPr="006A7024" w:rsidRDefault="00E03DA2" w:rsidP="00E03DA2">
      <w:pPr>
        <w:widowControl w:val="0"/>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8. Lada Niva , 2008. godište,  radna zapremina 1690 cm3, snaga motora 61kw, pređeno 26013 km, , procijenjene vrijednosti 1.173,25 eura</w:t>
      </w:r>
    </w:p>
    <w:p w:rsidR="004B654A" w:rsidRPr="006A7024" w:rsidRDefault="004B654A" w:rsidP="00E03DA2">
      <w:pPr>
        <w:widowControl w:val="0"/>
        <w:spacing w:after="0" w:line="252" w:lineRule="exact"/>
        <w:rPr>
          <w:rFonts w:ascii="Times New Roman" w:eastAsia="Times New Roman" w:hAnsi="Times New Roman" w:cs="Times New Roman"/>
          <w:b/>
        </w:rPr>
      </w:pPr>
    </w:p>
    <w:tbl>
      <w:tblPr>
        <w:tblW w:w="8672" w:type="dxa"/>
        <w:tblLook w:val="04A0"/>
      </w:tblPr>
      <w:tblGrid>
        <w:gridCol w:w="4436"/>
        <w:gridCol w:w="4236"/>
      </w:tblGrid>
      <w:tr w:rsidR="004B654A" w:rsidRPr="006A7024" w:rsidTr="004B654A">
        <w:trPr>
          <w:trHeight w:val="315"/>
        </w:trPr>
        <w:tc>
          <w:tcPr>
            <w:tcW w:w="4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4236" w:type="dxa"/>
            <w:tcBorders>
              <w:top w:val="single" w:sz="4" w:space="0" w:color="auto"/>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LADA NIVA</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višenamjenski zatvoreni putnički automobil</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1690cm3</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61KW</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016</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XTA21214081880697</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 stanje vozila</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31.03.2008.god.</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2008.god.</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 26013</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255"/>
        </w:trPr>
        <w:tc>
          <w:tcPr>
            <w:tcW w:w="86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B654A" w:rsidRPr="006A7024" w:rsidRDefault="004B654A" w:rsidP="004B654A">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tc>
      </w:tr>
      <w:tr w:rsidR="004B654A" w:rsidRPr="006A7024" w:rsidTr="004B654A">
        <w:trPr>
          <w:trHeight w:val="765"/>
        </w:trPr>
        <w:tc>
          <w:tcPr>
            <w:tcW w:w="86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B654A" w:rsidRPr="006A7024" w:rsidRDefault="004B654A" w:rsidP="0008558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r>
      <w:tr w:rsidR="004B654A" w:rsidRPr="006A7024" w:rsidTr="004B654A">
        <w:trPr>
          <w:trHeight w:val="25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 voznom stanju, nije u voznom stanju</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900"/>
        </w:trPr>
        <w:tc>
          <w:tcPr>
            <w:tcW w:w="86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B654A" w:rsidRPr="006A7024" w:rsidRDefault="004B654A" w:rsidP="0008558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Oštećenje:prednja hauba, prednji branik,vanjske gume 185/75R16 - 4 kom., prednja lijeva i desnavrata,zadnji desni blatobran i transmisija i felge korodirale Vozilo se ne koristi od 13.11.2016.godine ( 1 god. i 4 mjeseca).</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 OBRAČUN VRIJEDNOSTI VOZILA</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 Nacionalnog</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7.293,00 €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biroa osiguravača Crne Gore 2017.</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10  god.  /  mjeseca</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1.458,60 €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6.500,00 €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729,30 €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lastRenderedPageBreak/>
              <w:t>Oštećenje:</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-650,00 €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-364,65 €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1.173,25 €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1.173,25 €</w:t>
            </w:r>
          </w:p>
        </w:tc>
      </w:tr>
    </w:tbl>
    <w:p w:rsidR="004B654A" w:rsidRPr="006A7024" w:rsidRDefault="004B654A" w:rsidP="00E03DA2">
      <w:pPr>
        <w:widowControl w:val="0"/>
        <w:spacing w:after="0" w:line="252" w:lineRule="exact"/>
        <w:rPr>
          <w:rFonts w:ascii="Times New Roman" w:eastAsia="Times New Roman" w:hAnsi="Times New Roman" w:cs="Times New Roman"/>
          <w:b/>
        </w:rPr>
      </w:pPr>
    </w:p>
    <w:p w:rsidR="00E03DA2" w:rsidRPr="006A7024" w:rsidRDefault="00E03DA2" w:rsidP="00E03DA2">
      <w:pPr>
        <w:widowControl w:val="0"/>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9. Audi A4 2.0 TDI ,</w:t>
      </w:r>
      <w:r w:rsidRPr="006A7024">
        <w:rPr>
          <w:rFonts w:ascii="Times New Roman" w:hAnsi="Times New Roman" w:cs="Times New Roman"/>
          <w:b/>
          <w:sz w:val="24"/>
          <w:szCs w:val="24"/>
        </w:rPr>
        <w:t xml:space="preserve"> </w:t>
      </w:r>
      <w:r w:rsidRPr="006A7024">
        <w:rPr>
          <w:rFonts w:ascii="Times New Roman" w:eastAsia="Times New Roman" w:hAnsi="Times New Roman" w:cs="Times New Roman"/>
          <w:b/>
          <w:sz w:val="24"/>
          <w:szCs w:val="24"/>
        </w:rPr>
        <w:t>2008. godište,  radna zapremina1968 cm3, snaga motora 105kw, pređeno 116476 km, procijenjene vrijednosti 7.750,70 eura</w:t>
      </w:r>
    </w:p>
    <w:p w:rsidR="00472E0B" w:rsidRPr="006A7024" w:rsidRDefault="00472E0B" w:rsidP="00472E0B">
      <w:pPr>
        <w:widowControl w:val="0"/>
        <w:spacing w:after="0" w:line="252" w:lineRule="exact"/>
        <w:rPr>
          <w:rFonts w:ascii="Times New Roman" w:eastAsia="Times New Roman" w:hAnsi="Times New Roman" w:cs="Times New Roman"/>
          <w:b/>
        </w:rPr>
      </w:pPr>
    </w:p>
    <w:tbl>
      <w:tblPr>
        <w:tblW w:w="8642" w:type="dxa"/>
        <w:tblLook w:val="04A0"/>
      </w:tblPr>
      <w:tblGrid>
        <w:gridCol w:w="4436"/>
        <w:gridCol w:w="4206"/>
      </w:tblGrid>
      <w:tr w:rsidR="00472E0B" w:rsidRPr="006A7024" w:rsidTr="00770131">
        <w:trPr>
          <w:trHeight w:val="315"/>
        </w:trPr>
        <w:tc>
          <w:tcPr>
            <w:tcW w:w="4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4206" w:type="dxa"/>
            <w:tcBorders>
              <w:top w:val="single" w:sz="4" w:space="0" w:color="auto"/>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AUDI A4 2.0 TDI</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1968cm3</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105 KW</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003</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WAUZZZ8K99A031274</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25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 stanje vozila</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20.08.2008.god.</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2008.god.</w:t>
            </w:r>
          </w:p>
        </w:tc>
      </w:tr>
      <w:tr w:rsidR="00472E0B" w:rsidRPr="006A7024" w:rsidTr="00770131">
        <w:trPr>
          <w:trHeight w:val="25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 116476</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255"/>
        </w:trPr>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2E0B" w:rsidRPr="006A7024" w:rsidRDefault="00472E0B" w:rsidP="00472E0B">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tc>
      </w:tr>
      <w:tr w:rsidR="00472E0B" w:rsidRPr="006A7024" w:rsidTr="00770131">
        <w:trPr>
          <w:trHeight w:val="25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255"/>
        </w:trPr>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2E0B" w:rsidRPr="006A7024" w:rsidRDefault="00472E0B" w:rsidP="00472E0B">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r>
      <w:tr w:rsidR="00472E0B" w:rsidRPr="006A7024" w:rsidTr="00770131">
        <w:trPr>
          <w:trHeight w:val="25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 voznom stanju, nije u voznom stanju</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855"/>
        </w:trPr>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Oštećenje:prednji branik, prednja hauba,prednje desno svjetlo,prednji lijevi blatobran, zadnja lijeva i desna vrata, zadnji lijevi i desni blatobran, zadnji branik i zadnja lijeva štop lampa.</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 OBRAČUN VRIJEDNOSTI VOZILA</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 Nacionalnog</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28.569,00 €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biroa osiguravača Crne Gore 2017.</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10  god. / mjeseca</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5.713,80 €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31.780,00 €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2.856,90 €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-700,00 €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-120,00 €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lastRenderedPageBreak/>
              <w:t>Ponuda i potražnja:</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7.750,70 €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7.750,70 €</w:t>
            </w:r>
          </w:p>
        </w:tc>
      </w:tr>
    </w:tbl>
    <w:p w:rsidR="00472E0B" w:rsidRPr="006A7024" w:rsidRDefault="00472E0B" w:rsidP="00E03DA2">
      <w:pPr>
        <w:widowControl w:val="0"/>
        <w:spacing w:after="0" w:line="252" w:lineRule="exact"/>
        <w:rPr>
          <w:rFonts w:ascii="Times New Roman" w:eastAsia="Times New Roman" w:hAnsi="Times New Roman" w:cs="Times New Roman"/>
          <w:b/>
        </w:rPr>
      </w:pPr>
    </w:p>
    <w:p w:rsidR="00E03DA2" w:rsidRPr="006A7024" w:rsidRDefault="00E03DA2" w:rsidP="00E03DA2">
      <w:pPr>
        <w:widowControl w:val="0"/>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10. Golf 2.0 SDI trendline, 2005. godište,  radna zapremina1968 cm3, snaga motora 55kw, pređeno 329690 km, procijenjene vrijednosti 1.030,19 eura</w:t>
      </w:r>
    </w:p>
    <w:p w:rsidR="00F35CCC" w:rsidRPr="006A7024" w:rsidRDefault="00F35CCC" w:rsidP="00E03DA2">
      <w:pPr>
        <w:widowControl w:val="0"/>
        <w:spacing w:after="0" w:line="252" w:lineRule="exact"/>
        <w:rPr>
          <w:rFonts w:ascii="Times New Roman" w:eastAsia="Times New Roman" w:hAnsi="Times New Roman" w:cs="Times New Roman"/>
          <w:b/>
        </w:rPr>
      </w:pPr>
    </w:p>
    <w:tbl>
      <w:tblPr>
        <w:tblW w:w="8642" w:type="dxa"/>
        <w:tblLook w:val="04A0"/>
      </w:tblPr>
      <w:tblGrid>
        <w:gridCol w:w="4436"/>
        <w:gridCol w:w="4206"/>
      </w:tblGrid>
      <w:tr w:rsidR="008119BC" w:rsidRPr="006A7024" w:rsidTr="00770131">
        <w:trPr>
          <w:trHeight w:val="315"/>
        </w:trPr>
        <w:tc>
          <w:tcPr>
            <w:tcW w:w="4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GOLF 2.0 SDI TRENDLINE</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1968 cm3</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55KW</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014</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WVWZZZ1KZ6W057165</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 stanje vozila</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22.10.2005.god.</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2005.god.</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 329690</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770131">
        <w:trPr>
          <w:trHeight w:val="255"/>
        </w:trPr>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119BC" w:rsidRPr="006A7024" w:rsidRDefault="008119BC" w:rsidP="008119BC">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tc>
      </w:tr>
      <w:tr w:rsidR="008119BC" w:rsidRPr="006A7024" w:rsidTr="00770131">
        <w:trPr>
          <w:trHeight w:val="660"/>
        </w:trPr>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r>
      <w:tr w:rsidR="008119BC" w:rsidRPr="006A7024" w:rsidTr="00770131">
        <w:trPr>
          <w:trHeight w:val="25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 voznom stanju, nije u voznom stanju</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770131">
        <w:trPr>
          <w:trHeight w:val="25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(Podvući ili opisati stanje vozila)</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9A3D78">
        <w:trPr>
          <w:trHeight w:val="714"/>
        </w:trPr>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Oštećenje:prednji blatobran, prednja hauba oštećena od kamenica, lijevi desni prag, zadnji lijevi i desni blatobran, zadnja desna vrata,zadnji branik, zadnja lijeva štop lampa.</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 OBRAČUN VRIJEDNOSTI VOZILA</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 Nacionalnog</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16.195,00 €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biroa osiguravača Crne Gore 2017.</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12  god. 5 mjeseca</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2.299,69 €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16.666,00 €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-1.619,50 €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-300,00 €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800,00 €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-150,00 €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1.030,19 €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1.030,19 €</w:t>
            </w:r>
          </w:p>
        </w:tc>
      </w:tr>
    </w:tbl>
    <w:p w:rsidR="00F35CCC" w:rsidRPr="006A7024" w:rsidRDefault="00F35CCC" w:rsidP="00E03DA2">
      <w:pPr>
        <w:widowControl w:val="0"/>
        <w:spacing w:after="0" w:line="252" w:lineRule="exact"/>
        <w:rPr>
          <w:rFonts w:ascii="Times New Roman" w:eastAsia="Times New Roman" w:hAnsi="Times New Roman" w:cs="Times New Roman"/>
          <w:b/>
        </w:rPr>
      </w:pPr>
    </w:p>
    <w:p w:rsidR="00E03DA2" w:rsidRPr="006A7024" w:rsidRDefault="00E03DA2" w:rsidP="00E03DA2">
      <w:pPr>
        <w:widowControl w:val="0"/>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 xml:space="preserve">11. Ford Fiesta 1.2 5DR , 2007. godište,  radna zapremina1242 cm3, snaga motora </w:t>
      </w:r>
      <w:r w:rsidRPr="006A7024">
        <w:rPr>
          <w:rFonts w:ascii="Times New Roman" w:eastAsia="Times New Roman" w:hAnsi="Times New Roman" w:cs="Times New Roman"/>
          <w:b/>
          <w:sz w:val="24"/>
          <w:szCs w:val="24"/>
        </w:rPr>
        <w:lastRenderedPageBreak/>
        <w:t>55kw, procijenjene vrijednosti 428,34 eura</w:t>
      </w:r>
    </w:p>
    <w:p w:rsidR="00021B98" w:rsidRPr="006A7024" w:rsidRDefault="00021B98" w:rsidP="00E03DA2">
      <w:pPr>
        <w:widowControl w:val="0"/>
        <w:spacing w:after="0" w:line="252" w:lineRule="exact"/>
        <w:rPr>
          <w:rFonts w:ascii="Times New Roman" w:eastAsia="Times New Roman" w:hAnsi="Times New Roman" w:cs="Times New Roman"/>
          <w:b/>
        </w:rPr>
      </w:pPr>
    </w:p>
    <w:tbl>
      <w:tblPr>
        <w:tblW w:w="8642" w:type="dxa"/>
        <w:tblLook w:val="04A0"/>
      </w:tblPr>
      <w:tblGrid>
        <w:gridCol w:w="4390"/>
        <w:gridCol w:w="4252"/>
      </w:tblGrid>
      <w:tr w:rsidR="00050061" w:rsidRPr="006A7024" w:rsidTr="009A3D78">
        <w:trPr>
          <w:trHeight w:val="31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FORD FIESTA 1.2 5DR</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1242 cm3</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55KW</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047</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WFOHXXGAJH7D81720</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 stanje vozila</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21.08.2007.god.</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2007.god.</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:ne mogu se prikazati pređeni kilometri</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765"/>
        </w:trPr>
        <w:tc>
          <w:tcPr>
            <w:tcW w:w="8642" w:type="dxa"/>
            <w:gridSpan w:val="2"/>
            <w:tcBorders>
              <w:top w:val="single" w:sz="4" w:space="0" w:color="auto"/>
              <w:left w:val="single" w:sz="4" w:space="0" w:color="auto"/>
              <w:bottom w:val="single" w:sz="4" w:space="0" w:color="auto"/>
              <w:right w:val="single" w:sz="4" w:space="0" w:color="auto"/>
            </w:tcBorders>
            <w:shd w:val="clear" w:color="auto" w:fill="auto"/>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r>
      <w:tr w:rsidR="00050061" w:rsidRPr="006A7024" w:rsidTr="009A3D78">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 voznom stanju, nije u voznom stanju</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1578"/>
        </w:trPr>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Oštećenje:prednje lijevo svjetlo, prednje desno svjetlo zamagljeno, prednji branik, prednja lijevavrata i nosač vrata, prednja hauba, prednji lijevi blatobran, zaštitna plastika lijevog blatobrana,instrument tabla, ratkapne točka - 2kom - nedostaju, zadnja desna i lijeva vrata, zadnji desni blatobran, poklopac gepeka, zadnji branik. Vozilo se ne koristi od 31.01.2016.godine (2 god i 2mjeseca).</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 OBRAČUN VRIJEDNOSTI VOZILA</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 Nacionalnog</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11.339,00 €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biroa osiguravača Crne Gore 2017.</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10 god. 11 mjeseca</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2.018,34 €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11.500,00 €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-1.250,00 €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-340,00 €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428,34 €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428,34 €</w:t>
            </w:r>
          </w:p>
        </w:tc>
      </w:tr>
    </w:tbl>
    <w:p w:rsidR="00021B98" w:rsidRPr="006A7024" w:rsidRDefault="00021B98" w:rsidP="00E03DA2">
      <w:pPr>
        <w:widowControl w:val="0"/>
        <w:spacing w:after="0" w:line="252" w:lineRule="exact"/>
        <w:rPr>
          <w:rFonts w:ascii="Times New Roman" w:eastAsia="Times New Roman" w:hAnsi="Times New Roman" w:cs="Times New Roman"/>
          <w:b/>
        </w:rPr>
      </w:pPr>
    </w:p>
    <w:p w:rsidR="00E03DA2" w:rsidRPr="006A7024" w:rsidRDefault="00E03DA2" w:rsidP="00E03DA2">
      <w:pPr>
        <w:widowControl w:val="0"/>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12. DaciaLogan Base1.4 MPI , 2008. godište,  radna zapremina1390 cm3, snaga motora 55kw, pređeno 76643 km, procijenjene vrijednosti 839,92 eura</w:t>
      </w:r>
    </w:p>
    <w:p w:rsidR="003F5A1C" w:rsidRPr="006A7024" w:rsidRDefault="003F5A1C" w:rsidP="00E03DA2">
      <w:pPr>
        <w:widowControl w:val="0"/>
        <w:spacing w:after="0" w:line="252" w:lineRule="exact"/>
        <w:rPr>
          <w:rFonts w:ascii="Times New Roman" w:eastAsia="Times New Roman" w:hAnsi="Times New Roman" w:cs="Times New Roman"/>
          <w:b/>
        </w:rPr>
      </w:pPr>
    </w:p>
    <w:tbl>
      <w:tblPr>
        <w:tblW w:w="8337" w:type="dxa"/>
        <w:tblLook w:val="04A0"/>
      </w:tblPr>
      <w:tblGrid>
        <w:gridCol w:w="5098"/>
        <w:gridCol w:w="3225"/>
        <w:gridCol w:w="14"/>
      </w:tblGrid>
      <w:tr w:rsidR="003F5A1C" w:rsidRPr="006A7024" w:rsidTr="00316A60">
        <w:trPr>
          <w:gridAfter w:val="1"/>
          <w:wAfter w:w="14" w:type="dxa"/>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3225" w:type="dxa"/>
            <w:tcBorders>
              <w:top w:val="single" w:sz="4" w:space="0" w:color="auto"/>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343"/>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25" w:type="dxa"/>
            <w:tcBorders>
              <w:top w:val="nil"/>
              <w:left w:val="nil"/>
              <w:bottom w:val="single" w:sz="4" w:space="0" w:color="auto"/>
              <w:right w:val="single" w:sz="4" w:space="0" w:color="auto"/>
            </w:tcBorders>
            <w:shd w:val="clear" w:color="auto" w:fill="auto"/>
            <w:vAlign w:val="bottom"/>
            <w:hideMark/>
          </w:tcPr>
          <w:p w:rsidR="003F5A1C" w:rsidRPr="006A7024" w:rsidRDefault="003F5A1C" w:rsidP="003F5A1C">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DACIA LOGAN BASE 1.4 MPI</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1390cm3</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55KW</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141</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UU1LSDAEH39827881</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 stanje vozila</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23.07.2008.god.</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2008.god.</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 76643</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255"/>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3F5A1C" w:rsidRPr="006A7024" w:rsidRDefault="003F5A1C" w:rsidP="009A3D78">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tc>
        <w:tc>
          <w:tcPr>
            <w:tcW w:w="3225" w:type="dxa"/>
            <w:tcBorders>
              <w:top w:val="nil"/>
              <w:left w:val="nil"/>
              <w:bottom w:val="single" w:sz="4" w:space="0" w:color="auto"/>
              <w:right w:val="single" w:sz="4" w:space="0" w:color="auto"/>
            </w:tcBorders>
            <w:shd w:val="clear" w:color="auto" w:fill="auto"/>
            <w:noWrap/>
            <w:vAlign w:val="center"/>
            <w:hideMark/>
          </w:tcPr>
          <w:p w:rsidR="003F5A1C" w:rsidRPr="006A7024" w:rsidRDefault="003F5A1C" w:rsidP="003F5A1C">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255"/>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c>
          <w:tcPr>
            <w:tcW w:w="3225" w:type="dxa"/>
            <w:tcBorders>
              <w:top w:val="nil"/>
              <w:left w:val="nil"/>
              <w:bottom w:val="single" w:sz="4" w:space="0" w:color="auto"/>
              <w:right w:val="single" w:sz="4" w:space="0" w:color="auto"/>
            </w:tcBorders>
            <w:shd w:val="clear" w:color="auto" w:fill="auto"/>
            <w:noWrap/>
            <w:vAlign w:val="center"/>
            <w:hideMark/>
          </w:tcPr>
          <w:p w:rsidR="003F5A1C" w:rsidRPr="006A7024" w:rsidRDefault="003F5A1C" w:rsidP="003F5A1C">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25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 voznom stanju, nije u voznom stanju</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25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(Podvući ili opisati stanje vozila)</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9A3D78">
        <w:trPr>
          <w:trHeight w:val="782"/>
        </w:trPr>
        <w:tc>
          <w:tcPr>
            <w:tcW w:w="83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Oštećenje:prednja hauba od kamenica, prednji lijevi i desni blatobran, lijevi i desni prag, prednjadesna vrata, zadnji desni blatobran, poklopac gepeka, tapacirung sjedišta vozača.</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 OBRAČUN VRIJEDNOSTI VOZILA</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 Nacionalnog</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6.692,00 €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biroa osiguravača Crne Gore 2017.</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9 god. 8 mjeseca</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1.405,32 €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7.200,00 €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669,20 €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-900,00</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color w:val="FF0000"/>
              </w:rPr>
              <w:t>-334,60 €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839,92 €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839,92 €</w:t>
            </w:r>
          </w:p>
        </w:tc>
      </w:tr>
    </w:tbl>
    <w:p w:rsidR="003F5A1C" w:rsidRPr="006A7024" w:rsidRDefault="003F5A1C" w:rsidP="00E03DA2">
      <w:pPr>
        <w:widowControl w:val="0"/>
        <w:spacing w:after="0" w:line="252" w:lineRule="exact"/>
        <w:rPr>
          <w:rFonts w:ascii="Times New Roman" w:eastAsia="Times New Roman" w:hAnsi="Times New Roman" w:cs="Times New Roman"/>
          <w:b/>
        </w:rPr>
      </w:pPr>
    </w:p>
    <w:p w:rsidR="00E03DA2" w:rsidRPr="006A7024" w:rsidRDefault="00E03DA2" w:rsidP="00E03DA2">
      <w:pPr>
        <w:widowControl w:val="0"/>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13. Volkswagen Golf 2.0 SDI Trendline, 2005. godište,  radna zapremina1968 cm3, snaga motora 55kw, pređeno 178653 km, procijenjene vrijednosti 2.732,29 eura</w:t>
      </w:r>
    </w:p>
    <w:p w:rsidR="0065487C" w:rsidRPr="006A7024" w:rsidRDefault="0065487C" w:rsidP="00E03DA2">
      <w:pPr>
        <w:widowControl w:val="0"/>
        <w:spacing w:after="0" w:line="252" w:lineRule="exact"/>
        <w:rPr>
          <w:rFonts w:ascii="Times New Roman" w:eastAsia="Times New Roman" w:hAnsi="Times New Roman" w:cs="Times New Roman"/>
          <w:b/>
        </w:rPr>
      </w:pPr>
    </w:p>
    <w:tbl>
      <w:tblPr>
        <w:tblW w:w="8216" w:type="dxa"/>
        <w:tblLook w:val="04A0"/>
      </w:tblPr>
      <w:tblGrid>
        <w:gridCol w:w="4436"/>
        <w:gridCol w:w="3780"/>
      </w:tblGrid>
      <w:tr w:rsidR="002D3DD2" w:rsidRPr="006A7024" w:rsidTr="002D3DD2">
        <w:trPr>
          <w:trHeight w:val="315"/>
        </w:trPr>
        <w:tc>
          <w:tcPr>
            <w:tcW w:w="4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630"/>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780" w:type="dxa"/>
            <w:tcBorders>
              <w:top w:val="nil"/>
              <w:left w:val="nil"/>
              <w:bottom w:val="single" w:sz="4" w:space="0" w:color="auto"/>
              <w:right w:val="single" w:sz="4" w:space="0" w:color="auto"/>
            </w:tcBorders>
            <w:shd w:val="clear" w:color="auto" w:fill="auto"/>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VOLKSWAGEN GOLF 2.0 SDI TRENDLINE</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lastRenderedPageBreak/>
              <w:t>Vrsta vozila:</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1968cm3</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55kw</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022</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WVWZZZ1KZ6W058569</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 stanje vozila</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22.10.2005.g.</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2005. god.</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 178653</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255"/>
        </w:trPr>
        <w:tc>
          <w:tcPr>
            <w:tcW w:w="82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D3DD2" w:rsidRPr="006A7024" w:rsidRDefault="002D3DD2" w:rsidP="002D3DD2">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tc>
      </w:tr>
      <w:tr w:rsidR="002D3DD2" w:rsidRPr="006A7024" w:rsidTr="002D3DD2">
        <w:trPr>
          <w:trHeight w:val="255"/>
        </w:trPr>
        <w:tc>
          <w:tcPr>
            <w:tcW w:w="82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D3DD2" w:rsidRPr="006A7024" w:rsidRDefault="002D3DD2" w:rsidP="002D3DD2">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r>
      <w:tr w:rsidR="002D3DD2" w:rsidRPr="006A7024" w:rsidTr="002D3DD2">
        <w:trPr>
          <w:trHeight w:val="25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 voznom stanju, nije u voznom stanju</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25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(Podvući ili opisati stanje vozila)</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9A3D78">
        <w:trPr>
          <w:trHeight w:val="878"/>
        </w:trPr>
        <w:tc>
          <w:tcPr>
            <w:tcW w:w="82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D3DD2" w:rsidRPr="006A7024" w:rsidRDefault="002D3DD2" w:rsidP="002D3DD2">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Oštećenje: Prednja svjetla stakla zamagljena -2 kom, prednja hauba i krov oštećeni od kamenica, prednjadesna vrata, prednji deni i lijevi blatobran, zadnja desna i lijeva vrata, zadnji branik, ukrasna ratkapna 1 kom, tapacirung prednjih desnih vrata i krova</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 OBRAČUN VRIJEDNOSTI VOZILA</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 Nacionalnog</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16.195,00 €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biroa osiguravača Crne Gore 2017.</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12  god. 5 mjeseca</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2.299,69 €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16.666,00 €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1.206,50 €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-450,00 €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-323,90 €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2.732,29 €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2.732,29 €</w:t>
            </w:r>
          </w:p>
        </w:tc>
      </w:tr>
    </w:tbl>
    <w:p w:rsidR="0065487C" w:rsidRPr="006A7024" w:rsidRDefault="0065487C" w:rsidP="00E03DA2">
      <w:pPr>
        <w:widowControl w:val="0"/>
        <w:spacing w:after="0" w:line="252" w:lineRule="exact"/>
        <w:rPr>
          <w:rFonts w:ascii="Times New Roman" w:eastAsia="Times New Roman" w:hAnsi="Times New Roman" w:cs="Times New Roman"/>
          <w:b/>
        </w:rPr>
      </w:pPr>
    </w:p>
    <w:p w:rsidR="00E03DA2" w:rsidRPr="006A7024" w:rsidRDefault="00E03DA2" w:rsidP="00E03DA2">
      <w:pPr>
        <w:widowControl w:val="0"/>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14. Volkswagen Passat 2.0 FSI,</w:t>
      </w:r>
      <w:r w:rsidRPr="006A7024">
        <w:rPr>
          <w:rFonts w:ascii="Times New Roman" w:hAnsi="Times New Roman" w:cs="Times New Roman"/>
          <w:b/>
          <w:sz w:val="24"/>
          <w:szCs w:val="24"/>
        </w:rPr>
        <w:t xml:space="preserve"> </w:t>
      </w:r>
      <w:r w:rsidRPr="006A7024">
        <w:rPr>
          <w:rFonts w:ascii="Times New Roman" w:eastAsia="Times New Roman" w:hAnsi="Times New Roman" w:cs="Times New Roman"/>
          <w:b/>
          <w:sz w:val="24"/>
          <w:szCs w:val="24"/>
        </w:rPr>
        <w:t>2007. godište,  radna zapremina1984 cm3, snaga motora 110 kw, pređeno 150683 km, procijenjene vrijednosti 6.282,72 eura</w:t>
      </w:r>
    </w:p>
    <w:p w:rsidR="000C279D" w:rsidRPr="006A7024" w:rsidRDefault="000C279D" w:rsidP="009A3D78">
      <w:pPr>
        <w:widowControl w:val="0"/>
        <w:spacing w:after="0" w:line="252" w:lineRule="exact"/>
        <w:rPr>
          <w:rFonts w:ascii="Times New Roman" w:eastAsia="Times New Roman" w:hAnsi="Times New Roman" w:cs="Times New Roman"/>
          <w:b/>
        </w:rPr>
      </w:pPr>
    </w:p>
    <w:tbl>
      <w:tblPr>
        <w:tblW w:w="7996" w:type="dxa"/>
        <w:tblLook w:val="04A0"/>
      </w:tblPr>
      <w:tblGrid>
        <w:gridCol w:w="4436"/>
        <w:gridCol w:w="3560"/>
      </w:tblGrid>
      <w:tr w:rsidR="000C279D" w:rsidRPr="006A7024" w:rsidTr="000C279D">
        <w:trPr>
          <w:trHeight w:val="315"/>
        </w:trPr>
        <w:tc>
          <w:tcPr>
            <w:tcW w:w="4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3560" w:type="dxa"/>
            <w:tcBorders>
              <w:top w:val="single" w:sz="4" w:space="0" w:color="auto"/>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VOLKSWAGEN PASSAT 2.0 FSI</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1984cm3</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110kw</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lastRenderedPageBreak/>
              <w:t>Registarski broj:</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004</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WVWZZZ3CZ8P02122</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 stanje vozila</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07.08.2008.g.</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2007. god.</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 150683</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255"/>
        </w:trPr>
        <w:tc>
          <w:tcPr>
            <w:tcW w:w="79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tc>
      </w:tr>
      <w:tr w:rsidR="000C279D" w:rsidRPr="006A7024" w:rsidTr="000C279D">
        <w:trPr>
          <w:trHeight w:val="240"/>
        </w:trPr>
        <w:tc>
          <w:tcPr>
            <w:tcW w:w="79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r>
      <w:tr w:rsidR="000C279D" w:rsidRPr="006A7024" w:rsidTr="000C279D">
        <w:trPr>
          <w:trHeight w:val="25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 voznom stanju, nije u voznom stanju</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25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(Podvući ili opisati stanje vozila)</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900"/>
        </w:trPr>
        <w:tc>
          <w:tcPr>
            <w:tcW w:w="79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 prednja hauba  - oštećena od kamenica,  prednji branik, prednji desni blatobran, prednji desnipokazivač pravca, zadnji desni blatobran i sjedište vozača oštećeno cigaretom</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 OBRAČUN VRIJEDNOSTI VOZILA</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 Nacionalnog</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27.317,00 €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biroa osiguravača Crne Gore 2017.</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10   god. 8 mjeseca</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5.026,32 €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29.950,00 €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1.879,40 €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-350,00 €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-273,00 €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6.282,72 €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6.282,72 €</w:t>
            </w:r>
          </w:p>
        </w:tc>
      </w:tr>
    </w:tbl>
    <w:p w:rsidR="00FB097D" w:rsidRPr="00316A60" w:rsidRDefault="00FB097D" w:rsidP="00316A60">
      <w:pPr>
        <w:spacing w:after="0" w:line="240" w:lineRule="auto"/>
        <w:jc w:val="both"/>
        <w:rPr>
          <w:rFonts w:ascii="Times New Roman" w:hAnsi="Times New Roman" w:cs="Times New Roman"/>
          <w:b/>
          <w:bCs/>
          <w:color w:val="000000"/>
          <w:sz w:val="28"/>
          <w:szCs w:val="28"/>
        </w:rPr>
      </w:pPr>
    </w:p>
    <w:p w:rsidR="00FB097D" w:rsidRPr="006A7024" w:rsidRDefault="00E2453C" w:rsidP="00BA467D">
      <w:pPr>
        <w:pStyle w:val="ListParagraph"/>
        <w:spacing w:before="0" w:after="0" w:line="240" w:lineRule="auto"/>
        <w:jc w:val="right"/>
        <w:rPr>
          <w:rFonts w:ascii="Times New Roman" w:hAnsi="Times New Roman" w:cs="Times New Roman"/>
          <w:b/>
          <w:bCs/>
          <w:color w:val="000000"/>
          <w:sz w:val="28"/>
          <w:szCs w:val="28"/>
        </w:rPr>
      </w:pPr>
      <w:r w:rsidRPr="006A7024">
        <w:rPr>
          <w:rFonts w:ascii="Times New Roman" w:hAnsi="Times New Roman" w:cs="Times New Roman"/>
          <w:b/>
          <w:bCs/>
          <w:color w:val="000000"/>
          <w:sz w:val="28"/>
          <w:szCs w:val="28"/>
        </w:rPr>
        <w:t>Ukupna procijenjena vrijednost</w:t>
      </w:r>
      <w:r w:rsidR="00BA467D" w:rsidRPr="006A7024">
        <w:rPr>
          <w:rFonts w:ascii="Times New Roman" w:hAnsi="Times New Roman" w:cs="Times New Roman"/>
          <w:b/>
          <w:bCs/>
          <w:color w:val="000000"/>
          <w:sz w:val="28"/>
          <w:szCs w:val="28"/>
        </w:rPr>
        <w:t xml:space="preserve"> </w:t>
      </w:r>
      <w:r w:rsidR="00BA467D" w:rsidRPr="006A7024">
        <w:rPr>
          <w:rFonts w:ascii="Times New Roman" w:hAnsi="Times New Roman" w:cs="Times New Roman"/>
          <w:b/>
          <w:spacing w:val="4"/>
          <w:sz w:val="28"/>
          <w:szCs w:val="28"/>
        </w:rPr>
        <w:t xml:space="preserve">52.649,68 </w:t>
      </w:r>
      <w:r w:rsidR="00BA467D" w:rsidRPr="006A7024">
        <w:rPr>
          <w:rFonts w:ascii="Times New Roman" w:hAnsi="Times New Roman" w:cs="Times New Roman"/>
          <w:b/>
          <w:sz w:val="28"/>
          <w:szCs w:val="28"/>
        </w:rPr>
        <w:t>€</w:t>
      </w:r>
    </w:p>
    <w:p w:rsidR="00FB097D" w:rsidRPr="006A7024" w:rsidRDefault="00FB097D" w:rsidP="00547ABF">
      <w:pPr>
        <w:pStyle w:val="ListParagraph"/>
        <w:spacing w:before="0" w:after="0" w:line="240" w:lineRule="auto"/>
        <w:jc w:val="both"/>
        <w:rPr>
          <w:rFonts w:ascii="Times New Roman" w:hAnsi="Times New Roman" w:cs="Times New Roman"/>
          <w:b/>
          <w:bCs/>
          <w:color w:val="000000"/>
          <w:sz w:val="24"/>
          <w:szCs w:val="24"/>
        </w:rPr>
      </w:pPr>
    </w:p>
    <w:p w:rsidR="00BB1F5D" w:rsidRDefault="00563897" w:rsidP="009C50E3">
      <w:pPr>
        <w:spacing w:after="0" w:line="240" w:lineRule="auto"/>
        <w:jc w:val="both"/>
        <w:rPr>
          <w:rFonts w:ascii="Times New Roman" w:hAnsi="Times New Roman" w:cs="Times New Roman"/>
          <w:bCs/>
          <w:color w:val="000000"/>
          <w:sz w:val="24"/>
          <w:szCs w:val="24"/>
        </w:rPr>
      </w:pPr>
      <w:r w:rsidRPr="006A7024">
        <w:rPr>
          <w:rFonts w:ascii="Times New Roman" w:hAnsi="Times New Roman" w:cs="Times New Roman"/>
          <w:bCs/>
          <w:color w:val="000000"/>
          <w:sz w:val="24"/>
          <w:szCs w:val="24"/>
        </w:rPr>
        <w:t>Izvještaj o stučnoj procjeni tržišne vrijednosti upotrebljavanih vozila Opštine Budva</w:t>
      </w:r>
      <w:r w:rsidR="00846989" w:rsidRPr="006A7024">
        <w:rPr>
          <w:rFonts w:ascii="Times New Roman" w:hAnsi="Times New Roman" w:cs="Times New Roman"/>
          <w:bCs/>
          <w:color w:val="000000"/>
          <w:sz w:val="24"/>
          <w:szCs w:val="24"/>
        </w:rPr>
        <w:t xml:space="preserve"> je izradi</w:t>
      </w:r>
      <w:r w:rsidR="00626B0F" w:rsidRPr="006A7024">
        <w:rPr>
          <w:rFonts w:ascii="Times New Roman" w:hAnsi="Times New Roman" w:cs="Times New Roman"/>
          <w:bCs/>
          <w:color w:val="000000"/>
          <w:sz w:val="24"/>
          <w:szCs w:val="24"/>
        </w:rPr>
        <w:t>o</w:t>
      </w:r>
      <w:r w:rsidR="00846989" w:rsidRPr="006A7024">
        <w:rPr>
          <w:rFonts w:ascii="Times New Roman" w:hAnsi="Times New Roman" w:cs="Times New Roman"/>
          <w:bCs/>
          <w:color w:val="000000"/>
          <w:sz w:val="24"/>
          <w:szCs w:val="24"/>
        </w:rPr>
        <w:t xml:space="preserve"> mr Milomir Vlačić, dipl ing. Saobr., Sudski vještak saobraćajne struke </w:t>
      </w:r>
      <w:r w:rsidR="00C03E2D" w:rsidRPr="006A7024">
        <w:rPr>
          <w:rFonts w:ascii="Times New Roman" w:hAnsi="Times New Roman" w:cs="Times New Roman"/>
          <w:bCs/>
          <w:color w:val="000000"/>
          <w:sz w:val="24"/>
          <w:szCs w:val="24"/>
        </w:rPr>
        <w:t>–</w:t>
      </w:r>
      <w:r w:rsidR="00BB1F5D" w:rsidRPr="006A7024">
        <w:rPr>
          <w:rFonts w:ascii="Times New Roman" w:hAnsi="Times New Roman" w:cs="Times New Roman"/>
          <w:bCs/>
          <w:color w:val="000000"/>
          <w:sz w:val="24"/>
          <w:szCs w:val="24"/>
        </w:rPr>
        <w:t xml:space="preserve"> procjenjivač Tehničke struke.</w:t>
      </w:r>
    </w:p>
    <w:p w:rsidR="00AE6531" w:rsidRPr="006A7024" w:rsidRDefault="00AE6531" w:rsidP="009C50E3">
      <w:pPr>
        <w:spacing w:after="0" w:line="240" w:lineRule="auto"/>
        <w:jc w:val="both"/>
        <w:rPr>
          <w:rFonts w:ascii="Times New Roman" w:hAnsi="Times New Roman" w:cs="Times New Roman"/>
          <w:bCs/>
          <w:color w:val="000000"/>
          <w:sz w:val="24"/>
          <w:szCs w:val="24"/>
        </w:rPr>
      </w:pPr>
    </w:p>
    <w:p w:rsidR="00BB1F5D" w:rsidRPr="006A7024" w:rsidRDefault="00BB1F5D" w:rsidP="009C50E3">
      <w:pPr>
        <w:spacing w:after="0" w:line="240" w:lineRule="auto"/>
        <w:jc w:val="both"/>
        <w:rPr>
          <w:rFonts w:ascii="Times New Roman" w:hAnsi="Times New Roman" w:cs="Times New Roman"/>
          <w:bCs/>
          <w:color w:val="000000"/>
          <w:sz w:val="24"/>
          <w:szCs w:val="24"/>
        </w:rPr>
      </w:pPr>
      <w:r w:rsidRPr="006A7024">
        <w:rPr>
          <w:rFonts w:ascii="Times New Roman" w:hAnsi="Times New Roman" w:cs="Times New Roman"/>
          <w:bCs/>
          <w:color w:val="000000"/>
          <w:sz w:val="24"/>
          <w:szCs w:val="24"/>
        </w:rPr>
        <w:t>Pojedinačna i ukupna vrednost  upotrebljavih putničkih automobila je procjenjena na osnovu obavljenog vizuelnog pregleda, uz dva dominantna faktora: cijene novih vozila i kumulativne stope amortizacije, kao i načina eksploatacije uz evidentirana oštećenja.  Amortizacija je utvrđena na osnovu ukupnog vremena eksploatacije, pređene kilometraže i opšteg stanja vozila sa obzirom na namjenu i vrstu prevoza prema utvrđenim kriterijumima iz kataloga Nacionalnog biroa osiguravača Crne Gore 2017.g.</w:t>
      </w:r>
    </w:p>
    <w:p w:rsidR="009C50E3" w:rsidRPr="006A7024" w:rsidRDefault="00BB1F5D" w:rsidP="009C50E3">
      <w:pPr>
        <w:spacing w:after="0" w:line="240" w:lineRule="auto"/>
        <w:jc w:val="both"/>
        <w:rPr>
          <w:rFonts w:ascii="Times New Roman" w:hAnsi="Times New Roman" w:cs="Times New Roman"/>
          <w:bCs/>
          <w:color w:val="000000"/>
          <w:sz w:val="24"/>
          <w:szCs w:val="24"/>
        </w:rPr>
      </w:pPr>
      <w:r w:rsidRPr="006A7024">
        <w:rPr>
          <w:rFonts w:ascii="Times New Roman" w:hAnsi="Times New Roman" w:cs="Times New Roman"/>
          <w:bCs/>
          <w:color w:val="000000"/>
          <w:sz w:val="24"/>
          <w:szCs w:val="24"/>
        </w:rPr>
        <w:lastRenderedPageBreak/>
        <w:t>Izvještaj je</w:t>
      </w:r>
      <w:r w:rsidR="00C03E2D" w:rsidRPr="006A7024">
        <w:rPr>
          <w:rFonts w:ascii="Times New Roman" w:hAnsi="Times New Roman" w:cs="Times New Roman"/>
          <w:bCs/>
          <w:color w:val="000000"/>
          <w:sz w:val="24"/>
          <w:szCs w:val="24"/>
        </w:rPr>
        <w:t xml:space="preserve"> dostupan je na uvid </w:t>
      </w:r>
      <w:r w:rsidR="00747CA3" w:rsidRPr="006A7024">
        <w:rPr>
          <w:rFonts w:ascii="Times New Roman" w:hAnsi="Times New Roman" w:cs="Times New Roman"/>
          <w:bCs/>
          <w:color w:val="000000"/>
          <w:sz w:val="24"/>
          <w:szCs w:val="24"/>
        </w:rPr>
        <w:t>zainteresovanim licima radnim danim</w:t>
      </w:r>
      <w:r w:rsidRPr="006A7024">
        <w:rPr>
          <w:rFonts w:ascii="Times New Roman" w:hAnsi="Times New Roman" w:cs="Times New Roman"/>
          <w:bCs/>
          <w:color w:val="000000"/>
          <w:sz w:val="24"/>
          <w:szCs w:val="24"/>
        </w:rPr>
        <w:t>a</w:t>
      </w:r>
      <w:r w:rsidR="00AE6531">
        <w:rPr>
          <w:rFonts w:ascii="Times New Roman" w:hAnsi="Times New Roman" w:cs="Times New Roman"/>
          <w:bCs/>
          <w:color w:val="000000"/>
          <w:sz w:val="24"/>
          <w:szCs w:val="24"/>
        </w:rPr>
        <w:t xml:space="preserve"> </w:t>
      </w:r>
      <w:r w:rsidR="00747CA3" w:rsidRPr="006A7024">
        <w:rPr>
          <w:rFonts w:ascii="Times New Roman" w:hAnsi="Times New Roman" w:cs="Times New Roman"/>
          <w:bCs/>
          <w:color w:val="000000"/>
          <w:sz w:val="24"/>
          <w:szCs w:val="24"/>
        </w:rPr>
        <w:t xml:space="preserve"> </w:t>
      </w:r>
      <w:r w:rsidR="00AE6531" w:rsidRPr="00DC3A2B">
        <w:rPr>
          <w:rFonts w:ascii="Times New Roman" w:hAnsi="Times New Roman" w:cs="Times New Roman"/>
          <w:sz w:val="24"/>
          <w:szCs w:val="24"/>
        </w:rPr>
        <w:t xml:space="preserve">od dana objavljivanja tenderske dokumentacije </w:t>
      </w:r>
      <w:r w:rsidR="00AE6531">
        <w:rPr>
          <w:rFonts w:ascii="Times New Roman" w:hAnsi="Times New Roman" w:cs="Times New Roman"/>
          <w:sz w:val="24"/>
          <w:szCs w:val="24"/>
        </w:rPr>
        <w:t xml:space="preserve">od </w:t>
      </w:r>
      <w:r w:rsidR="00747CA3" w:rsidRPr="006A7024">
        <w:rPr>
          <w:rFonts w:ascii="Times New Roman" w:hAnsi="Times New Roman" w:cs="Times New Roman"/>
          <w:bCs/>
          <w:color w:val="000000"/>
          <w:sz w:val="24"/>
          <w:szCs w:val="24"/>
        </w:rPr>
        <w:t>09.00 – 14.00 u prostorijama Op</w:t>
      </w:r>
      <w:r w:rsidR="004E0716" w:rsidRPr="006A7024">
        <w:rPr>
          <w:rFonts w:ascii="Times New Roman" w:hAnsi="Times New Roman" w:cs="Times New Roman"/>
          <w:bCs/>
          <w:color w:val="000000"/>
          <w:sz w:val="24"/>
          <w:szCs w:val="24"/>
        </w:rPr>
        <w:t>š</w:t>
      </w:r>
      <w:r w:rsidR="00747CA3" w:rsidRPr="006A7024">
        <w:rPr>
          <w:rFonts w:ascii="Times New Roman" w:hAnsi="Times New Roman" w:cs="Times New Roman"/>
          <w:bCs/>
          <w:color w:val="000000"/>
          <w:sz w:val="24"/>
          <w:szCs w:val="24"/>
        </w:rPr>
        <w:t>tine Budve / Služba za javne nabavke.</w:t>
      </w:r>
    </w:p>
    <w:p w:rsidR="00E03DA2" w:rsidRPr="00AE6531" w:rsidRDefault="00E03DA2" w:rsidP="00AE6531">
      <w:pPr>
        <w:spacing w:after="0" w:line="240" w:lineRule="auto"/>
        <w:jc w:val="both"/>
        <w:rPr>
          <w:rFonts w:ascii="Times New Roman" w:hAnsi="Times New Roman" w:cs="Times New Roman"/>
          <w:b/>
          <w:bCs/>
          <w:color w:val="000000"/>
          <w:sz w:val="28"/>
          <w:szCs w:val="28"/>
        </w:rPr>
      </w:pPr>
    </w:p>
    <w:p w:rsidR="00AE6531" w:rsidRDefault="00AE6531" w:rsidP="00AE6531">
      <w:pPr>
        <w:spacing w:after="0" w:line="240" w:lineRule="auto"/>
        <w:jc w:val="both"/>
        <w:rPr>
          <w:rFonts w:ascii="Times New Roman" w:hAnsi="Times New Roman" w:cs="Times New Roman"/>
          <w:sz w:val="24"/>
          <w:szCs w:val="24"/>
        </w:rPr>
      </w:pPr>
      <w:r w:rsidRPr="0005018E">
        <w:rPr>
          <w:rFonts w:ascii="Times New Roman" w:hAnsi="Times New Roman" w:cs="Times New Roman"/>
          <w:sz w:val="24"/>
          <w:szCs w:val="24"/>
        </w:rPr>
        <w:t xml:space="preserve">Vozila koja su predmet zamjene, zainteresovana lica mogu uz pisani zahtjev pogledati svakog radnog dana </w:t>
      </w:r>
      <w:r w:rsidRPr="00DC3A2B">
        <w:rPr>
          <w:rFonts w:ascii="Times New Roman" w:hAnsi="Times New Roman" w:cs="Times New Roman"/>
          <w:sz w:val="24"/>
          <w:szCs w:val="24"/>
        </w:rPr>
        <w:t xml:space="preserve">od dana objavljivanja tenderske dokumentacije do dana </w:t>
      </w:r>
      <w:r w:rsidRPr="005D6D18">
        <w:rPr>
          <w:rFonts w:ascii="Times New Roman" w:hAnsi="Times New Roman" w:cs="Times New Roman"/>
          <w:sz w:val="24"/>
          <w:szCs w:val="24"/>
        </w:rPr>
        <w:t>15.08.2018</w:t>
      </w:r>
      <w:r w:rsidRPr="00DC3A2B">
        <w:rPr>
          <w:rFonts w:ascii="Times New Roman" w:hAnsi="Times New Roman" w:cs="Times New Roman"/>
          <w:sz w:val="24"/>
          <w:szCs w:val="24"/>
        </w:rPr>
        <w:t>. godine, u period</w:t>
      </w:r>
      <w:r>
        <w:rPr>
          <w:rFonts w:ascii="Times New Roman" w:hAnsi="Times New Roman" w:cs="Times New Roman"/>
          <w:sz w:val="24"/>
          <w:szCs w:val="24"/>
        </w:rPr>
        <w:t>u</w:t>
      </w:r>
      <w:r w:rsidRPr="00DC3A2B">
        <w:rPr>
          <w:rFonts w:ascii="Times New Roman" w:hAnsi="Times New Roman" w:cs="Times New Roman"/>
          <w:sz w:val="24"/>
          <w:szCs w:val="24"/>
        </w:rPr>
        <w:t xml:space="preserve"> od </w:t>
      </w:r>
      <w:r w:rsidRPr="00D81E81">
        <w:rPr>
          <w:rFonts w:ascii="Times New Roman" w:hAnsi="Times New Roman" w:cs="Times New Roman"/>
          <w:sz w:val="24"/>
          <w:szCs w:val="24"/>
        </w:rPr>
        <w:t>08:00 do 1</w:t>
      </w:r>
      <w:r>
        <w:rPr>
          <w:rFonts w:ascii="Times New Roman" w:hAnsi="Times New Roman" w:cs="Times New Roman"/>
          <w:sz w:val="24"/>
          <w:szCs w:val="24"/>
        </w:rPr>
        <w:t>2</w:t>
      </w:r>
      <w:r w:rsidRPr="00D81E81">
        <w:rPr>
          <w:rFonts w:ascii="Times New Roman" w:hAnsi="Times New Roman" w:cs="Times New Roman"/>
          <w:sz w:val="24"/>
          <w:szCs w:val="24"/>
        </w:rPr>
        <w:t>:00</w:t>
      </w:r>
      <w:r w:rsidRPr="00DC3A2B">
        <w:rPr>
          <w:rFonts w:ascii="Times New Roman" w:hAnsi="Times New Roman" w:cs="Times New Roman"/>
          <w:sz w:val="24"/>
          <w:szCs w:val="24"/>
        </w:rPr>
        <w:t xml:space="preserve"> sati, </w:t>
      </w:r>
      <w:r w:rsidRPr="0005018E">
        <w:rPr>
          <w:rFonts w:ascii="Times New Roman" w:hAnsi="Times New Roman" w:cs="Times New Roman"/>
          <w:sz w:val="24"/>
          <w:szCs w:val="24"/>
        </w:rPr>
        <w:t xml:space="preserve">na </w:t>
      </w:r>
      <w:r>
        <w:rPr>
          <w:rFonts w:ascii="Times New Roman" w:hAnsi="Times New Roman" w:cs="Times New Roman"/>
          <w:sz w:val="24"/>
          <w:szCs w:val="24"/>
        </w:rPr>
        <w:t>adresi</w:t>
      </w:r>
      <w:r w:rsidRPr="0005018E">
        <w:rPr>
          <w:rFonts w:ascii="Times New Roman" w:hAnsi="Times New Roman" w:cs="Times New Roman"/>
          <w:sz w:val="24"/>
          <w:szCs w:val="24"/>
        </w:rPr>
        <w:t xml:space="preserve"> u ul. </w:t>
      </w:r>
      <w:r>
        <w:rPr>
          <w:rFonts w:ascii="Times New Roman" w:hAnsi="Times New Roman" w:cs="Times New Roman"/>
          <w:sz w:val="24"/>
          <w:szCs w:val="24"/>
        </w:rPr>
        <w:t>Trg Sunca broj 3, Budva.</w:t>
      </w:r>
    </w:p>
    <w:p w:rsidR="00AE6531" w:rsidRDefault="00AE6531" w:rsidP="00AE6531">
      <w:pPr>
        <w:suppressAutoHyphens/>
        <w:spacing w:after="0" w:line="240" w:lineRule="auto"/>
        <w:jc w:val="both"/>
        <w:rPr>
          <w:rFonts w:ascii="Times New Roman" w:hAnsi="Times New Roman" w:cs="Times New Roman"/>
          <w:sz w:val="24"/>
          <w:szCs w:val="24"/>
        </w:rPr>
      </w:pPr>
    </w:p>
    <w:p w:rsidR="00AE6531" w:rsidRPr="008839CB" w:rsidRDefault="00AE6531" w:rsidP="00AE6531">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Kontakt osoba je Saša Kovačević </w:t>
      </w:r>
      <w:r w:rsidRPr="00D81E81">
        <w:rPr>
          <w:rFonts w:ascii="Times New Roman" w:hAnsi="Times New Roman" w:cs="Times New Roman"/>
          <w:sz w:val="24"/>
          <w:szCs w:val="24"/>
          <w:lang w:eastAsia="zh-CN"/>
        </w:rPr>
        <w:t xml:space="preserve">broj </w:t>
      </w:r>
      <w:r>
        <w:rPr>
          <w:rFonts w:ascii="Times New Roman" w:hAnsi="Times New Roman" w:cs="Times New Roman"/>
          <w:sz w:val="24"/>
          <w:szCs w:val="24"/>
          <w:lang w:eastAsia="zh-CN"/>
        </w:rPr>
        <w:t xml:space="preserve">mob. </w:t>
      </w:r>
      <w:r w:rsidRPr="00D81E81">
        <w:rPr>
          <w:rFonts w:ascii="Times New Roman" w:hAnsi="Times New Roman" w:cs="Times New Roman"/>
          <w:sz w:val="24"/>
          <w:szCs w:val="24"/>
          <w:lang w:eastAsia="zh-CN"/>
        </w:rPr>
        <w:t>tel.</w:t>
      </w:r>
      <w:r>
        <w:rPr>
          <w:rFonts w:ascii="Times New Roman" w:hAnsi="Times New Roman" w:cs="Times New Roman"/>
          <w:sz w:val="24"/>
          <w:szCs w:val="24"/>
          <w:lang w:eastAsia="zh-CN"/>
        </w:rPr>
        <w:t xml:space="preserve"> 069/022-468. </w:t>
      </w:r>
    </w:p>
    <w:p w:rsidR="00AE6531" w:rsidRPr="008839CB" w:rsidRDefault="00AE6531" w:rsidP="00AE6531">
      <w:pPr>
        <w:numPr>
          <w:ilvl w:val="0"/>
          <w:numId w:val="17"/>
        </w:numPr>
        <w:suppressAutoHyphens/>
        <w:spacing w:after="0" w:line="240" w:lineRule="auto"/>
        <w:ind w:left="-90" w:firstLine="0"/>
        <w:jc w:val="both"/>
        <w:rPr>
          <w:rFonts w:ascii="Times New Roman" w:hAnsi="Times New Roman" w:cs="Times New Roman"/>
          <w:sz w:val="24"/>
          <w:szCs w:val="24"/>
          <w:lang w:eastAsia="zh-CN"/>
        </w:rPr>
      </w:pPr>
    </w:p>
    <w:p w:rsidR="00AE6531" w:rsidRPr="008839CB" w:rsidRDefault="00AE6531" w:rsidP="00AE6531">
      <w:pPr>
        <w:suppressAutoHyphens/>
        <w:spacing w:after="0" w:line="240" w:lineRule="auto"/>
        <w:jc w:val="both"/>
        <w:rPr>
          <w:rFonts w:ascii="Times New Roman" w:hAnsi="Times New Roman" w:cs="Times New Roman"/>
          <w:highlight w:val="red"/>
          <w:lang w:val="sr-Latn-CS" w:eastAsia="zh-CN"/>
        </w:rPr>
      </w:pPr>
    </w:p>
    <w:p w:rsidR="00AE6531" w:rsidRPr="003A7915" w:rsidRDefault="00AE6531" w:rsidP="00AE6531">
      <w:pPr>
        <w:suppressAutoHyphens/>
        <w:spacing w:after="0" w:line="240" w:lineRule="auto"/>
        <w:jc w:val="both"/>
        <w:rPr>
          <w:rFonts w:ascii="Times New Roman" w:hAnsi="Times New Roman" w:cs="Times New Roman"/>
          <w:sz w:val="24"/>
          <w:szCs w:val="24"/>
        </w:rPr>
      </w:pPr>
      <w:r w:rsidRPr="008839CB">
        <w:rPr>
          <w:rFonts w:ascii="Times New Roman" w:hAnsi="Times New Roman" w:cs="Times New Roman"/>
          <w:sz w:val="24"/>
          <w:szCs w:val="24"/>
        </w:rPr>
        <w:t>Istog dana kada Ponuđač isporuči nova vozila Naručiocu, Naručilac će istovremeno omogućiti Ponuđaču preuzimanje korišćenih (starih) vozila, o čemu će lica određena od strane Ponuđača i Naručioca sačiniti Zapisnik o primopredaji (novih i starih) putničkih motornih vozila, u kojem će, između ostalog, za nova vozila biti navedeno: marka, tip i model vozila, broj motora, broj šasije, boja vozila i godina proizvodnje, a za korišćena vozila biti navedeno: marka, tip i model vozila, godina proizvodnje i registarske oznake.</w:t>
      </w:r>
    </w:p>
    <w:p w:rsidR="00E03DA2" w:rsidRDefault="00E03DA2" w:rsidP="00547ABF">
      <w:pPr>
        <w:pStyle w:val="ListParagraph"/>
        <w:spacing w:before="0" w:after="0" w:line="240" w:lineRule="auto"/>
        <w:jc w:val="both"/>
        <w:rPr>
          <w:rFonts w:ascii="Times New Roman" w:hAnsi="Times New Roman" w:cs="Times New Roman"/>
          <w:b/>
          <w:bCs/>
          <w:color w:val="000000"/>
          <w:sz w:val="28"/>
          <w:szCs w:val="28"/>
        </w:rPr>
      </w:pPr>
    </w:p>
    <w:p w:rsidR="00B17B78" w:rsidRDefault="00B17B78" w:rsidP="00547ABF">
      <w:pPr>
        <w:pStyle w:val="ListParagraph"/>
        <w:spacing w:before="0" w:after="0" w:line="240" w:lineRule="auto"/>
        <w:jc w:val="both"/>
        <w:rPr>
          <w:rFonts w:ascii="Times New Roman" w:hAnsi="Times New Roman" w:cs="Times New Roman"/>
          <w:b/>
          <w:bCs/>
          <w:color w:val="000000"/>
          <w:sz w:val="28"/>
          <w:szCs w:val="28"/>
        </w:rPr>
      </w:pPr>
    </w:p>
    <w:p w:rsidR="00B17B78" w:rsidRDefault="00B17B78" w:rsidP="00547ABF">
      <w:pPr>
        <w:pStyle w:val="ListParagraph"/>
        <w:spacing w:before="0" w:after="0" w:line="240" w:lineRule="auto"/>
        <w:jc w:val="both"/>
        <w:rPr>
          <w:rFonts w:ascii="Times New Roman" w:hAnsi="Times New Roman" w:cs="Times New Roman"/>
          <w:b/>
          <w:bCs/>
          <w:color w:val="000000"/>
          <w:sz w:val="28"/>
          <w:szCs w:val="28"/>
        </w:rPr>
      </w:pPr>
    </w:p>
    <w:p w:rsidR="00B17B78" w:rsidRPr="006A7024" w:rsidRDefault="00B17B78" w:rsidP="00547ABF">
      <w:pPr>
        <w:pStyle w:val="ListParagraph"/>
        <w:spacing w:before="0" w:after="0" w:line="240" w:lineRule="auto"/>
        <w:jc w:val="both"/>
        <w:rPr>
          <w:rFonts w:ascii="Times New Roman" w:hAnsi="Times New Roman" w:cs="Times New Roman"/>
          <w:b/>
          <w:bCs/>
          <w:color w:val="000000"/>
          <w:sz w:val="28"/>
          <w:szCs w:val="28"/>
        </w:rPr>
      </w:pPr>
    </w:p>
    <w:p w:rsidR="00E03DA2" w:rsidRDefault="00E03DA2"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AE6531" w:rsidRPr="006A7024" w:rsidRDefault="00AE6531" w:rsidP="00547ABF">
      <w:pPr>
        <w:pStyle w:val="ListParagraph"/>
        <w:spacing w:before="0" w:after="0" w:line="240" w:lineRule="auto"/>
        <w:jc w:val="both"/>
        <w:rPr>
          <w:rFonts w:ascii="Times New Roman" w:hAnsi="Times New Roman" w:cs="Times New Roman"/>
          <w:b/>
          <w:bCs/>
          <w:color w:val="000000"/>
          <w:sz w:val="28"/>
          <w:szCs w:val="28"/>
        </w:rPr>
      </w:pPr>
    </w:p>
    <w:p w:rsidR="00547ABF" w:rsidRPr="006A7024" w:rsidRDefault="00547ABF" w:rsidP="00AE46CF">
      <w:pPr>
        <w:rPr>
          <w:rFonts w:ascii="Times New Roman" w:hAnsi="Times New Roman" w:cs="Times New Roman"/>
          <w:color w:val="000000"/>
        </w:rPr>
      </w:pPr>
    </w:p>
    <w:p w:rsidR="00547ABF" w:rsidRPr="006A7024" w:rsidRDefault="00547AB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p>
    <w:p w:rsidR="00AE46CF" w:rsidRPr="006A7024"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515865923"/>
      <w:r w:rsidRPr="006A7024">
        <w:rPr>
          <w:i w:val="0"/>
          <w:iCs w:val="0"/>
          <w:color w:val="000000"/>
          <w:u w:val="none"/>
        </w:rPr>
        <w:t>IZJAVA NARUČIOCA DA ĆE UREDNO IZMIRIVATI OBAVEZE PREMA IZABRANOM PONUĐAČU</w:t>
      </w:r>
      <w:r w:rsidRPr="006A7024">
        <w:rPr>
          <w:rStyle w:val="FootnoteReference"/>
          <w:i w:val="0"/>
          <w:iCs w:val="0"/>
          <w:color w:val="000000"/>
          <w:u w:val="none"/>
        </w:rPr>
        <w:footnoteReference w:id="1"/>
      </w:r>
      <w:bookmarkEnd w:id="6"/>
    </w:p>
    <w:p w:rsidR="00AE46CF" w:rsidRPr="006A7024" w:rsidRDefault="00AE46CF" w:rsidP="00AE46CF">
      <w:pPr>
        <w:tabs>
          <w:tab w:val="left" w:pos="1950"/>
        </w:tabs>
        <w:rPr>
          <w:rFonts w:ascii="Times New Roman" w:hAnsi="Times New Roman" w:cs="Times New Roman"/>
          <w:color w:val="000000"/>
        </w:rPr>
      </w:pPr>
    </w:p>
    <w:p w:rsidR="00547ABF" w:rsidRPr="006A7024" w:rsidRDefault="00547ABF" w:rsidP="00547ABF">
      <w:pPr>
        <w:tabs>
          <w:tab w:val="left" w:pos="851"/>
          <w:tab w:val="right" w:pos="3402"/>
        </w:tabs>
        <w:spacing w:after="0" w:line="240" w:lineRule="auto"/>
        <w:jc w:val="both"/>
        <w:rPr>
          <w:rFonts w:ascii="Times New Roman" w:hAnsi="Times New Roman" w:cs="Times New Roman"/>
          <w:b/>
          <w:color w:val="000000"/>
          <w:sz w:val="24"/>
          <w:szCs w:val="24"/>
          <w:lang w:val="pl-PL"/>
        </w:rPr>
      </w:pPr>
      <w:r w:rsidRPr="006A7024">
        <w:rPr>
          <w:rFonts w:ascii="Times New Roman" w:hAnsi="Times New Roman" w:cs="Times New Roman"/>
          <w:b/>
          <w:color w:val="000000"/>
          <w:sz w:val="24"/>
          <w:szCs w:val="24"/>
          <w:lang w:val="pl-PL"/>
        </w:rPr>
        <w:t xml:space="preserve">OPŠTINA BUDVA </w:t>
      </w:r>
    </w:p>
    <w:p w:rsidR="00547ABF" w:rsidRPr="0022268E" w:rsidRDefault="00547ABF" w:rsidP="00547ABF">
      <w:pPr>
        <w:tabs>
          <w:tab w:val="right" w:pos="3402"/>
        </w:tabs>
        <w:spacing w:after="0" w:line="240" w:lineRule="auto"/>
        <w:jc w:val="both"/>
        <w:rPr>
          <w:rFonts w:ascii="Times New Roman" w:hAnsi="Times New Roman" w:cs="Times New Roman"/>
          <w:b/>
          <w:color w:val="000000"/>
          <w:sz w:val="24"/>
          <w:szCs w:val="24"/>
          <w:lang w:val="pl-PL"/>
        </w:rPr>
      </w:pPr>
      <w:r w:rsidRPr="0022268E">
        <w:rPr>
          <w:rFonts w:ascii="Times New Roman" w:hAnsi="Times New Roman" w:cs="Times New Roman"/>
          <w:b/>
          <w:color w:val="000000"/>
          <w:sz w:val="24"/>
          <w:szCs w:val="24"/>
          <w:lang w:val="pl-PL"/>
        </w:rPr>
        <w:t xml:space="preserve">Broj: </w:t>
      </w:r>
      <w:r w:rsidR="00E87711" w:rsidRPr="0022268E">
        <w:rPr>
          <w:rFonts w:ascii="Times New Roman" w:hAnsi="Times New Roman" w:cs="Times New Roman"/>
          <w:b/>
          <w:color w:val="000000"/>
          <w:sz w:val="24"/>
          <w:szCs w:val="24"/>
          <w:lang w:val="pl-PL"/>
        </w:rPr>
        <w:t>01-</w:t>
      </w:r>
      <w:r w:rsidR="00E56035">
        <w:rPr>
          <w:rFonts w:ascii="Times New Roman" w:hAnsi="Times New Roman" w:cs="Times New Roman"/>
          <w:b/>
          <w:color w:val="000000"/>
          <w:sz w:val="24"/>
          <w:szCs w:val="24"/>
          <w:lang w:val="pl-PL"/>
        </w:rPr>
        <w:t>1951/2</w:t>
      </w:r>
    </w:p>
    <w:p w:rsidR="00547ABF" w:rsidRPr="006A7024" w:rsidRDefault="00547ABF" w:rsidP="00547ABF">
      <w:pPr>
        <w:tabs>
          <w:tab w:val="right" w:pos="3402"/>
        </w:tabs>
        <w:spacing w:after="0" w:line="240" w:lineRule="auto"/>
        <w:jc w:val="both"/>
        <w:rPr>
          <w:rFonts w:ascii="Times New Roman" w:hAnsi="Times New Roman" w:cs="Times New Roman"/>
          <w:color w:val="000000"/>
          <w:sz w:val="24"/>
          <w:szCs w:val="24"/>
          <w:lang w:val="pl-PL"/>
        </w:rPr>
      </w:pPr>
      <w:r w:rsidRPr="0022268E">
        <w:rPr>
          <w:rFonts w:ascii="Times New Roman" w:hAnsi="Times New Roman" w:cs="Times New Roman"/>
          <w:b/>
          <w:color w:val="000000"/>
          <w:sz w:val="24"/>
          <w:szCs w:val="24"/>
          <w:lang w:val="pl-PL"/>
        </w:rPr>
        <w:t xml:space="preserve">Budva, </w:t>
      </w:r>
      <w:r w:rsidR="00E56035">
        <w:rPr>
          <w:rFonts w:ascii="Times New Roman" w:hAnsi="Times New Roman" w:cs="Times New Roman"/>
          <w:b/>
          <w:color w:val="000000"/>
          <w:sz w:val="24"/>
          <w:szCs w:val="24"/>
          <w:lang w:val="pl-PL"/>
        </w:rPr>
        <w:t>26</w:t>
      </w:r>
      <w:r w:rsidR="00B17B78">
        <w:rPr>
          <w:rFonts w:ascii="Times New Roman" w:hAnsi="Times New Roman" w:cs="Times New Roman"/>
          <w:b/>
          <w:color w:val="000000"/>
          <w:sz w:val="24"/>
          <w:szCs w:val="24"/>
          <w:lang w:val="pl-PL"/>
        </w:rPr>
        <w:t>.07</w:t>
      </w:r>
      <w:r w:rsidR="00CE3ED1" w:rsidRPr="0022268E">
        <w:rPr>
          <w:rFonts w:ascii="Times New Roman" w:hAnsi="Times New Roman" w:cs="Times New Roman"/>
          <w:b/>
          <w:color w:val="000000"/>
          <w:sz w:val="24"/>
          <w:szCs w:val="24"/>
          <w:lang w:val="pl-PL"/>
        </w:rPr>
        <w:t>.2018</w:t>
      </w:r>
      <w:r w:rsidRPr="0022268E">
        <w:rPr>
          <w:rFonts w:ascii="Times New Roman" w:hAnsi="Times New Roman" w:cs="Times New Roman"/>
          <w:b/>
          <w:color w:val="000000"/>
          <w:sz w:val="24"/>
          <w:szCs w:val="24"/>
          <w:lang w:val="pl-PL"/>
        </w:rPr>
        <w:t>.godine</w:t>
      </w:r>
    </w:p>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073810" w:rsidRPr="006A7024" w:rsidRDefault="00073810" w:rsidP="00073810">
      <w:pPr>
        <w:spacing w:after="0" w:line="240" w:lineRule="auto"/>
        <w:jc w:val="both"/>
        <w:rPr>
          <w:rFonts w:ascii="Times New Roman" w:hAnsi="Times New Roman" w:cs="Times New Roman"/>
          <w:color w:val="000000"/>
          <w:lang w:val="pl-PL"/>
        </w:rPr>
      </w:pPr>
      <w:r w:rsidRPr="006A7024">
        <w:rPr>
          <w:rFonts w:ascii="Times New Roman" w:hAnsi="Times New Roman" w:cs="Times New Roman"/>
          <w:color w:val="000000"/>
          <w:sz w:val="24"/>
          <w:szCs w:val="24"/>
          <w:lang w:val="pl-PL"/>
        </w:rPr>
        <w:t>U skladu sa članom 49 stav 1 tačka 3 Zakona o javnim nabavkama („Službeni list CG”, br.42/11, 57/14, 28/15 i 42/17)   Predsjednik Opštine Budva, Dragan  Krapović, kao ovlašćeno lice Opštine Bud</w:t>
      </w:r>
      <w:r w:rsidRPr="006A7024">
        <w:rPr>
          <w:rFonts w:ascii="Times New Roman" w:hAnsi="Times New Roman" w:cs="Times New Roman"/>
          <w:color w:val="000000"/>
          <w:sz w:val="20"/>
          <w:szCs w:val="20"/>
          <w:lang w:val="pl-PL"/>
        </w:rPr>
        <w:t xml:space="preserve">va, </w:t>
      </w:r>
      <w:r w:rsidRPr="006A7024">
        <w:rPr>
          <w:rFonts w:ascii="Times New Roman" w:hAnsi="Times New Roman" w:cs="Times New Roman"/>
          <w:color w:val="000000"/>
          <w:sz w:val="24"/>
          <w:szCs w:val="24"/>
          <w:lang w:val="pl-PL"/>
        </w:rPr>
        <w:t>daje</w:t>
      </w:r>
    </w:p>
    <w:p w:rsidR="00073810" w:rsidRPr="006A7024" w:rsidRDefault="00073810" w:rsidP="00073810">
      <w:pPr>
        <w:spacing w:after="0" w:line="240" w:lineRule="auto"/>
        <w:jc w:val="both"/>
        <w:rPr>
          <w:rFonts w:ascii="Times New Roman" w:hAnsi="Times New Roman" w:cs="Times New Roman"/>
          <w:color w:val="000000"/>
          <w:sz w:val="24"/>
          <w:szCs w:val="24"/>
          <w:lang w:val="pl-PL"/>
        </w:rPr>
      </w:pPr>
    </w:p>
    <w:p w:rsidR="00073810" w:rsidRPr="006A7024" w:rsidRDefault="00073810" w:rsidP="00073810">
      <w:pPr>
        <w:spacing w:after="0" w:line="240" w:lineRule="auto"/>
        <w:jc w:val="both"/>
        <w:rPr>
          <w:rFonts w:ascii="Times New Roman" w:hAnsi="Times New Roman" w:cs="Times New Roman"/>
          <w:color w:val="000000"/>
          <w:sz w:val="24"/>
          <w:szCs w:val="24"/>
          <w:lang w:val="pl-PL"/>
        </w:rPr>
      </w:pPr>
    </w:p>
    <w:p w:rsidR="00073810" w:rsidRPr="006A7024" w:rsidRDefault="00073810" w:rsidP="00073810">
      <w:pPr>
        <w:spacing w:after="0" w:line="240" w:lineRule="auto"/>
        <w:jc w:val="center"/>
        <w:rPr>
          <w:rFonts w:ascii="Times New Roman" w:hAnsi="Times New Roman" w:cs="Times New Roman"/>
          <w:b/>
          <w:bCs/>
          <w:color w:val="000000"/>
          <w:sz w:val="32"/>
          <w:szCs w:val="32"/>
          <w:lang w:val="pl-PL"/>
        </w:rPr>
      </w:pPr>
      <w:r w:rsidRPr="006A7024">
        <w:rPr>
          <w:rFonts w:ascii="Times New Roman" w:hAnsi="Times New Roman" w:cs="Times New Roman"/>
          <w:b/>
          <w:bCs/>
          <w:color w:val="000000"/>
          <w:sz w:val="32"/>
          <w:szCs w:val="32"/>
          <w:lang w:val="pl-PL"/>
        </w:rPr>
        <w:t>I z j a v u</w:t>
      </w:r>
    </w:p>
    <w:p w:rsidR="00073810" w:rsidRPr="006A7024" w:rsidRDefault="00073810" w:rsidP="00073810">
      <w:pPr>
        <w:spacing w:after="0" w:line="240" w:lineRule="auto"/>
        <w:jc w:val="both"/>
        <w:rPr>
          <w:rFonts w:ascii="Times New Roman" w:hAnsi="Times New Roman" w:cs="Times New Roman"/>
          <w:color w:val="000000"/>
          <w:sz w:val="24"/>
          <w:szCs w:val="24"/>
          <w:lang w:val="pl-PL"/>
        </w:rPr>
      </w:pPr>
    </w:p>
    <w:p w:rsidR="00073810" w:rsidRPr="006A7024" w:rsidRDefault="00073810" w:rsidP="00073810">
      <w:pPr>
        <w:spacing w:after="0" w:line="240" w:lineRule="auto"/>
        <w:jc w:val="both"/>
        <w:rPr>
          <w:rFonts w:ascii="Times New Roman" w:hAnsi="Times New Roman" w:cs="Times New Roman"/>
          <w:color w:val="000000"/>
          <w:sz w:val="24"/>
          <w:szCs w:val="24"/>
          <w:lang w:val="pl-PL"/>
        </w:rPr>
      </w:pPr>
    </w:p>
    <w:p w:rsidR="00E03DA2" w:rsidRPr="006A7024" w:rsidRDefault="00170DBD" w:rsidP="00170DBD">
      <w:pPr>
        <w:widowControl w:val="0"/>
        <w:tabs>
          <w:tab w:val="left" w:pos="945"/>
        </w:tabs>
        <w:spacing w:after="0"/>
        <w:ind w:left="236" w:right="238"/>
        <w:jc w:val="both"/>
        <w:rPr>
          <w:rFonts w:ascii="Times New Roman" w:eastAsia="Times New Roman" w:hAnsi="Times New Roman" w:cs="Times New Roman"/>
          <w:sz w:val="24"/>
          <w:szCs w:val="24"/>
        </w:rPr>
      </w:pPr>
      <w:r w:rsidRPr="006A7024">
        <w:rPr>
          <w:rFonts w:ascii="Times New Roman" w:hAnsi="Times New Roman" w:cs="Times New Roman"/>
          <w:color w:val="000000"/>
          <w:sz w:val="24"/>
          <w:szCs w:val="24"/>
          <w:lang w:val="pl-PL"/>
        </w:rPr>
        <w:tab/>
      </w:r>
      <w:r w:rsidR="00E03DA2" w:rsidRPr="006A7024">
        <w:rPr>
          <w:rFonts w:ascii="Times New Roman" w:hAnsi="Times New Roman" w:cs="Times New Roman"/>
          <w:color w:val="000000"/>
          <w:sz w:val="24"/>
          <w:szCs w:val="24"/>
          <w:lang w:val="pl-PL"/>
        </w:rPr>
        <w:t xml:space="preserve">Da će Opština Budva, </w:t>
      </w:r>
      <w:r w:rsidR="00E03DA2" w:rsidRPr="006A7024">
        <w:rPr>
          <w:rFonts w:ascii="Times New Roman" w:hAnsi="Times New Roman" w:cs="Times New Roman"/>
          <w:sz w:val="24"/>
          <w:szCs w:val="24"/>
        </w:rPr>
        <w:t xml:space="preserve">shodno </w:t>
      </w:r>
      <w:r w:rsidR="00E03DA2" w:rsidRPr="006A7024">
        <w:rPr>
          <w:rFonts w:ascii="Times New Roman" w:hAnsi="Times New Roman" w:cs="Times New Roman"/>
          <w:color w:val="000000"/>
          <w:sz w:val="24"/>
          <w:szCs w:val="24"/>
          <w:lang w:val="pl-PL"/>
        </w:rPr>
        <w:t xml:space="preserve">Ugovoru  </w:t>
      </w:r>
      <w:r w:rsidR="00E03DA2" w:rsidRPr="006A7024">
        <w:rPr>
          <w:rFonts w:ascii="Times New Roman" w:hAnsi="Times New Roman" w:cs="Times New Roman"/>
          <w:sz w:val="24"/>
          <w:szCs w:val="24"/>
        </w:rPr>
        <w:t>za</w:t>
      </w:r>
      <w:r w:rsidR="00E03DA2" w:rsidRPr="006A7024">
        <w:rPr>
          <w:rFonts w:ascii="Times New Roman" w:hAnsi="Times New Roman" w:cs="Times New Roman"/>
          <w:spacing w:val="1"/>
          <w:sz w:val="24"/>
          <w:szCs w:val="24"/>
        </w:rPr>
        <w:t xml:space="preserve"> </w:t>
      </w:r>
      <w:r w:rsidR="00E03DA2" w:rsidRPr="006A7024">
        <w:rPr>
          <w:rFonts w:ascii="Times New Roman" w:hAnsi="Times New Roman" w:cs="Times New Roman"/>
          <w:sz w:val="24"/>
        </w:rPr>
        <w:t>nabavku</w:t>
      </w:r>
      <w:r w:rsidR="00E03DA2" w:rsidRPr="006A7024">
        <w:rPr>
          <w:rFonts w:ascii="Times New Roman" w:hAnsi="Times New Roman" w:cs="Times New Roman"/>
          <w:spacing w:val="1"/>
          <w:sz w:val="24"/>
        </w:rPr>
        <w:t xml:space="preserve"> </w:t>
      </w:r>
      <w:r w:rsidR="00E03DA2" w:rsidRPr="006A7024">
        <w:rPr>
          <w:rFonts w:ascii="Times New Roman" w:hAnsi="Times New Roman" w:cs="Times New Roman"/>
          <w:sz w:val="24"/>
          <w:szCs w:val="24"/>
        </w:rPr>
        <w:t>motornih vozila - zamjena starih vozila iz voznog parka za nova</w:t>
      </w:r>
      <w:r w:rsidR="00E03DA2" w:rsidRPr="006A7024">
        <w:rPr>
          <w:rStyle w:val="Strong"/>
          <w:rFonts w:ascii="Times New Roman" w:hAnsi="Times New Roman" w:cs="Times New Roman"/>
          <w:sz w:val="24"/>
          <w:szCs w:val="24"/>
        </w:rPr>
        <w:t>,</w:t>
      </w:r>
      <w:r w:rsidR="00E03DA2" w:rsidRPr="006A7024">
        <w:rPr>
          <w:rFonts w:ascii="Times New Roman" w:hAnsi="Times New Roman" w:cs="Times New Roman"/>
          <w:color w:val="000000"/>
          <w:sz w:val="24"/>
          <w:szCs w:val="24"/>
          <w:lang w:val="pl-PL"/>
        </w:rPr>
        <w:t xml:space="preserve"> uredno vršiti plaćanja preuzetih obaveza, po utvrđenoj dinamici.</w:t>
      </w:r>
    </w:p>
    <w:p w:rsidR="00073810" w:rsidRPr="006A7024" w:rsidRDefault="00073810" w:rsidP="00073810">
      <w:pPr>
        <w:spacing w:after="0" w:line="240" w:lineRule="auto"/>
        <w:jc w:val="both"/>
        <w:rPr>
          <w:rFonts w:ascii="Times New Roman" w:hAnsi="Times New Roman" w:cs="Times New Roman"/>
          <w:color w:val="000000"/>
          <w:sz w:val="24"/>
          <w:szCs w:val="24"/>
          <w:lang w:val="pl-PL"/>
        </w:rPr>
      </w:pPr>
    </w:p>
    <w:p w:rsidR="00073810" w:rsidRPr="006A7024" w:rsidRDefault="00073810" w:rsidP="00073810">
      <w:pPr>
        <w:spacing w:after="0" w:line="240" w:lineRule="auto"/>
        <w:jc w:val="both"/>
        <w:rPr>
          <w:rFonts w:ascii="Times New Roman" w:hAnsi="Times New Roman" w:cs="Times New Roman"/>
          <w:color w:val="000000"/>
          <w:sz w:val="24"/>
          <w:szCs w:val="24"/>
          <w:lang w:val="pl-PL"/>
        </w:rPr>
      </w:pPr>
    </w:p>
    <w:p w:rsidR="00073810" w:rsidRPr="006A7024" w:rsidRDefault="00073810" w:rsidP="00073810">
      <w:pPr>
        <w:spacing w:after="0" w:line="240" w:lineRule="auto"/>
        <w:ind w:left="2124" w:firstLine="708"/>
        <w:jc w:val="right"/>
        <w:rPr>
          <w:rFonts w:ascii="Times New Roman" w:hAnsi="Times New Roman" w:cs="Times New Roman"/>
          <w:b/>
          <w:color w:val="000000"/>
          <w:sz w:val="24"/>
          <w:szCs w:val="24"/>
          <w:lang w:val="sr-Latn-CS"/>
        </w:rPr>
      </w:pPr>
      <w:r w:rsidRPr="006A7024">
        <w:rPr>
          <w:rFonts w:ascii="Times New Roman" w:hAnsi="Times New Roman" w:cs="Times New Roman"/>
          <w:color w:val="000000"/>
          <w:sz w:val="24"/>
          <w:szCs w:val="24"/>
          <w:lang w:val="sr-Latn-CS"/>
        </w:rPr>
        <w:t xml:space="preserve">  </w:t>
      </w:r>
    </w:p>
    <w:p w:rsidR="00073810" w:rsidRPr="006A7024" w:rsidRDefault="00073810" w:rsidP="00073810">
      <w:pPr>
        <w:spacing w:after="0" w:line="240" w:lineRule="auto"/>
        <w:ind w:left="2124" w:firstLine="708"/>
        <w:jc w:val="center"/>
        <w:rPr>
          <w:rFonts w:ascii="Times New Roman" w:hAnsi="Times New Roman" w:cs="Times New Roman"/>
          <w:b/>
          <w:color w:val="000000"/>
          <w:sz w:val="24"/>
          <w:szCs w:val="24"/>
          <w:lang w:val="sr-Latn-CS"/>
        </w:rPr>
      </w:pPr>
      <w:r w:rsidRPr="006A7024">
        <w:rPr>
          <w:rFonts w:ascii="Times New Roman" w:hAnsi="Times New Roman" w:cs="Times New Roman"/>
          <w:b/>
          <w:color w:val="000000"/>
          <w:sz w:val="24"/>
          <w:szCs w:val="24"/>
          <w:lang w:val="sr-Latn-CS"/>
        </w:rPr>
        <w:t xml:space="preserve">                                                                PREDSJEDNIK</w:t>
      </w:r>
    </w:p>
    <w:p w:rsidR="00073810" w:rsidRPr="006A7024" w:rsidRDefault="00073810" w:rsidP="00073810">
      <w:pPr>
        <w:spacing w:after="0" w:line="240" w:lineRule="auto"/>
        <w:ind w:left="2124" w:firstLine="708"/>
        <w:jc w:val="center"/>
        <w:rPr>
          <w:rFonts w:ascii="Times New Roman" w:hAnsi="Times New Roman" w:cs="Times New Roman"/>
          <w:b/>
          <w:color w:val="000000"/>
          <w:sz w:val="24"/>
          <w:szCs w:val="24"/>
          <w:lang w:val="sr-Latn-CS"/>
        </w:rPr>
      </w:pPr>
      <w:r w:rsidRPr="006A7024">
        <w:rPr>
          <w:rFonts w:ascii="Times New Roman" w:hAnsi="Times New Roman" w:cs="Times New Roman"/>
          <w:b/>
          <w:color w:val="000000"/>
          <w:sz w:val="24"/>
          <w:szCs w:val="24"/>
          <w:lang w:val="sr-Latn-CS"/>
        </w:rPr>
        <w:t xml:space="preserve">                                                                Dragan Krapović</w:t>
      </w:r>
    </w:p>
    <w:p w:rsidR="00073810" w:rsidRPr="006A7024" w:rsidRDefault="00073810" w:rsidP="00073810">
      <w:pPr>
        <w:spacing w:after="0" w:line="240" w:lineRule="auto"/>
        <w:ind w:left="2124" w:firstLine="708"/>
        <w:jc w:val="right"/>
        <w:rPr>
          <w:rFonts w:ascii="Times New Roman" w:hAnsi="Times New Roman" w:cs="Times New Roman"/>
          <w:b/>
          <w:color w:val="000000"/>
          <w:sz w:val="24"/>
          <w:szCs w:val="24"/>
          <w:lang w:val="sr-Latn-CS"/>
        </w:rPr>
      </w:pPr>
      <w:r w:rsidRPr="006A7024">
        <w:rPr>
          <w:rFonts w:ascii="Times New Roman" w:hAnsi="Times New Roman" w:cs="Times New Roman"/>
          <w:b/>
          <w:color w:val="000000"/>
          <w:sz w:val="24"/>
          <w:szCs w:val="24"/>
          <w:lang w:val="sr-Latn-CS"/>
        </w:rPr>
        <w:t xml:space="preserve">                                           </w:t>
      </w:r>
    </w:p>
    <w:p w:rsidR="00AE46CF" w:rsidRPr="006A7024" w:rsidRDefault="00073810" w:rsidP="00073810">
      <w:pPr>
        <w:tabs>
          <w:tab w:val="left" w:pos="1950"/>
        </w:tabs>
        <w:rPr>
          <w:rFonts w:ascii="Times New Roman" w:hAnsi="Times New Roman" w:cs="Times New Roman"/>
          <w:i/>
          <w:iCs/>
          <w:color w:val="000000"/>
        </w:rPr>
      </w:pPr>
      <w:r w:rsidRPr="006A7024">
        <w:rPr>
          <w:rFonts w:ascii="Times New Roman" w:hAnsi="Times New Roman" w:cs="Times New Roman"/>
          <w:b/>
          <w:color w:val="000000"/>
          <w:sz w:val="24"/>
          <w:szCs w:val="24"/>
          <w:lang w:val="sr-Latn-CS"/>
        </w:rPr>
        <w:t xml:space="preserve">                                                           </w:t>
      </w:r>
      <w:r w:rsidR="006D04F8">
        <w:rPr>
          <w:rFonts w:ascii="Times New Roman" w:hAnsi="Times New Roman" w:cs="Times New Roman"/>
          <w:b/>
          <w:color w:val="000000"/>
          <w:sz w:val="24"/>
          <w:szCs w:val="24"/>
          <w:lang w:val="sr-Latn-CS"/>
        </w:rPr>
        <w:t xml:space="preserve">                        </w:t>
      </w:r>
      <w:r w:rsidRPr="006A7024">
        <w:rPr>
          <w:rFonts w:ascii="Times New Roman" w:hAnsi="Times New Roman" w:cs="Times New Roman"/>
          <w:b/>
          <w:color w:val="000000"/>
          <w:sz w:val="24"/>
          <w:szCs w:val="24"/>
          <w:lang w:val="sr-Latn-CS"/>
        </w:rPr>
        <w:t xml:space="preserve">                    ___________________</w:t>
      </w:r>
      <w:r w:rsidR="00AE46CF" w:rsidRPr="006A7024">
        <w:rPr>
          <w:rFonts w:ascii="Times New Roman" w:hAnsi="Times New Roman" w:cs="Times New Roman"/>
          <w:color w:val="000000"/>
        </w:rPr>
        <w:tab/>
      </w:r>
      <w:r w:rsidR="00AE46CF" w:rsidRPr="006A7024">
        <w:rPr>
          <w:rFonts w:ascii="Times New Roman" w:hAnsi="Times New Roman" w:cs="Times New Roman"/>
          <w:color w:val="000000"/>
        </w:rPr>
        <w:tab/>
      </w:r>
      <w:r w:rsidR="00AE46CF" w:rsidRPr="006A7024">
        <w:rPr>
          <w:rFonts w:ascii="Times New Roman" w:hAnsi="Times New Roman" w:cs="Times New Roman"/>
          <w:color w:val="000000"/>
        </w:rPr>
        <w:tab/>
      </w:r>
      <w:r w:rsidR="00AE46CF" w:rsidRPr="006A7024">
        <w:rPr>
          <w:rFonts w:ascii="Times New Roman" w:hAnsi="Times New Roman" w:cs="Times New Roman"/>
          <w:color w:val="000000"/>
        </w:rPr>
        <w:tab/>
      </w:r>
      <w:r w:rsidR="00AE46CF" w:rsidRPr="006A7024">
        <w:rPr>
          <w:rFonts w:ascii="Times New Roman" w:hAnsi="Times New Roman" w:cs="Times New Roman"/>
          <w:color w:val="000000"/>
        </w:rPr>
        <w:tab/>
      </w:r>
      <w:r w:rsidR="00AE46CF" w:rsidRPr="006A7024">
        <w:rPr>
          <w:rFonts w:ascii="Times New Roman" w:hAnsi="Times New Roman" w:cs="Times New Roman"/>
          <w:color w:val="000000"/>
        </w:rPr>
        <w:tab/>
      </w:r>
      <w:r w:rsidRPr="006A7024">
        <w:rPr>
          <w:rFonts w:ascii="Times New Roman" w:hAnsi="Times New Roman" w:cs="Times New Roman"/>
          <w:color w:val="000000"/>
        </w:rPr>
        <w:t xml:space="preserve">  </w:t>
      </w:r>
    </w:p>
    <w:p w:rsidR="00AE46CF" w:rsidRPr="006A7024" w:rsidRDefault="00AE46CF" w:rsidP="00AE46CF">
      <w:pPr>
        <w:tabs>
          <w:tab w:val="left" w:pos="1950"/>
        </w:tabs>
        <w:rPr>
          <w:rFonts w:ascii="Times New Roman" w:hAnsi="Times New Roman" w:cs="Times New Roman"/>
          <w:color w:val="000000"/>
        </w:rPr>
      </w:pPr>
    </w:p>
    <w:p w:rsidR="00AE46CF" w:rsidRPr="006A7024" w:rsidRDefault="00AE46CF" w:rsidP="00AE46CF">
      <w:pPr>
        <w:tabs>
          <w:tab w:val="left" w:pos="1950"/>
        </w:tabs>
        <w:rPr>
          <w:rFonts w:ascii="Times New Roman" w:hAnsi="Times New Roman" w:cs="Times New Roman"/>
          <w:color w:val="000000"/>
        </w:rPr>
      </w:pPr>
    </w:p>
    <w:p w:rsidR="00402C3F" w:rsidRPr="006A7024" w:rsidRDefault="00402C3F" w:rsidP="00AE46CF">
      <w:pPr>
        <w:tabs>
          <w:tab w:val="left" w:pos="1950"/>
        </w:tabs>
        <w:rPr>
          <w:rFonts w:ascii="Times New Roman" w:hAnsi="Times New Roman" w:cs="Times New Roman"/>
          <w:color w:val="000000"/>
        </w:rPr>
      </w:pPr>
    </w:p>
    <w:p w:rsidR="00AE46CF" w:rsidRPr="006A7024" w:rsidRDefault="00AE46CF" w:rsidP="00AE46CF">
      <w:pPr>
        <w:rPr>
          <w:rFonts w:ascii="Times New Roman" w:hAnsi="Times New Roman" w:cs="Times New Roman"/>
          <w:b/>
          <w:bCs/>
          <w:color w:val="000000"/>
          <w:sz w:val="28"/>
          <w:szCs w:val="28"/>
        </w:rPr>
      </w:pPr>
    </w:p>
    <w:p w:rsidR="008D17D9" w:rsidRPr="006A7024" w:rsidRDefault="008D17D9" w:rsidP="00AE46CF">
      <w:pPr>
        <w:rPr>
          <w:rFonts w:ascii="Times New Roman" w:hAnsi="Times New Roman" w:cs="Times New Roman"/>
          <w:b/>
          <w:bCs/>
          <w:color w:val="000000"/>
          <w:sz w:val="28"/>
          <w:szCs w:val="28"/>
        </w:rPr>
      </w:pPr>
    </w:p>
    <w:p w:rsidR="008D17D9" w:rsidRPr="006A7024" w:rsidRDefault="008D17D9" w:rsidP="00AE46CF">
      <w:pPr>
        <w:rPr>
          <w:rFonts w:ascii="Times New Roman" w:hAnsi="Times New Roman" w:cs="Times New Roman"/>
          <w:b/>
          <w:bCs/>
          <w:color w:val="000000"/>
          <w:sz w:val="28"/>
          <w:szCs w:val="28"/>
        </w:rPr>
      </w:pPr>
    </w:p>
    <w:p w:rsidR="008D17D9" w:rsidRPr="006A7024" w:rsidRDefault="008D17D9" w:rsidP="00AE46CF">
      <w:pPr>
        <w:rPr>
          <w:rFonts w:ascii="Times New Roman" w:hAnsi="Times New Roman" w:cs="Times New Roman"/>
          <w:b/>
          <w:bCs/>
          <w:color w:val="000000"/>
          <w:sz w:val="28"/>
          <w:szCs w:val="28"/>
        </w:rPr>
      </w:pPr>
    </w:p>
    <w:p w:rsidR="008D17D9" w:rsidRPr="006A7024" w:rsidRDefault="008D17D9" w:rsidP="00AE46CF">
      <w:pPr>
        <w:rPr>
          <w:rFonts w:ascii="Times New Roman" w:hAnsi="Times New Roman" w:cs="Times New Roman"/>
          <w:b/>
          <w:bCs/>
          <w:color w:val="000000"/>
          <w:sz w:val="28"/>
          <w:szCs w:val="28"/>
        </w:rPr>
      </w:pPr>
    </w:p>
    <w:p w:rsidR="006E10C1" w:rsidRPr="006A7024" w:rsidRDefault="006E10C1" w:rsidP="00AE46CF">
      <w:pPr>
        <w:rPr>
          <w:rFonts w:ascii="Times New Roman" w:hAnsi="Times New Roman" w:cs="Times New Roman"/>
          <w:b/>
          <w:bCs/>
          <w:color w:val="000000"/>
          <w:sz w:val="28"/>
          <w:szCs w:val="28"/>
        </w:rPr>
      </w:pPr>
    </w:p>
    <w:p w:rsidR="00AE46CF" w:rsidRPr="006A7024"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515865924"/>
      <w:r w:rsidRPr="006A7024">
        <w:rPr>
          <w:i w:val="0"/>
          <w:iCs w:val="0"/>
          <w:color w:val="000000"/>
          <w:u w:val="none"/>
        </w:rPr>
        <w:t>IZJAVA NARUČIOCA (</w:t>
      </w:r>
      <w:r w:rsidRPr="006A7024">
        <w:rPr>
          <w:i w:val="0"/>
          <w:iCs w:val="0"/>
          <w:color w:val="000000"/>
          <w:sz w:val="20"/>
          <w:szCs w:val="20"/>
          <w:u w:val="none"/>
        </w:rPr>
        <w:t xml:space="preserve">OVLAŠĆENO LICE, SLUŽBENIK ZA JAVNE NABAVKE I LICA KOJA SU UČESTVOVALA U PLANIRANJU JAVNE NABAVKE) </w:t>
      </w:r>
      <w:r w:rsidRPr="006A7024">
        <w:rPr>
          <w:i w:val="0"/>
          <w:iCs w:val="0"/>
          <w:color w:val="000000"/>
          <w:u w:val="none"/>
        </w:rPr>
        <w:t xml:space="preserve">O NEPOSTOJANJU SUKOBA INTERESA </w:t>
      </w:r>
      <w:r w:rsidRPr="006A7024">
        <w:rPr>
          <w:rStyle w:val="FootnoteReference"/>
          <w:i w:val="0"/>
          <w:iCs w:val="0"/>
          <w:color w:val="000000"/>
          <w:u w:val="none"/>
        </w:rPr>
        <w:footnoteReference w:id="2"/>
      </w:r>
      <w:bookmarkEnd w:id="7"/>
    </w:p>
    <w:p w:rsidR="00AE46CF" w:rsidRPr="006A7024" w:rsidRDefault="00AE46CF" w:rsidP="00AE46CF">
      <w:pPr>
        <w:spacing w:after="0" w:line="240" w:lineRule="auto"/>
        <w:rPr>
          <w:rFonts w:ascii="Times New Roman" w:hAnsi="Times New Roman" w:cs="Times New Roman"/>
          <w:b/>
          <w:bCs/>
          <w:color w:val="000000"/>
          <w:sz w:val="28"/>
          <w:szCs w:val="28"/>
          <w:lang w:val="sr-Latn-CS"/>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170DBD" w:rsidRPr="006A7024" w:rsidRDefault="00170DBD" w:rsidP="00170DBD">
      <w:pPr>
        <w:tabs>
          <w:tab w:val="left" w:pos="851"/>
          <w:tab w:val="right" w:pos="3402"/>
        </w:tabs>
        <w:spacing w:after="0" w:line="240" w:lineRule="auto"/>
        <w:jc w:val="both"/>
        <w:rPr>
          <w:rFonts w:ascii="Times New Roman" w:hAnsi="Times New Roman" w:cs="Times New Roman"/>
          <w:b/>
          <w:color w:val="000000"/>
          <w:sz w:val="24"/>
          <w:szCs w:val="24"/>
          <w:lang w:val="pl-PL"/>
        </w:rPr>
      </w:pPr>
      <w:r w:rsidRPr="006A7024">
        <w:rPr>
          <w:rFonts w:ascii="Times New Roman" w:hAnsi="Times New Roman" w:cs="Times New Roman"/>
          <w:b/>
          <w:color w:val="000000"/>
          <w:sz w:val="24"/>
          <w:szCs w:val="24"/>
          <w:lang w:val="pl-PL"/>
        </w:rPr>
        <w:t xml:space="preserve">OPŠTINA BUDVA </w:t>
      </w:r>
    </w:p>
    <w:p w:rsidR="00170DBD" w:rsidRPr="0022268E" w:rsidRDefault="00170DBD" w:rsidP="00170DBD">
      <w:pPr>
        <w:tabs>
          <w:tab w:val="right" w:pos="3402"/>
        </w:tabs>
        <w:spacing w:after="0" w:line="240" w:lineRule="auto"/>
        <w:jc w:val="both"/>
        <w:rPr>
          <w:rFonts w:ascii="Times New Roman" w:hAnsi="Times New Roman" w:cs="Times New Roman"/>
          <w:b/>
          <w:color w:val="000000"/>
          <w:sz w:val="24"/>
          <w:szCs w:val="24"/>
          <w:lang w:val="pl-PL"/>
        </w:rPr>
      </w:pPr>
      <w:r w:rsidRPr="0022268E">
        <w:rPr>
          <w:rFonts w:ascii="Times New Roman" w:hAnsi="Times New Roman" w:cs="Times New Roman"/>
          <w:b/>
          <w:color w:val="000000"/>
          <w:sz w:val="24"/>
          <w:szCs w:val="24"/>
          <w:lang w:val="pl-PL"/>
        </w:rPr>
        <w:t>Broj: 01-</w:t>
      </w:r>
      <w:r w:rsidR="00E56035">
        <w:rPr>
          <w:rFonts w:ascii="Times New Roman" w:hAnsi="Times New Roman" w:cs="Times New Roman"/>
          <w:b/>
          <w:color w:val="000000"/>
          <w:sz w:val="24"/>
          <w:szCs w:val="24"/>
          <w:lang w:val="pl-PL"/>
        </w:rPr>
        <w:t>1951/3</w:t>
      </w:r>
    </w:p>
    <w:p w:rsidR="00170DBD" w:rsidRPr="006A7024" w:rsidRDefault="00170DBD" w:rsidP="00170DBD">
      <w:pPr>
        <w:tabs>
          <w:tab w:val="right" w:pos="3402"/>
        </w:tabs>
        <w:spacing w:after="0" w:line="240" w:lineRule="auto"/>
        <w:jc w:val="both"/>
        <w:rPr>
          <w:rFonts w:ascii="Times New Roman" w:hAnsi="Times New Roman" w:cs="Times New Roman"/>
          <w:b/>
          <w:color w:val="000000"/>
          <w:sz w:val="24"/>
          <w:szCs w:val="24"/>
          <w:lang w:val="pl-PL"/>
        </w:rPr>
      </w:pPr>
      <w:r w:rsidRPr="0022268E">
        <w:rPr>
          <w:rFonts w:ascii="Times New Roman" w:hAnsi="Times New Roman" w:cs="Times New Roman"/>
          <w:b/>
          <w:color w:val="000000"/>
          <w:sz w:val="24"/>
          <w:szCs w:val="24"/>
          <w:lang w:val="pl-PL"/>
        </w:rPr>
        <w:t xml:space="preserve">Budva, </w:t>
      </w:r>
      <w:r w:rsidR="00E56035">
        <w:rPr>
          <w:rFonts w:ascii="Times New Roman" w:hAnsi="Times New Roman" w:cs="Times New Roman"/>
          <w:b/>
          <w:color w:val="000000"/>
          <w:sz w:val="24"/>
          <w:szCs w:val="24"/>
          <w:lang w:val="pl-PL"/>
        </w:rPr>
        <w:t>26</w:t>
      </w:r>
      <w:r w:rsidR="00B17B78">
        <w:rPr>
          <w:rFonts w:ascii="Times New Roman" w:hAnsi="Times New Roman" w:cs="Times New Roman"/>
          <w:b/>
          <w:color w:val="000000"/>
          <w:sz w:val="24"/>
          <w:szCs w:val="24"/>
          <w:lang w:val="pl-PL"/>
        </w:rPr>
        <w:t>.07</w:t>
      </w:r>
      <w:r w:rsidRPr="0022268E">
        <w:rPr>
          <w:rFonts w:ascii="Times New Roman" w:hAnsi="Times New Roman" w:cs="Times New Roman"/>
          <w:b/>
          <w:color w:val="000000"/>
          <w:sz w:val="24"/>
          <w:szCs w:val="24"/>
          <w:lang w:val="pl-PL"/>
        </w:rPr>
        <w:t>.2018.godine</w:t>
      </w:r>
    </w:p>
    <w:p w:rsidR="00170DBD" w:rsidRPr="006A7024" w:rsidRDefault="00170DBD" w:rsidP="00170DBD">
      <w:pPr>
        <w:spacing w:after="0" w:line="240" w:lineRule="auto"/>
        <w:rPr>
          <w:rFonts w:ascii="Times New Roman" w:hAnsi="Times New Roman" w:cs="Times New Roman"/>
          <w:b/>
          <w:bCs/>
          <w:color w:val="000000"/>
          <w:sz w:val="24"/>
          <w:szCs w:val="24"/>
          <w:lang w:val="sr-Latn-CS"/>
        </w:rPr>
      </w:pPr>
    </w:p>
    <w:p w:rsidR="00170DBD" w:rsidRPr="006A7024" w:rsidRDefault="00170DBD" w:rsidP="00170DBD">
      <w:pPr>
        <w:spacing w:after="0" w:line="240" w:lineRule="auto"/>
        <w:rPr>
          <w:rFonts w:ascii="Times New Roman" w:hAnsi="Times New Roman" w:cs="Times New Roman"/>
          <w:b/>
          <w:bCs/>
          <w:color w:val="000000"/>
          <w:sz w:val="24"/>
          <w:szCs w:val="24"/>
          <w:lang w:val="sr-Latn-CS"/>
        </w:rPr>
      </w:pPr>
    </w:p>
    <w:p w:rsidR="00170DBD" w:rsidRPr="006A7024" w:rsidRDefault="00170DBD" w:rsidP="00170DBD">
      <w:pPr>
        <w:spacing w:after="0" w:line="240" w:lineRule="auto"/>
        <w:ind w:firstLine="708"/>
        <w:jc w:val="both"/>
        <w:rPr>
          <w:rFonts w:ascii="Times New Roman" w:hAnsi="Times New Roman" w:cs="Times New Roman"/>
          <w:color w:val="000000"/>
          <w:sz w:val="24"/>
          <w:szCs w:val="24"/>
          <w:lang w:val="pl-PL"/>
        </w:rPr>
      </w:pPr>
      <w:r w:rsidRPr="006A7024">
        <w:rPr>
          <w:rFonts w:ascii="Times New Roman" w:hAnsi="Times New Roman" w:cs="Times New Roman"/>
          <w:color w:val="000000"/>
          <w:sz w:val="24"/>
          <w:szCs w:val="24"/>
          <w:lang w:val="pl-PL"/>
        </w:rPr>
        <w:t xml:space="preserve">U skladu sa članom 16 stav 5 Zakona o javnim nabavkama („Službeni list CG”, br.42/11, 57/14, 28/15 i 42/17) </w:t>
      </w:r>
    </w:p>
    <w:p w:rsidR="00170DBD" w:rsidRPr="006A7024" w:rsidRDefault="00170DBD" w:rsidP="00170DBD">
      <w:pPr>
        <w:spacing w:after="0" w:line="240" w:lineRule="auto"/>
        <w:jc w:val="both"/>
        <w:rPr>
          <w:rFonts w:ascii="Times New Roman" w:hAnsi="Times New Roman" w:cs="Times New Roman"/>
          <w:color w:val="000000"/>
          <w:sz w:val="24"/>
          <w:szCs w:val="24"/>
          <w:lang w:val="sr-Latn-CS"/>
        </w:rPr>
      </w:pPr>
    </w:p>
    <w:p w:rsidR="00170DBD" w:rsidRPr="006A7024" w:rsidRDefault="00170DBD" w:rsidP="00170DBD">
      <w:pPr>
        <w:spacing w:after="0" w:line="240" w:lineRule="auto"/>
        <w:jc w:val="center"/>
        <w:rPr>
          <w:rFonts w:ascii="Times New Roman" w:hAnsi="Times New Roman" w:cs="Times New Roman"/>
          <w:b/>
          <w:bCs/>
          <w:color w:val="000000"/>
          <w:sz w:val="32"/>
          <w:szCs w:val="32"/>
          <w:lang w:val="sr-Latn-CS"/>
        </w:rPr>
      </w:pPr>
      <w:r w:rsidRPr="006A7024">
        <w:rPr>
          <w:rFonts w:ascii="Times New Roman" w:hAnsi="Times New Roman" w:cs="Times New Roman"/>
          <w:b/>
          <w:bCs/>
          <w:color w:val="000000"/>
          <w:sz w:val="32"/>
          <w:szCs w:val="32"/>
          <w:lang w:val="sr-Latn-CS"/>
        </w:rPr>
        <w:t>Izjavljujem</w:t>
      </w:r>
    </w:p>
    <w:p w:rsidR="00170DBD" w:rsidRPr="006A7024" w:rsidRDefault="00170DBD" w:rsidP="00170DBD">
      <w:pPr>
        <w:spacing w:after="0" w:line="240" w:lineRule="auto"/>
        <w:jc w:val="both"/>
        <w:rPr>
          <w:rFonts w:ascii="Times New Roman" w:hAnsi="Times New Roman" w:cs="Times New Roman"/>
          <w:color w:val="000000"/>
          <w:sz w:val="24"/>
          <w:szCs w:val="24"/>
          <w:lang w:val="sr-Latn-CS"/>
        </w:rPr>
      </w:pPr>
    </w:p>
    <w:p w:rsidR="00170DBD" w:rsidRPr="006A7024" w:rsidRDefault="00170DBD" w:rsidP="0030755F">
      <w:pPr>
        <w:widowControl w:val="0"/>
        <w:tabs>
          <w:tab w:val="left" w:pos="945"/>
        </w:tabs>
        <w:spacing w:after="0" w:line="240" w:lineRule="auto"/>
        <w:ind w:right="238"/>
        <w:jc w:val="both"/>
        <w:rPr>
          <w:rFonts w:ascii="Times New Roman" w:eastAsia="Times New Roman" w:hAnsi="Times New Roman" w:cs="Times New Roman"/>
          <w:sz w:val="24"/>
          <w:szCs w:val="24"/>
        </w:rPr>
      </w:pPr>
      <w:r w:rsidRPr="006A7024">
        <w:rPr>
          <w:rFonts w:ascii="Times New Roman" w:hAnsi="Times New Roman" w:cs="Times New Roman"/>
          <w:color w:val="000000"/>
          <w:sz w:val="24"/>
          <w:szCs w:val="24"/>
          <w:lang w:val="sr-Latn-CS"/>
        </w:rPr>
        <w:t xml:space="preserve">Da u postupku javne nabavke iz </w:t>
      </w:r>
      <w:r w:rsidRPr="006A7024">
        <w:rPr>
          <w:rFonts w:ascii="Times New Roman" w:hAnsi="Times New Roman" w:cs="Times New Roman"/>
          <w:sz w:val="24"/>
          <w:szCs w:val="24"/>
        </w:rPr>
        <w:t xml:space="preserve">Plana javnih nabavki za 2018.godinu broj: </w:t>
      </w:r>
      <w:r w:rsidRPr="006A7024">
        <w:rPr>
          <w:rFonts w:ascii="Times New Roman" w:hAnsi="Times New Roman" w:cs="Times New Roman"/>
          <w:spacing w:val="4"/>
          <w:sz w:val="24"/>
          <w:szCs w:val="24"/>
        </w:rPr>
        <w:t xml:space="preserve">01-215/2 </w:t>
      </w:r>
      <w:r w:rsidRPr="006A7024">
        <w:rPr>
          <w:rFonts w:ascii="Times New Roman" w:hAnsi="Times New Roman" w:cs="Times New Roman"/>
          <w:sz w:val="24"/>
          <w:szCs w:val="24"/>
        </w:rPr>
        <w:t xml:space="preserve">od </w:t>
      </w:r>
      <w:r w:rsidRPr="006A7024">
        <w:rPr>
          <w:rFonts w:ascii="Times New Roman" w:hAnsi="Times New Roman" w:cs="Times New Roman"/>
          <w:spacing w:val="4"/>
          <w:sz w:val="24"/>
          <w:szCs w:val="24"/>
        </w:rPr>
        <w:t>03/04/2018</w:t>
      </w:r>
      <w:r w:rsidRPr="006A7024">
        <w:rPr>
          <w:rFonts w:ascii="Times New Roman" w:hAnsi="Times New Roman" w:cs="Times New Roman"/>
          <w:sz w:val="24"/>
          <w:szCs w:val="24"/>
        </w:rPr>
        <w:t>. godine, za</w:t>
      </w:r>
      <w:r w:rsidRPr="006A7024">
        <w:rPr>
          <w:rFonts w:ascii="Times New Roman" w:hAnsi="Times New Roman" w:cs="Times New Roman"/>
          <w:spacing w:val="1"/>
          <w:sz w:val="24"/>
          <w:szCs w:val="24"/>
        </w:rPr>
        <w:t xml:space="preserve"> </w:t>
      </w:r>
      <w:r w:rsidRPr="006A7024">
        <w:rPr>
          <w:rFonts w:ascii="Times New Roman" w:hAnsi="Times New Roman" w:cs="Times New Roman"/>
          <w:spacing w:val="-1"/>
          <w:sz w:val="24"/>
        </w:rPr>
        <w:t>nabavku</w:t>
      </w:r>
      <w:r w:rsidRPr="006A7024">
        <w:rPr>
          <w:rFonts w:ascii="Times New Roman" w:hAnsi="Times New Roman" w:cs="Times New Roman"/>
          <w:spacing w:val="4"/>
          <w:sz w:val="24"/>
        </w:rPr>
        <w:t xml:space="preserve"> </w:t>
      </w:r>
      <w:r w:rsidRPr="006A7024">
        <w:rPr>
          <w:rFonts w:ascii="Times New Roman" w:hAnsi="Times New Roman" w:cs="Times New Roman"/>
          <w:sz w:val="24"/>
          <w:szCs w:val="24"/>
        </w:rPr>
        <w:t>motornih vozila - zamjena starih vozila iz voznog parka za nova</w:t>
      </w:r>
      <w:r w:rsidRPr="006A7024">
        <w:rPr>
          <w:rFonts w:ascii="Times New Roman" w:hAnsi="Times New Roman" w:cs="Times New Roman"/>
          <w:bCs/>
          <w:color w:val="000000"/>
          <w:sz w:val="24"/>
          <w:szCs w:val="24"/>
          <w:lang w:val="it-IT"/>
        </w:rPr>
        <w:t>,</w:t>
      </w:r>
      <w:r w:rsidRPr="006A7024">
        <w:rPr>
          <w:rFonts w:ascii="Times New Roman" w:hAnsi="Times New Roman" w:cs="Times New Roman"/>
          <w:color w:val="000000"/>
          <w:sz w:val="24"/>
          <w:szCs w:val="24"/>
          <w:lang w:val="sr-Latn-CS"/>
        </w:rPr>
        <w:t xml:space="preserve"> nisam u sukobu interesa u smislu člana 16 stav 4 </w:t>
      </w:r>
      <w:r w:rsidRPr="006A7024">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6A7024">
        <w:rPr>
          <w:rFonts w:ascii="Times New Roman" w:hAnsi="Times New Roman" w:cs="Times New Roman"/>
          <w:color w:val="000000"/>
          <w:sz w:val="24"/>
          <w:szCs w:val="24"/>
          <w:lang w:val="sr-Latn-CS"/>
        </w:rPr>
        <w:t>.</w:t>
      </w:r>
    </w:p>
    <w:p w:rsidR="00170DBD" w:rsidRPr="006A7024" w:rsidRDefault="00170DBD" w:rsidP="00170DBD">
      <w:pPr>
        <w:spacing w:after="0" w:line="240" w:lineRule="auto"/>
        <w:jc w:val="both"/>
        <w:rPr>
          <w:rFonts w:ascii="Times New Roman" w:hAnsi="Times New Roman" w:cs="Times New Roman"/>
          <w:color w:val="000000"/>
          <w:sz w:val="24"/>
          <w:szCs w:val="24"/>
          <w:lang w:val="sr-Latn-CS"/>
        </w:rPr>
      </w:pPr>
    </w:p>
    <w:p w:rsidR="00170DBD" w:rsidRPr="006A7024" w:rsidRDefault="00170DBD" w:rsidP="00170DBD">
      <w:pPr>
        <w:spacing w:after="0" w:line="240" w:lineRule="auto"/>
        <w:ind w:firstLine="113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Ovlašćeno lice naručioca: Dragan  Krapović,</w:t>
      </w:r>
      <w:r w:rsidRPr="006A7024">
        <w:rPr>
          <w:rFonts w:ascii="Times New Roman" w:hAnsi="Times New Roman" w:cs="Times New Roman"/>
          <w:color w:val="000000"/>
          <w:sz w:val="24"/>
          <w:szCs w:val="24"/>
          <w:lang w:val="sr-Latn-CS"/>
        </w:rPr>
        <w:br/>
        <w:t xml:space="preserve"> Predsjednik</w:t>
      </w:r>
    </w:p>
    <w:p w:rsidR="00170DBD" w:rsidRPr="006A7024" w:rsidRDefault="00170DBD" w:rsidP="00170DBD">
      <w:pPr>
        <w:spacing w:after="0" w:line="240" w:lineRule="auto"/>
        <w:ind w:firstLine="1134"/>
        <w:jc w:val="right"/>
        <w:rPr>
          <w:rFonts w:ascii="Times New Roman" w:hAnsi="Times New Roman" w:cs="Times New Roman"/>
          <w:color w:val="000000"/>
          <w:sz w:val="24"/>
          <w:szCs w:val="24"/>
          <w:lang w:val="sr-Latn-CS"/>
        </w:rPr>
      </w:pPr>
    </w:p>
    <w:p w:rsidR="00170DBD" w:rsidRPr="006A7024" w:rsidRDefault="00170DBD" w:rsidP="00170DBD">
      <w:pPr>
        <w:spacing w:after="0" w:line="240" w:lineRule="auto"/>
        <w:ind w:firstLine="113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 ______________________</w:t>
      </w:r>
    </w:p>
    <w:p w:rsidR="00170DBD" w:rsidRPr="006A7024" w:rsidRDefault="00170DBD" w:rsidP="00170DBD">
      <w:pPr>
        <w:spacing w:after="0" w:line="240" w:lineRule="auto"/>
        <w:jc w:val="both"/>
        <w:rPr>
          <w:rFonts w:ascii="Times New Roman" w:hAnsi="Times New Roman" w:cs="Times New Roman"/>
          <w:color w:val="000000"/>
          <w:sz w:val="24"/>
          <w:szCs w:val="24"/>
          <w:lang w:val="sr-Latn-CS"/>
        </w:rPr>
      </w:pPr>
    </w:p>
    <w:p w:rsidR="00170DBD" w:rsidRPr="006A7024" w:rsidRDefault="00170DBD" w:rsidP="00170DBD">
      <w:pPr>
        <w:spacing w:after="0" w:line="240" w:lineRule="auto"/>
        <w:jc w:val="right"/>
        <w:rPr>
          <w:rFonts w:ascii="Times New Roman" w:eastAsia="Times New Roman" w:hAnsi="Times New Roman" w:cs="Times New Roman"/>
          <w:sz w:val="24"/>
          <w:szCs w:val="24"/>
        </w:rPr>
      </w:pPr>
      <w:r w:rsidRPr="006A7024">
        <w:rPr>
          <w:rFonts w:ascii="Times New Roman" w:hAnsi="Times New Roman" w:cs="Times New Roman"/>
          <w:color w:val="000000"/>
          <w:sz w:val="24"/>
          <w:szCs w:val="24"/>
          <w:lang w:val="sr-Latn-CS"/>
        </w:rPr>
        <w:t xml:space="preserve">                                       </w:t>
      </w:r>
      <w:r w:rsidRPr="006A7024">
        <w:rPr>
          <w:rFonts w:ascii="Times New Roman" w:eastAsia="Times New Roman" w:hAnsi="Times New Roman" w:cs="Times New Roman"/>
          <w:sz w:val="24"/>
          <w:szCs w:val="24"/>
        </w:rPr>
        <w:t>Službenik za javne nabavke: Tanja Kapisoda, dipl.pravnik</w:t>
      </w:r>
    </w:p>
    <w:p w:rsidR="00170DBD" w:rsidRPr="006A7024" w:rsidRDefault="00170DBD" w:rsidP="00170DBD">
      <w:pPr>
        <w:spacing w:after="0" w:line="240" w:lineRule="auto"/>
        <w:jc w:val="right"/>
        <w:rPr>
          <w:rFonts w:ascii="Times New Roman" w:eastAsia="Times New Roman" w:hAnsi="Times New Roman" w:cs="Times New Roman"/>
          <w:sz w:val="24"/>
          <w:szCs w:val="24"/>
        </w:rPr>
      </w:pPr>
    </w:p>
    <w:p w:rsidR="00170DBD" w:rsidRPr="006A7024" w:rsidRDefault="00170DBD" w:rsidP="00170DBD">
      <w:pPr>
        <w:spacing w:after="0" w:line="240" w:lineRule="auto"/>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 _______________________</w:t>
      </w:r>
    </w:p>
    <w:p w:rsidR="00170DBD" w:rsidRPr="006A7024" w:rsidRDefault="00170DBD" w:rsidP="00170DBD">
      <w:pPr>
        <w:spacing w:after="0" w:line="240" w:lineRule="auto"/>
        <w:jc w:val="both"/>
        <w:rPr>
          <w:rFonts w:ascii="Times New Roman" w:hAnsi="Times New Roman" w:cs="Times New Roman"/>
          <w:color w:val="000000"/>
          <w:sz w:val="24"/>
          <w:szCs w:val="24"/>
          <w:lang w:val="sr-Latn-CS"/>
        </w:rPr>
      </w:pPr>
    </w:p>
    <w:p w:rsidR="00170DBD" w:rsidRPr="006A7024" w:rsidRDefault="00B17B78" w:rsidP="00B17B78">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170DBD" w:rsidRPr="006A7024">
        <w:rPr>
          <w:rFonts w:ascii="Times New Roman" w:hAnsi="Times New Roman" w:cs="Times New Roman"/>
          <w:color w:val="000000"/>
          <w:sz w:val="24"/>
          <w:szCs w:val="24"/>
          <w:lang w:val="sr-Latn-CS"/>
        </w:rPr>
        <w:t>Lice koje je učestvovalo u planiranju  javne nabavke, Milijana Vukotić - Jelušić</w:t>
      </w:r>
    </w:p>
    <w:p w:rsidR="00170DBD" w:rsidRPr="006A7024" w:rsidRDefault="00170DBD" w:rsidP="00170DBD">
      <w:pPr>
        <w:spacing w:after="0" w:line="240" w:lineRule="auto"/>
        <w:ind w:firstLine="113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Sekretar Sekretarijata za lokalnu samoupravu</w:t>
      </w:r>
    </w:p>
    <w:p w:rsidR="00170DBD" w:rsidRPr="006A7024" w:rsidRDefault="00170DBD" w:rsidP="00170DBD">
      <w:pPr>
        <w:spacing w:after="0" w:line="240" w:lineRule="auto"/>
        <w:ind w:firstLine="1134"/>
        <w:jc w:val="right"/>
        <w:rPr>
          <w:rFonts w:ascii="Times New Roman" w:hAnsi="Times New Roman" w:cs="Times New Roman"/>
          <w:color w:val="000000"/>
          <w:sz w:val="24"/>
          <w:szCs w:val="24"/>
          <w:lang w:val="sr-Latn-CS"/>
        </w:rPr>
      </w:pPr>
    </w:p>
    <w:p w:rsidR="00170DBD" w:rsidRPr="006A7024" w:rsidRDefault="00170DBD" w:rsidP="00170DBD">
      <w:pPr>
        <w:spacing w:after="0" w:line="240" w:lineRule="auto"/>
        <w:ind w:firstLine="113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_____________________</w:t>
      </w:r>
    </w:p>
    <w:p w:rsidR="00170DBD" w:rsidRPr="006A7024" w:rsidRDefault="00170DBD" w:rsidP="00170DBD">
      <w:pPr>
        <w:spacing w:after="0" w:line="240" w:lineRule="auto"/>
        <w:ind w:firstLine="1134"/>
        <w:jc w:val="right"/>
        <w:rPr>
          <w:rFonts w:ascii="Times New Roman" w:hAnsi="Times New Roman" w:cs="Times New Roman"/>
          <w:color w:val="000000"/>
          <w:sz w:val="24"/>
          <w:szCs w:val="24"/>
          <w:lang w:val="sr-Latn-CS"/>
        </w:rPr>
      </w:pPr>
    </w:p>
    <w:p w:rsidR="00170DBD" w:rsidRPr="006A7024" w:rsidRDefault="00170DBD" w:rsidP="00170DBD">
      <w:pPr>
        <w:spacing w:after="0" w:line="240" w:lineRule="auto"/>
        <w:ind w:firstLine="113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Lice koje je učestvovalo u planiranju  javne nabavke, Aleksandar Mijatović</w:t>
      </w:r>
    </w:p>
    <w:p w:rsidR="00170DBD" w:rsidRPr="006A7024" w:rsidRDefault="00170DBD" w:rsidP="00170DBD">
      <w:pPr>
        <w:spacing w:after="0" w:line="240" w:lineRule="auto"/>
        <w:ind w:firstLine="113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Načelnik Komunalne inspekcije i komunalne policije</w:t>
      </w:r>
    </w:p>
    <w:p w:rsidR="00170DBD" w:rsidRPr="006A7024" w:rsidRDefault="00170DBD" w:rsidP="00170DBD">
      <w:pPr>
        <w:spacing w:after="0" w:line="240" w:lineRule="auto"/>
        <w:ind w:firstLine="1134"/>
        <w:jc w:val="right"/>
        <w:rPr>
          <w:rFonts w:ascii="Times New Roman" w:hAnsi="Times New Roman" w:cs="Times New Roman"/>
          <w:color w:val="000000"/>
          <w:sz w:val="24"/>
          <w:szCs w:val="24"/>
          <w:lang w:val="sr-Latn-CS"/>
        </w:rPr>
      </w:pPr>
    </w:p>
    <w:p w:rsidR="00170DBD" w:rsidRPr="006A7024" w:rsidRDefault="00170DBD" w:rsidP="00170DBD">
      <w:pPr>
        <w:spacing w:after="0" w:line="240" w:lineRule="auto"/>
        <w:ind w:firstLine="113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_____________________</w:t>
      </w:r>
    </w:p>
    <w:p w:rsidR="00342F2E" w:rsidRPr="006A7024" w:rsidRDefault="00342F2E" w:rsidP="00342F2E">
      <w:pPr>
        <w:spacing w:after="0" w:line="240" w:lineRule="auto"/>
        <w:ind w:firstLine="1134"/>
        <w:jc w:val="right"/>
        <w:rPr>
          <w:rFonts w:ascii="Times New Roman" w:hAnsi="Times New Roman" w:cs="Times New Roman"/>
          <w:color w:val="000000"/>
          <w:sz w:val="24"/>
          <w:szCs w:val="24"/>
          <w:lang w:val="sr-Latn-CS"/>
        </w:rPr>
      </w:pPr>
    </w:p>
    <w:p w:rsidR="00547ABF" w:rsidRPr="006A7024" w:rsidRDefault="00547ABF" w:rsidP="00547ABF">
      <w:pPr>
        <w:spacing w:after="0" w:line="240" w:lineRule="auto"/>
        <w:jc w:val="right"/>
        <w:rPr>
          <w:rFonts w:ascii="Times New Roman" w:hAnsi="Times New Roman" w:cs="Times New Roman"/>
          <w:color w:val="000000"/>
          <w:sz w:val="24"/>
          <w:szCs w:val="24"/>
          <w:lang w:val="sr-Latn-CS"/>
        </w:rPr>
      </w:pPr>
    </w:p>
    <w:p w:rsidR="00547ABF" w:rsidRPr="006A7024" w:rsidRDefault="00547ABF" w:rsidP="00547ABF">
      <w:pPr>
        <w:rPr>
          <w:rFonts w:ascii="Times New Roman" w:hAnsi="Times New Roman" w:cs="Times New Roman"/>
          <w:i/>
          <w:iCs/>
          <w:color w:val="000000"/>
          <w:sz w:val="24"/>
          <w:szCs w:val="24"/>
        </w:rPr>
      </w:pPr>
    </w:p>
    <w:p w:rsidR="00AE46CF" w:rsidRPr="006A7024" w:rsidRDefault="00AE46CF" w:rsidP="00AE46CF">
      <w:pPr>
        <w:rPr>
          <w:rFonts w:ascii="Times New Roman" w:hAnsi="Times New Roman" w:cs="Times New Roman"/>
          <w:i/>
          <w:iCs/>
          <w:color w:val="000000"/>
        </w:rPr>
      </w:pPr>
    </w:p>
    <w:p w:rsidR="00AE46CF" w:rsidRPr="006A7024"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515865925"/>
      <w:r w:rsidRPr="006A7024">
        <w:rPr>
          <w:i w:val="0"/>
          <w:iCs w:val="0"/>
          <w:color w:val="000000"/>
          <w:u w:val="none"/>
        </w:rPr>
        <w:lastRenderedPageBreak/>
        <w:t xml:space="preserve">IZJAVA NARUČIOCA </w:t>
      </w:r>
      <w:r w:rsidRPr="006A7024">
        <w:rPr>
          <w:i w:val="0"/>
          <w:iCs w:val="0"/>
          <w:color w:val="000000"/>
          <w:sz w:val="20"/>
          <w:szCs w:val="20"/>
          <w:u w:val="none"/>
        </w:rPr>
        <w:t xml:space="preserve">(ČLANOVA KOMISIJE ZA OTVARANJE I VREDNOVANJE PONUDE I LICA KOJA SU UČESTVOVALA U PRIPREMANJU TENDERSKE DOKUMENTACIJE) </w:t>
      </w:r>
      <w:r w:rsidRPr="006A7024">
        <w:rPr>
          <w:i w:val="0"/>
          <w:iCs w:val="0"/>
          <w:color w:val="000000"/>
          <w:u w:val="none"/>
        </w:rPr>
        <w:t>O NEPOSTOJANJU SUKOBA INTERESA</w:t>
      </w:r>
      <w:r w:rsidRPr="006A7024">
        <w:rPr>
          <w:rStyle w:val="FootnoteReference"/>
          <w:i w:val="0"/>
          <w:iCs w:val="0"/>
          <w:color w:val="000000"/>
          <w:u w:val="none"/>
        </w:rPr>
        <w:footnoteReference w:id="3"/>
      </w:r>
      <w:bookmarkEnd w:id="8"/>
    </w:p>
    <w:p w:rsidR="00AE46CF" w:rsidRPr="006A7024" w:rsidRDefault="00AE46CF" w:rsidP="00AE46CF">
      <w:pPr>
        <w:spacing w:after="0" w:line="240" w:lineRule="auto"/>
        <w:rPr>
          <w:rFonts w:ascii="Times New Roman" w:hAnsi="Times New Roman" w:cs="Times New Roman"/>
          <w:b/>
          <w:bCs/>
          <w:color w:val="000000"/>
          <w:sz w:val="28"/>
          <w:szCs w:val="28"/>
          <w:lang w:val="sr-Latn-CS"/>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170DBD" w:rsidRPr="006A7024" w:rsidRDefault="00170DBD" w:rsidP="00170DBD">
      <w:pPr>
        <w:tabs>
          <w:tab w:val="left" w:pos="851"/>
          <w:tab w:val="right" w:pos="3402"/>
        </w:tabs>
        <w:spacing w:after="0" w:line="240" w:lineRule="auto"/>
        <w:jc w:val="both"/>
        <w:rPr>
          <w:rFonts w:ascii="Times New Roman" w:hAnsi="Times New Roman" w:cs="Times New Roman"/>
          <w:b/>
          <w:color w:val="000000"/>
          <w:sz w:val="24"/>
          <w:szCs w:val="24"/>
          <w:lang w:val="pl-PL"/>
        </w:rPr>
      </w:pPr>
      <w:r w:rsidRPr="006A7024">
        <w:rPr>
          <w:rFonts w:ascii="Times New Roman" w:hAnsi="Times New Roman" w:cs="Times New Roman"/>
          <w:b/>
          <w:color w:val="000000"/>
          <w:sz w:val="24"/>
          <w:szCs w:val="24"/>
          <w:lang w:val="pl-PL"/>
        </w:rPr>
        <w:t xml:space="preserve">OPŠTINA BUDVA </w:t>
      </w:r>
    </w:p>
    <w:p w:rsidR="00170DBD" w:rsidRPr="00235B40" w:rsidRDefault="00170DBD" w:rsidP="00170DBD">
      <w:pPr>
        <w:tabs>
          <w:tab w:val="right" w:pos="3402"/>
        </w:tabs>
        <w:spacing w:after="0" w:line="240" w:lineRule="auto"/>
        <w:jc w:val="both"/>
        <w:rPr>
          <w:rFonts w:ascii="Times New Roman" w:hAnsi="Times New Roman" w:cs="Times New Roman"/>
          <w:b/>
          <w:color w:val="000000"/>
          <w:sz w:val="24"/>
          <w:szCs w:val="24"/>
          <w:lang w:val="pl-PL"/>
        </w:rPr>
      </w:pPr>
      <w:r w:rsidRPr="00235B40">
        <w:rPr>
          <w:rFonts w:ascii="Times New Roman" w:hAnsi="Times New Roman" w:cs="Times New Roman"/>
          <w:b/>
          <w:color w:val="000000"/>
          <w:sz w:val="24"/>
          <w:szCs w:val="24"/>
          <w:lang w:val="pl-PL"/>
        </w:rPr>
        <w:t>Broj: 01-</w:t>
      </w:r>
      <w:r w:rsidR="00E56035">
        <w:rPr>
          <w:rFonts w:ascii="Times New Roman" w:hAnsi="Times New Roman" w:cs="Times New Roman"/>
          <w:b/>
          <w:color w:val="000000"/>
          <w:sz w:val="24"/>
          <w:szCs w:val="24"/>
          <w:lang w:val="pl-PL"/>
        </w:rPr>
        <w:t>1951/4</w:t>
      </w:r>
    </w:p>
    <w:p w:rsidR="00170DBD" w:rsidRPr="006A7024" w:rsidRDefault="00170DBD" w:rsidP="00170DBD">
      <w:pPr>
        <w:tabs>
          <w:tab w:val="right" w:pos="3402"/>
        </w:tabs>
        <w:spacing w:after="0" w:line="240" w:lineRule="auto"/>
        <w:jc w:val="both"/>
        <w:rPr>
          <w:rFonts w:ascii="Times New Roman" w:hAnsi="Times New Roman" w:cs="Times New Roman"/>
          <w:b/>
          <w:color w:val="000000"/>
          <w:sz w:val="24"/>
          <w:szCs w:val="24"/>
          <w:lang w:val="pl-PL"/>
        </w:rPr>
      </w:pPr>
      <w:r w:rsidRPr="00235B40">
        <w:rPr>
          <w:rFonts w:ascii="Times New Roman" w:hAnsi="Times New Roman" w:cs="Times New Roman"/>
          <w:b/>
          <w:color w:val="000000"/>
          <w:sz w:val="24"/>
          <w:szCs w:val="24"/>
          <w:lang w:val="pl-PL"/>
        </w:rPr>
        <w:t xml:space="preserve">Budva, </w:t>
      </w:r>
      <w:r w:rsidR="00E56035">
        <w:rPr>
          <w:rFonts w:ascii="Times New Roman" w:hAnsi="Times New Roman" w:cs="Times New Roman"/>
          <w:b/>
          <w:color w:val="000000"/>
          <w:sz w:val="24"/>
          <w:szCs w:val="24"/>
          <w:lang w:val="pl-PL"/>
        </w:rPr>
        <w:t>26</w:t>
      </w:r>
      <w:r w:rsidR="00B17B78">
        <w:rPr>
          <w:rFonts w:ascii="Times New Roman" w:hAnsi="Times New Roman" w:cs="Times New Roman"/>
          <w:b/>
          <w:color w:val="000000"/>
          <w:sz w:val="24"/>
          <w:szCs w:val="24"/>
          <w:lang w:val="pl-PL"/>
        </w:rPr>
        <w:t>.07</w:t>
      </w:r>
      <w:r w:rsidRPr="00235B40">
        <w:rPr>
          <w:rFonts w:ascii="Times New Roman" w:hAnsi="Times New Roman" w:cs="Times New Roman"/>
          <w:b/>
          <w:color w:val="000000"/>
          <w:sz w:val="24"/>
          <w:szCs w:val="24"/>
          <w:lang w:val="pl-PL"/>
        </w:rPr>
        <w:t>.2018.godine</w:t>
      </w:r>
    </w:p>
    <w:p w:rsidR="00170DBD" w:rsidRPr="006A7024" w:rsidRDefault="00170DBD" w:rsidP="00170DBD">
      <w:pPr>
        <w:spacing w:after="0" w:line="240" w:lineRule="auto"/>
        <w:jc w:val="both"/>
        <w:rPr>
          <w:rFonts w:ascii="Times New Roman" w:hAnsi="Times New Roman" w:cs="Times New Roman"/>
          <w:b/>
          <w:bCs/>
          <w:color w:val="000000"/>
          <w:sz w:val="24"/>
          <w:szCs w:val="24"/>
          <w:lang w:val="sr-Latn-CS"/>
        </w:rPr>
      </w:pPr>
    </w:p>
    <w:p w:rsidR="00170DBD" w:rsidRPr="006A7024" w:rsidRDefault="00170DBD" w:rsidP="00170DBD">
      <w:pPr>
        <w:spacing w:after="0" w:line="240" w:lineRule="auto"/>
        <w:jc w:val="both"/>
        <w:rPr>
          <w:rFonts w:ascii="Times New Roman" w:hAnsi="Times New Roman" w:cs="Times New Roman"/>
          <w:color w:val="000000"/>
          <w:sz w:val="24"/>
          <w:szCs w:val="24"/>
          <w:lang w:val="pl-PL"/>
        </w:rPr>
      </w:pPr>
      <w:r w:rsidRPr="006A7024">
        <w:rPr>
          <w:rFonts w:ascii="Times New Roman" w:hAnsi="Times New Roman" w:cs="Times New Roman"/>
          <w:color w:val="000000"/>
          <w:sz w:val="24"/>
          <w:szCs w:val="24"/>
          <w:lang w:val="pl-PL"/>
        </w:rPr>
        <w:t xml:space="preserve">U skladu sa članom 16 stav 5 Zakona o javnim nabavkama („Službeni list CG”, br.42/11, 57/14, 28/15 i 42/17) </w:t>
      </w:r>
    </w:p>
    <w:p w:rsidR="00170DBD" w:rsidRPr="006A7024" w:rsidRDefault="00170DBD" w:rsidP="00170DBD">
      <w:pPr>
        <w:spacing w:after="0" w:line="240" w:lineRule="auto"/>
        <w:jc w:val="center"/>
        <w:rPr>
          <w:rFonts w:ascii="Times New Roman" w:hAnsi="Times New Roman" w:cs="Times New Roman"/>
          <w:b/>
          <w:bCs/>
          <w:color w:val="000000"/>
          <w:sz w:val="32"/>
          <w:szCs w:val="32"/>
          <w:lang w:val="sr-Latn-CS"/>
        </w:rPr>
      </w:pPr>
      <w:r w:rsidRPr="006A7024">
        <w:rPr>
          <w:rFonts w:ascii="Times New Roman" w:hAnsi="Times New Roman" w:cs="Times New Roman"/>
          <w:b/>
          <w:bCs/>
          <w:color w:val="000000"/>
          <w:sz w:val="32"/>
          <w:szCs w:val="32"/>
          <w:lang w:val="sr-Latn-CS"/>
        </w:rPr>
        <w:t>Izjavljujem</w:t>
      </w:r>
    </w:p>
    <w:p w:rsidR="00170DBD" w:rsidRPr="006A7024" w:rsidRDefault="00170DBD" w:rsidP="00170DBD">
      <w:pPr>
        <w:spacing w:after="0" w:line="240" w:lineRule="auto"/>
        <w:jc w:val="both"/>
        <w:rPr>
          <w:rFonts w:ascii="Times New Roman" w:hAnsi="Times New Roman" w:cs="Times New Roman"/>
          <w:color w:val="000000"/>
          <w:sz w:val="24"/>
          <w:szCs w:val="24"/>
          <w:lang w:val="sr-Latn-CS"/>
        </w:rPr>
      </w:pPr>
    </w:p>
    <w:p w:rsidR="00170DBD" w:rsidRPr="006A7024" w:rsidRDefault="00170DBD" w:rsidP="00170DBD">
      <w:pPr>
        <w:spacing w:after="0" w:line="240" w:lineRule="auto"/>
        <w:jc w:val="both"/>
        <w:rPr>
          <w:rFonts w:ascii="Times New Roman" w:hAnsi="Times New Roman" w:cs="Times New Roman"/>
          <w:color w:val="000000"/>
          <w:sz w:val="24"/>
          <w:szCs w:val="24"/>
          <w:lang w:val="sr-Latn-CS"/>
        </w:rPr>
      </w:pPr>
    </w:p>
    <w:p w:rsidR="00170DBD" w:rsidRPr="006A7024" w:rsidRDefault="00170DBD" w:rsidP="00170DBD">
      <w:pPr>
        <w:widowControl w:val="0"/>
        <w:tabs>
          <w:tab w:val="left" w:pos="945"/>
        </w:tabs>
        <w:spacing w:after="0" w:line="240" w:lineRule="auto"/>
        <w:ind w:right="238"/>
        <w:jc w:val="both"/>
        <w:rPr>
          <w:rFonts w:ascii="Times New Roman" w:eastAsia="Times New Roman" w:hAnsi="Times New Roman" w:cs="Times New Roman"/>
          <w:sz w:val="24"/>
          <w:szCs w:val="24"/>
        </w:rPr>
      </w:pPr>
      <w:r w:rsidRPr="006A7024">
        <w:rPr>
          <w:rFonts w:ascii="Times New Roman" w:hAnsi="Times New Roman" w:cs="Times New Roman"/>
          <w:color w:val="000000"/>
          <w:sz w:val="24"/>
          <w:szCs w:val="24"/>
        </w:rPr>
        <w:t xml:space="preserve">da u postupku javne nabavke za </w:t>
      </w:r>
      <w:r w:rsidRPr="006A7024">
        <w:rPr>
          <w:rFonts w:ascii="Times New Roman" w:hAnsi="Times New Roman" w:cs="Times New Roman"/>
          <w:sz w:val="24"/>
        </w:rPr>
        <w:t>nabavku</w:t>
      </w:r>
      <w:r w:rsidRPr="006A7024">
        <w:rPr>
          <w:rFonts w:ascii="Times New Roman" w:hAnsi="Times New Roman" w:cs="Times New Roman"/>
          <w:spacing w:val="1"/>
          <w:sz w:val="24"/>
        </w:rPr>
        <w:t xml:space="preserve"> </w:t>
      </w:r>
      <w:r w:rsidRPr="006A7024">
        <w:rPr>
          <w:rFonts w:ascii="Times New Roman" w:hAnsi="Times New Roman" w:cs="Times New Roman"/>
          <w:sz w:val="24"/>
          <w:szCs w:val="24"/>
        </w:rPr>
        <w:t>motornih vozila - zamjena starih vozila iz voznog parka za nova</w:t>
      </w:r>
      <w:r w:rsidRPr="006A7024">
        <w:rPr>
          <w:rFonts w:ascii="Times New Roman" w:hAnsi="Times New Roman" w:cs="Times New Roman"/>
          <w:color w:val="000000"/>
          <w:sz w:val="24"/>
          <w:szCs w:val="24"/>
        </w:rPr>
        <w:t xml:space="preserve">, nisam u sukobu interesa u smislu člana 16 stav 4 </w:t>
      </w:r>
      <w:r w:rsidRPr="006A7024">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6A7024">
        <w:rPr>
          <w:rFonts w:ascii="Times New Roman" w:hAnsi="Times New Roman" w:cs="Times New Roman"/>
          <w:color w:val="000000"/>
          <w:sz w:val="24"/>
          <w:szCs w:val="24"/>
        </w:rPr>
        <w:t>.</w:t>
      </w:r>
    </w:p>
    <w:p w:rsidR="00170DBD" w:rsidRPr="006A7024" w:rsidRDefault="00170DBD" w:rsidP="00170DBD">
      <w:pPr>
        <w:tabs>
          <w:tab w:val="left" w:pos="1950"/>
        </w:tabs>
        <w:spacing w:after="0" w:line="240" w:lineRule="auto"/>
        <w:jc w:val="both"/>
        <w:rPr>
          <w:rFonts w:ascii="Times New Roman" w:hAnsi="Times New Roman" w:cs="Times New Roman"/>
          <w:color w:val="000000"/>
          <w:sz w:val="24"/>
          <w:szCs w:val="24"/>
        </w:rPr>
      </w:pPr>
    </w:p>
    <w:p w:rsidR="00170DBD" w:rsidRPr="006A7024" w:rsidRDefault="00170DBD" w:rsidP="00170DBD">
      <w:pPr>
        <w:tabs>
          <w:tab w:val="left" w:pos="4140"/>
        </w:tabs>
        <w:spacing w:after="0" w:line="240" w:lineRule="auto"/>
        <w:ind w:left="3960"/>
        <w:rPr>
          <w:rFonts w:ascii="Times New Roman" w:hAnsi="Times New Roman" w:cs="Times New Roman"/>
          <w:color w:val="000000"/>
          <w:sz w:val="24"/>
          <w:szCs w:val="24"/>
          <w:lang w:val="sr-Latn-CS"/>
        </w:rPr>
      </w:pPr>
    </w:p>
    <w:p w:rsidR="00170DBD" w:rsidRPr="006A7024" w:rsidRDefault="00170DBD" w:rsidP="00170DBD">
      <w:pPr>
        <w:tabs>
          <w:tab w:val="left" w:pos="4140"/>
        </w:tabs>
        <w:spacing w:after="0" w:line="240" w:lineRule="auto"/>
        <w:ind w:left="3960"/>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Predsjednik komisije za otvaranje i vrednovanje ponuda,  Tanja Kapisoda, dipl. pravnik,</w:t>
      </w:r>
    </w:p>
    <w:p w:rsidR="00170DBD" w:rsidRPr="006A7024" w:rsidRDefault="00170DBD" w:rsidP="00375670">
      <w:pPr>
        <w:tabs>
          <w:tab w:val="left" w:pos="4140"/>
        </w:tabs>
        <w:spacing w:after="0" w:line="240" w:lineRule="auto"/>
        <w:ind w:left="3960"/>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                                      ___________________</w:t>
      </w:r>
    </w:p>
    <w:p w:rsidR="00170DBD" w:rsidRPr="006A7024" w:rsidRDefault="00170DBD" w:rsidP="00170DBD">
      <w:pPr>
        <w:tabs>
          <w:tab w:val="left" w:pos="4140"/>
        </w:tabs>
        <w:spacing w:after="0" w:line="240" w:lineRule="auto"/>
        <w:ind w:left="3960"/>
        <w:jc w:val="both"/>
        <w:rPr>
          <w:rFonts w:ascii="Times New Roman" w:hAnsi="Times New Roman" w:cs="Times New Roman"/>
          <w:color w:val="000000"/>
          <w:sz w:val="24"/>
          <w:szCs w:val="24"/>
          <w:lang w:val="sr-Latn-CS"/>
        </w:rPr>
      </w:pPr>
    </w:p>
    <w:p w:rsidR="00170DBD" w:rsidRPr="006A7024" w:rsidRDefault="00170DBD" w:rsidP="00170DBD">
      <w:pPr>
        <w:tabs>
          <w:tab w:val="left" w:pos="4140"/>
        </w:tabs>
        <w:spacing w:after="0" w:line="240" w:lineRule="auto"/>
        <w:ind w:left="3960"/>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Član komisije za otvaranje i vrednovanje ponuda,  </w:t>
      </w:r>
      <w:r w:rsidRPr="006A7024">
        <w:rPr>
          <w:rFonts w:ascii="Times New Roman" w:hAnsi="Times New Roman" w:cs="Times New Roman"/>
          <w:sz w:val="24"/>
          <w:szCs w:val="24"/>
          <w:lang w:val="sr-Latn-CS"/>
        </w:rPr>
        <w:t>Saša Kovačević</w:t>
      </w:r>
      <w:r w:rsidRPr="006A7024">
        <w:rPr>
          <w:rFonts w:ascii="Times New Roman" w:hAnsi="Times New Roman" w:cs="Times New Roman"/>
          <w:color w:val="000000"/>
          <w:sz w:val="24"/>
          <w:szCs w:val="24"/>
          <w:lang w:val="sr-Latn-CS"/>
        </w:rPr>
        <w:t>, Dipl. Ing. Saobr.,</w:t>
      </w:r>
    </w:p>
    <w:p w:rsidR="00170DBD" w:rsidRPr="006A7024" w:rsidRDefault="00170DBD" w:rsidP="00375670">
      <w:pPr>
        <w:tabs>
          <w:tab w:val="left" w:pos="4140"/>
        </w:tabs>
        <w:spacing w:after="0" w:line="240" w:lineRule="auto"/>
        <w:ind w:left="3960"/>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                                       ___________________</w:t>
      </w:r>
    </w:p>
    <w:p w:rsidR="00170DBD" w:rsidRPr="006A7024" w:rsidRDefault="00170DBD" w:rsidP="00170DBD">
      <w:pPr>
        <w:tabs>
          <w:tab w:val="left" w:pos="4140"/>
        </w:tabs>
        <w:spacing w:after="0" w:line="240" w:lineRule="auto"/>
        <w:ind w:left="3960"/>
        <w:jc w:val="both"/>
        <w:rPr>
          <w:rFonts w:ascii="Times New Roman" w:hAnsi="Times New Roman" w:cs="Times New Roman"/>
          <w:i/>
          <w:iCs/>
          <w:color w:val="000000"/>
          <w:sz w:val="24"/>
          <w:szCs w:val="24"/>
          <w:lang w:val="sr-Latn-CS"/>
        </w:rPr>
      </w:pPr>
      <w:r w:rsidRPr="006A7024">
        <w:rPr>
          <w:rFonts w:ascii="Times New Roman" w:hAnsi="Times New Roman" w:cs="Times New Roman"/>
          <w:i/>
          <w:iCs/>
          <w:color w:val="000000"/>
          <w:sz w:val="24"/>
          <w:szCs w:val="24"/>
          <w:lang w:val="sr-Latn-CS"/>
        </w:rPr>
        <w:t xml:space="preserve">                                 </w:t>
      </w:r>
    </w:p>
    <w:p w:rsidR="00170DBD" w:rsidRPr="006A7024" w:rsidRDefault="00170DBD" w:rsidP="00B17B78">
      <w:pPr>
        <w:tabs>
          <w:tab w:val="left" w:pos="4140"/>
        </w:tabs>
        <w:spacing w:after="0" w:line="240" w:lineRule="auto"/>
        <w:jc w:val="both"/>
        <w:rPr>
          <w:rFonts w:ascii="Times New Roman" w:hAnsi="Times New Roman" w:cs="Times New Roman"/>
          <w:color w:val="000000"/>
          <w:sz w:val="24"/>
          <w:szCs w:val="24"/>
          <w:lang w:val="sr-Latn-CS"/>
        </w:rPr>
      </w:pPr>
    </w:p>
    <w:p w:rsidR="00170DBD" w:rsidRPr="006A7024" w:rsidRDefault="00170DBD" w:rsidP="00170DBD">
      <w:pPr>
        <w:tabs>
          <w:tab w:val="left" w:pos="4140"/>
        </w:tabs>
        <w:spacing w:after="0" w:line="240" w:lineRule="auto"/>
        <w:ind w:left="3960"/>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                          </w:t>
      </w:r>
      <w:r w:rsidR="00B17B78">
        <w:rPr>
          <w:rFonts w:ascii="Times New Roman" w:hAnsi="Times New Roman" w:cs="Times New Roman"/>
          <w:color w:val="000000"/>
          <w:sz w:val="24"/>
          <w:szCs w:val="24"/>
          <w:lang w:val="sr-Latn-CS"/>
        </w:rPr>
        <w:t xml:space="preserve">       </w:t>
      </w:r>
    </w:p>
    <w:p w:rsidR="00170DBD" w:rsidRPr="006A7024" w:rsidRDefault="00170DBD" w:rsidP="00170DBD">
      <w:pPr>
        <w:tabs>
          <w:tab w:val="left" w:pos="4140"/>
        </w:tabs>
        <w:spacing w:after="0" w:line="240" w:lineRule="auto"/>
        <w:ind w:left="3960"/>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Član komisije za otvaranje i vrednovanje ponuda, </w:t>
      </w:r>
      <w:r w:rsidRPr="006A7024">
        <w:rPr>
          <w:rFonts w:ascii="Times New Roman" w:hAnsi="Times New Roman" w:cs="Times New Roman"/>
          <w:sz w:val="24"/>
          <w:szCs w:val="24"/>
          <w:lang w:val="sr-Latn-CS"/>
        </w:rPr>
        <w:t>Bojana Rajković, dipl. pravnik</w:t>
      </w:r>
      <w:r w:rsidRPr="006A7024">
        <w:rPr>
          <w:rFonts w:ascii="Times New Roman" w:hAnsi="Times New Roman" w:cs="Times New Roman"/>
          <w:color w:val="000000"/>
          <w:sz w:val="24"/>
          <w:szCs w:val="24"/>
          <w:lang w:val="sr-Latn-CS"/>
        </w:rPr>
        <w:t>,</w:t>
      </w:r>
    </w:p>
    <w:p w:rsidR="00170DBD" w:rsidRPr="006A7024" w:rsidRDefault="00170DBD" w:rsidP="00170DBD">
      <w:pPr>
        <w:tabs>
          <w:tab w:val="left" w:pos="4140"/>
        </w:tabs>
        <w:spacing w:after="0" w:line="240" w:lineRule="auto"/>
        <w:ind w:left="3960"/>
        <w:jc w:val="both"/>
        <w:rPr>
          <w:rFonts w:ascii="Times New Roman" w:hAnsi="Times New Roman" w:cs="Times New Roman"/>
          <w:color w:val="000000"/>
          <w:sz w:val="24"/>
          <w:szCs w:val="24"/>
          <w:lang w:val="sr-Latn-CS"/>
        </w:rPr>
      </w:pPr>
    </w:p>
    <w:p w:rsidR="00170DBD" w:rsidRPr="006A7024" w:rsidRDefault="00170DBD" w:rsidP="00170DBD">
      <w:pPr>
        <w:tabs>
          <w:tab w:val="left" w:pos="4140"/>
        </w:tabs>
        <w:spacing w:after="0" w:line="240" w:lineRule="auto"/>
        <w:ind w:left="3960"/>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                                         _________________</w:t>
      </w:r>
    </w:p>
    <w:p w:rsidR="00AE46CF" w:rsidRPr="006A7024" w:rsidRDefault="00AE46CF" w:rsidP="00AE46CF">
      <w:pPr>
        <w:spacing w:after="0" w:line="240" w:lineRule="auto"/>
        <w:rPr>
          <w:rFonts w:ascii="Times New Roman" w:hAnsi="Times New Roman" w:cs="Times New Roman"/>
          <w:color w:val="000000"/>
          <w:sz w:val="28"/>
          <w:szCs w:val="28"/>
        </w:rPr>
      </w:pPr>
    </w:p>
    <w:p w:rsidR="00AE46CF" w:rsidRPr="006A7024" w:rsidRDefault="00AE46CF" w:rsidP="00AE46CF">
      <w:pPr>
        <w:spacing w:after="0" w:line="240" w:lineRule="auto"/>
        <w:rPr>
          <w:rFonts w:ascii="Times New Roman" w:hAnsi="Times New Roman" w:cs="Times New Roman"/>
          <w:color w:val="000000"/>
          <w:sz w:val="28"/>
          <w:szCs w:val="28"/>
        </w:rPr>
      </w:pPr>
    </w:p>
    <w:p w:rsidR="00AE46CF" w:rsidRDefault="00AE46CF" w:rsidP="00AE46CF">
      <w:pPr>
        <w:rPr>
          <w:rFonts w:ascii="Times New Roman" w:hAnsi="Times New Roman" w:cs="Times New Roman"/>
          <w:b/>
          <w:bCs/>
          <w:color w:val="000000"/>
          <w:sz w:val="28"/>
          <w:szCs w:val="28"/>
        </w:rPr>
      </w:pPr>
    </w:p>
    <w:p w:rsidR="00B17B78" w:rsidRPr="006A7024" w:rsidRDefault="00B17B78" w:rsidP="00AE46CF">
      <w:pPr>
        <w:rPr>
          <w:rFonts w:ascii="Times New Roman" w:hAnsi="Times New Roman" w:cs="Times New Roman"/>
          <w:b/>
          <w:bCs/>
          <w:color w:val="000000"/>
          <w:sz w:val="28"/>
          <w:szCs w:val="28"/>
        </w:rPr>
      </w:pPr>
    </w:p>
    <w:p w:rsidR="00AE46CF" w:rsidRPr="006A7024" w:rsidRDefault="00AE46CF" w:rsidP="00AE46CF">
      <w:pPr>
        <w:rPr>
          <w:rFonts w:ascii="Times New Roman" w:hAnsi="Times New Roman" w:cs="Times New Roman"/>
          <w:b/>
          <w:bCs/>
          <w:color w:val="000000"/>
          <w:sz w:val="28"/>
          <w:szCs w:val="28"/>
        </w:rPr>
      </w:pPr>
    </w:p>
    <w:p w:rsidR="00AE46CF" w:rsidRPr="006A7024"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9" w:name="_Toc515865926"/>
      <w:r w:rsidRPr="006A7024">
        <w:rPr>
          <w:i w:val="0"/>
          <w:iCs w:val="0"/>
          <w:color w:val="000000"/>
          <w:u w:val="none"/>
        </w:rPr>
        <w:lastRenderedPageBreak/>
        <w:t>METODOLOGIJA NAČINA VREDNOVANJA PONUDA PO KRITERIJUMU I PODKRITERIJUMIMA</w:t>
      </w:r>
      <w:bookmarkEnd w:id="9"/>
    </w:p>
    <w:p w:rsidR="00AE46CF" w:rsidRPr="006A7024" w:rsidRDefault="00AE46CF" w:rsidP="00AE46CF">
      <w:pPr>
        <w:pStyle w:val="BodyText"/>
        <w:ind w:left="454" w:hanging="454"/>
        <w:rPr>
          <w:b/>
          <w:bCs/>
          <w:color w:val="000000"/>
          <w:sz w:val="24"/>
          <w:szCs w:val="24"/>
          <w:lang w:val="sr-Latn-CS"/>
        </w:rPr>
      </w:pPr>
    </w:p>
    <w:p w:rsidR="00C30C73" w:rsidRPr="00A13F5E" w:rsidRDefault="00C30C73" w:rsidP="00E56035">
      <w:pPr>
        <w:pStyle w:val="BodyText"/>
        <w:rPr>
          <w:b/>
          <w:bCs/>
          <w:sz w:val="24"/>
          <w:szCs w:val="24"/>
          <w:lang w:val="sr-Latn-CS"/>
        </w:rPr>
      </w:pPr>
    </w:p>
    <w:p w:rsidR="00C30C73" w:rsidRPr="00A13F5E" w:rsidRDefault="00C30C73" w:rsidP="00C30C73">
      <w:pPr>
        <w:pStyle w:val="BodyText"/>
        <w:rPr>
          <w:b/>
          <w:bCs/>
          <w:sz w:val="24"/>
          <w:szCs w:val="24"/>
          <w:lang w:val="sr-Latn-CS"/>
        </w:rPr>
      </w:pPr>
    </w:p>
    <w:p w:rsidR="00C30C73" w:rsidRPr="00DF380A" w:rsidRDefault="00C30C73" w:rsidP="00C30C73">
      <w:pPr>
        <w:spacing w:after="0" w:line="240" w:lineRule="auto"/>
        <w:jc w:val="both"/>
        <w:rPr>
          <w:rFonts w:ascii="Times New Roman" w:hAnsi="Times New Roman" w:cs="Times New Roman"/>
          <w:b/>
          <w:bCs/>
          <w:color w:val="000000"/>
          <w:sz w:val="24"/>
          <w:szCs w:val="24"/>
          <w:bdr w:val="single" w:sz="4" w:space="0" w:color="auto"/>
        </w:rPr>
      </w:pPr>
      <w:r w:rsidRPr="00DF380A">
        <w:rPr>
          <w:rFonts w:ascii="Times New Roman" w:hAnsi="Times New Roman" w:cs="Times New Roman"/>
          <w:color w:val="000000"/>
          <w:sz w:val="24"/>
          <w:szCs w:val="24"/>
          <w:shd w:val="clear" w:color="auto" w:fill="FFFFFF"/>
        </w:rPr>
        <w:sym w:font="Wingdings" w:char="F0A8"/>
      </w:r>
      <w:r w:rsidRPr="00DF380A">
        <w:rPr>
          <w:rFonts w:ascii="Times New Roman" w:hAnsi="Times New Roman" w:cs="Times New Roman"/>
          <w:b/>
          <w:bCs/>
          <w:color w:val="000000"/>
          <w:sz w:val="24"/>
          <w:szCs w:val="24"/>
          <w:shd w:val="clear" w:color="auto" w:fill="FFFFFF"/>
        </w:rPr>
        <w:t xml:space="preserve"> </w:t>
      </w:r>
      <w:r w:rsidRPr="00DF380A">
        <w:rPr>
          <w:rFonts w:ascii="Times New Roman" w:hAnsi="Times New Roman" w:cs="Times New Roman"/>
          <w:b/>
          <w:bCs/>
          <w:color w:val="000000"/>
          <w:sz w:val="24"/>
          <w:szCs w:val="24"/>
          <w:shd w:val="clear" w:color="auto" w:fill="FFFFFF"/>
          <w:lang w:val="hr-HR"/>
        </w:rPr>
        <w:t xml:space="preserve">Vrednovanje ponuda po kriterijumu </w:t>
      </w:r>
      <w:r w:rsidRPr="00DF380A">
        <w:rPr>
          <w:rFonts w:ascii="Times New Roman" w:hAnsi="Times New Roman" w:cs="Times New Roman"/>
          <w:b/>
          <w:bCs/>
          <w:color w:val="000000"/>
          <w:sz w:val="24"/>
          <w:szCs w:val="24"/>
          <w:shd w:val="clear" w:color="auto" w:fill="FFFFFF"/>
          <w:lang w:val="pl-PL"/>
        </w:rPr>
        <w:t xml:space="preserve">ekonomski najpovoljnija ponuda </w:t>
      </w:r>
      <w:r w:rsidRPr="00DF380A">
        <w:rPr>
          <w:rFonts w:ascii="Times New Roman" w:hAnsi="Times New Roman" w:cs="Times New Roman"/>
          <w:b/>
          <w:bCs/>
          <w:color w:val="000000"/>
          <w:sz w:val="24"/>
          <w:szCs w:val="24"/>
        </w:rPr>
        <w:t>vršiće se na sljedeći način:</w:t>
      </w:r>
    </w:p>
    <w:p w:rsidR="00C30C73" w:rsidRPr="00DF380A" w:rsidRDefault="00C30C73" w:rsidP="00C30C73">
      <w:pPr>
        <w:spacing w:after="0" w:line="240" w:lineRule="auto"/>
        <w:jc w:val="both"/>
        <w:rPr>
          <w:rFonts w:ascii="Times New Roman" w:hAnsi="Times New Roman" w:cs="Times New Roman"/>
          <w:b/>
          <w:bCs/>
          <w:color w:val="000000"/>
          <w:sz w:val="24"/>
          <w:szCs w:val="24"/>
          <w:bdr w:val="single" w:sz="4" w:space="0" w:color="auto"/>
        </w:rPr>
      </w:pPr>
    </w:p>
    <w:p w:rsidR="00C30C73" w:rsidRPr="00DF380A" w:rsidRDefault="00C30C73" w:rsidP="00C30C73">
      <w:pPr>
        <w:spacing w:after="0" w:line="240" w:lineRule="auto"/>
        <w:jc w:val="both"/>
        <w:rPr>
          <w:rFonts w:ascii="Times New Roman" w:hAnsi="Times New Roman" w:cs="Times New Roman"/>
          <w:color w:val="000000"/>
          <w:sz w:val="24"/>
          <w:szCs w:val="24"/>
          <w:lang w:val="hr-HR"/>
        </w:rPr>
      </w:pPr>
    </w:p>
    <w:p w:rsidR="00C30C73" w:rsidRPr="00D81E81" w:rsidRDefault="00C30C73" w:rsidP="00C30C73">
      <w:pPr>
        <w:spacing w:after="0" w:line="240" w:lineRule="auto"/>
        <w:ind w:left="284"/>
        <w:jc w:val="both"/>
        <w:rPr>
          <w:rFonts w:ascii="Times New Roman" w:hAnsi="Times New Roman" w:cs="Times New Roman"/>
          <w:color w:val="000000"/>
          <w:sz w:val="24"/>
          <w:szCs w:val="24"/>
        </w:rPr>
      </w:pPr>
      <w:r w:rsidRPr="00D81E81">
        <w:rPr>
          <w:rFonts w:ascii="Times New Roman" w:hAnsi="Times New Roman" w:cs="Times New Roman"/>
          <w:b/>
          <w:color w:val="000000"/>
          <w:sz w:val="24"/>
          <w:szCs w:val="24"/>
        </w:rPr>
        <w:sym w:font="Wingdings" w:char="F0A8"/>
      </w:r>
      <w:r w:rsidRPr="00D81E81">
        <w:rPr>
          <w:rFonts w:ascii="Times New Roman" w:hAnsi="Times New Roman" w:cs="Times New Roman"/>
          <w:b/>
          <w:color w:val="000000"/>
          <w:sz w:val="24"/>
          <w:szCs w:val="24"/>
          <w:lang w:val="hr-HR"/>
        </w:rPr>
        <w:t xml:space="preserve"> podkriterijum najniža</w:t>
      </w:r>
      <w:r w:rsidRPr="00D81E81">
        <w:rPr>
          <w:rFonts w:ascii="Times New Roman" w:hAnsi="Times New Roman" w:cs="Times New Roman"/>
          <w:color w:val="000000"/>
          <w:sz w:val="24"/>
          <w:szCs w:val="24"/>
          <w:lang w:val="hr-HR"/>
        </w:rPr>
        <w:t xml:space="preserve"> ponuđena cijena </w:t>
      </w:r>
      <w:r w:rsidRPr="00D81E81">
        <w:rPr>
          <w:rFonts w:ascii="Times New Roman" w:hAnsi="Times New Roman" w:cs="Times New Roman"/>
          <w:color w:val="000000"/>
          <w:sz w:val="24"/>
          <w:szCs w:val="24"/>
        </w:rPr>
        <w:t xml:space="preserve">vrednovaće se na sljedeći način: </w:t>
      </w:r>
    </w:p>
    <w:p w:rsidR="00C30C73" w:rsidRPr="00D81E81" w:rsidRDefault="00C30C73" w:rsidP="00C30C73">
      <w:pPr>
        <w:spacing w:after="0" w:line="240" w:lineRule="auto"/>
        <w:ind w:left="284"/>
        <w:jc w:val="both"/>
        <w:rPr>
          <w:rFonts w:ascii="Times New Roman" w:hAnsi="Times New Roman" w:cs="Times New Roman"/>
          <w:iCs/>
          <w:color w:val="000000"/>
          <w:sz w:val="24"/>
          <w:szCs w:val="24"/>
        </w:rPr>
      </w:pPr>
    </w:p>
    <w:p w:rsidR="00C30C73" w:rsidRPr="00D81E81" w:rsidRDefault="00C30C73" w:rsidP="00C30C73">
      <w:pPr>
        <w:spacing w:after="0" w:line="240" w:lineRule="auto"/>
        <w:ind w:left="284"/>
        <w:jc w:val="both"/>
        <w:rPr>
          <w:rFonts w:ascii="Times New Roman" w:hAnsi="Times New Roman" w:cs="Times New Roman"/>
          <w:iCs/>
          <w:color w:val="000000"/>
          <w:sz w:val="24"/>
          <w:szCs w:val="24"/>
        </w:rPr>
      </w:pPr>
      <w:r w:rsidRPr="00D81E81">
        <w:rPr>
          <w:rFonts w:ascii="Times New Roman" w:hAnsi="Times New Roman" w:cs="Times New Roman"/>
          <w:iCs/>
          <w:color w:val="000000"/>
          <w:sz w:val="24"/>
          <w:szCs w:val="24"/>
        </w:rPr>
        <w:t>Ponuđaču koji ponudi najnižu cijenu dodjeljuje se maksimalan broj bodova, dok ostali ponuđači dobijaju proporcionalan broj bodova u odnosu na najnižu ponuđenu cijenu, odnosno prema navedenoj formuli:</w:t>
      </w:r>
    </w:p>
    <w:p w:rsidR="00C30C73" w:rsidRPr="00D81E81" w:rsidRDefault="00C30C73" w:rsidP="00C30C73">
      <w:pPr>
        <w:spacing w:after="0" w:line="240" w:lineRule="auto"/>
        <w:jc w:val="both"/>
        <w:rPr>
          <w:rFonts w:ascii="Times New Roman" w:hAnsi="Times New Roman" w:cs="Times New Roman"/>
          <w:iCs/>
          <w:color w:val="000000"/>
          <w:sz w:val="24"/>
          <w:szCs w:val="24"/>
        </w:rPr>
      </w:pPr>
    </w:p>
    <w:p w:rsidR="00C30C73" w:rsidRPr="00D81E81" w:rsidRDefault="00C30C73" w:rsidP="00C30C73">
      <w:pPr>
        <w:spacing w:after="0" w:line="240" w:lineRule="auto"/>
        <w:ind w:left="284"/>
        <w:jc w:val="both"/>
        <w:rPr>
          <w:rFonts w:ascii="Times New Roman" w:hAnsi="Times New Roman" w:cs="Times New Roman"/>
          <w:iCs/>
          <w:color w:val="000000"/>
          <w:sz w:val="24"/>
          <w:szCs w:val="24"/>
        </w:rPr>
      </w:pPr>
      <w:r w:rsidRPr="00D81E81">
        <w:rPr>
          <w:rFonts w:ascii="Times New Roman" w:hAnsi="Times New Roman" w:cs="Times New Roman"/>
          <w:iCs/>
          <w:color w:val="000000"/>
          <w:sz w:val="24"/>
          <w:szCs w:val="24"/>
        </w:rPr>
        <w:tab/>
      </w:r>
      <w:r w:rsidRPr="00D81E81">
        <w:rPr>
          <w:rFonts w:ascii="Times New Roman" w:hAnsi="Times New Roman" w:cs="Times New Roman"/>
          <w:iCs/>
          <w:color w:val="000000"/>
          <w:sz w:val="24"/>
          <w:szCs w:val="24"/>
        </w:rPr>
        <w:tab/>
      </w:r>
      <w:r w:rsidRPr="00D81E81">
        <w:rPr>
          <w:rFonts w:ascii="Times New Roman" w:hAnsi="Times New Roman" w:cs="Times New Roman"/>
          <w:iCs/>
          <w:color w:val="000000"/>
          <w:sz w:val="24"/>
          <w:szCs w:val="24"/>
        </w:rPr>
        <w:tab/>
      </w:r>
      <w:r w:rsidRPr="00D81E81">
        <w:rPr>
          <w:rFonts w:ascii="Times New Roman" w:hAnsi="Times New Roman" w:cs="Times New Roman"/>
          <w:iCs/>
          <w:color w:val="000000"/>
          <w:sz w:val="24"/>
          <w:szCs w:val="24"/>
        </w:rPr>
        <w:tab/>
        <w:t xml:space="preserve">najniža ponuđena cijena x </w:t>
      </w:r>
      <w:r>
        <w:rPr>
          <w:rFonts w:ascii="Times New Roman" w:hAnsi="Times New Roman" w:cs="Times New Roman"/>
          <w:iCs/>
          <w:color w:val="000000"/>
          <w:sz w:val="24"/>
          <w:szCs w:val="24"/>
        </w:rPr>
        <w:t>8</w:t>
      </w:r>
      <w:r w:rsidRPr="00D81E81">
        <w:rPr>
          <w:rFonts w:ascii="Times New Roman" w:hAnsi="Times New Roman" w:cs="Times New Roman"/>
          <w:iCs/>
          <w:color w:val="000000"/>
          <w:sz w:val="24"/>
          <w:szCs w:val="24"/>
        </w:rPr>
        <w:t>0</w:t>
      </w:r>
    </w:p>
    <w:p w:rsidR="00C30C73" w:rsidRPr="00D81E81" w:rsidRDefault="00C30C73" w:rsidP="00C30C73">
      <w:pPr>
        <w:spacing w:after="0" w:line="240" w:lineRule="auto"/>
        <w:ind w:left="284"/>
        <w:jc w:val="both"/>
        <w:rPr>
          <w:rFonts w:ascii="Times New Roman" w:hAnsi="Times New Roman" w:cs="Times New Roman"/>
          <w:iCs/>
          <w:color w:val="000000"/>
          <w:sz w:val="24"/>
          <w:szCs w:val="24"/>
        </w:rPr>
      </w:pPr>
      <w:r w:rsidRPr="00D81E81">
        <w:rPr>
          <w:rFonts w:ascii="Times New Roman" w:hAnsi="Times New Roman" w:cs="Times New Roman"/>
          <w:iCs/>
          <w:color w:val="000000"/>
          <w:sz w:val="24"/>
          <w:szCs w:val="24"/>
        </w:rPr>
        <w:t>broj bodova= ---------------------------------------------------------------------</w:t>
      </w:r>
    </w:p>
    <w:p w:rsidR="00C30C73" w:rsidRPr="00D81E81" w:rsidRDefault="00C30C73" w:rsidP="00C30C73">
      <w:pPr>
        <w:spacing w:after="0" w:line="240" w:lineRule="auto"/>
        <w:ind w:left="284"/>
        <w:jc w:val="both"/>
        <w:rPr>
          <w:rFonts w:ascii="Times New Roman" w:hAnsi="Times New Roman" w:cs="Times New Roman"/>
          <w:b/>
          <w:bCs/>
          <w:color w:val="000000"/>
          <w:sz w:val="24"/>
          <w:szCs w:val="24"/>
        </w:rPr>
      </w:pPr>
      <w:r w:rsidRPr="00D81E81">
        <w:rPr>
          <w:rFonts w:ascii="Times New Roman" w:hAnsi="Times New Roman" w:cs="Times New Roman"/>
          <w:iCs/>
          <w:color w:val="000000"/>
          <w:sz w:val="24"/>
          <w:szCs w:val="24"/>
        </w:rPr>
        <w:tab/>
      </w:r>
      <w:r w:rsidRPr="00D81E81">
        <w:rPr>
          <w:rFonts w:ascii="Times New Roman" w:hAnsi="Times New Roman" w:cs="Times New Roman"/>
          <w:iCs/>
          <w:color w:val="000000"/>
          <w:sz w:val="24"/>
          <w:szCs w:val="24"/>
        </w:rPr>
        <w:tab/>
      </w:r>
      <w:r w:rsidRPr="00D81E81">
        <w:rPr>
          <w:rFonts w:ascii="Times New Roman" w:hAnsi="Times New Roman" w:cs="Times New Roman"/>
          <w:iCs/>
          <w:color w:val="000000"/>
          <w:sz w:val="24"/>
          <w:szCs w:val="24"/>
        </w:rPr>
        <w:tab/>
      </w:r>
      <w:r w:rsidRPr="00D81E81">
        <w:rPr>
          <w:rFonts w:ascii="Times New Roman" w:hAnsi="Times New Roman" w:cs="Times New Roman"/>
          <w:iCs/>
          <w:color w:val="000000"/>
          <w:sz w:val="24"/>
          <w:szCs w:val="24"/>
        </w:rPr>
        <w:tab/>
      </w:r>
      <w:r w:rsidRPr="00D81E81">
        <w:rPr>
          <w:rFonts w:ascii="Times New Roman" w:hAnsi="Times New Roman" w:cs="Times New Roman"/>
          <w:iCs/>
          <w:color w:val="000000"/>
          <w:sz w:val="24"/>
          <w:szCs w:val="24"/>
        </w:rPr>
        <w:tab/>
        <w:t>ponuđena cijena</w:t>
      </w:r>
    </w:p>
    <w:p w:rsidR="00C30C73" w:rsidRPr="00D81E81" w:rsidRDefault="00C30C73" w:rsidP="00C30C73">
      <w:pPr>
        <w:spacing w:after="0" w:line="240" w:lineRule="auto"/>
        <w:ind w:left="284"/>
        <w:jc w:val="both"/>
        <w:rPr>
          <w:rFonts w:ascii="Times New Roman" w:hAnsi="Times New Roman" w:cs="Times New Roman"/>
          <w:b/>
          <w:bCs/>
          <w:i/>
          <w:iCs/>
          <w:color w:val="000000"/>
          <w:sz w:val="24"/>
          <w:szCs w:val="24"/>
          <w:lang w:val="hr-HR"/>
        </w:rPr>
      </w:pPr>
    </w:p>
    <w:p w:rsidR="00C30C73" w:rsidRPr="00DF380A" w:rsidRDefault="00C30C73" w:rsidP="00C30C73">
      <w:pPr>
        <w:spacing w:after="0" w:line="240" w:lineRule="auto"/>
        <w:jc w:val="both"/>
        <w:rPr>
          <w:rFonts w:ascii="Times New Roman" w:hAnsi="Times New Roman" w:cs="Times New Roman"/>
          <w:color w:val="000000"/>
          <w:sz w:val="24"/>
          <w:szCs w:val="24"/>
          <w:lang w:val="hr-HR"/>
        </w:rPr>
      </w:pPr>
      <w:r w:rsidRPr="00DF380A">
        <w:rPr>
          <w:rFonts w:ascii="Times New Roman" w:hAnsi="Times New Roman" w:cs="Times New Roman"/>
          <w:color w:val="000000"/>
          <w:sz w:val="24"/>
          <w:szCs w:val="24"/>
        </w:rPr>
        <w:sym w:font="Wingdings" w:char="F0A8"/>
      </w:r>
      <w:r w:rsidRPr="00DF380A">
        <w:rPr>
          <w:rFonts w:ascii="Times New Roman" w:hAnsi="Times New Roman" w:cs="Times New Roman"/>
          <w:color w:val="000000"/>
          <w:sz w:val="24"/>
          <w:szCs w:val="24"/>
          <w:lang w:val="hr-HR"/>
        </w:rPr>
        <w:t xml:space="preserve"> </w:t>
      </w:r>
      <w:r w:rsidRPr="00DF380A">
        <w:rPr>
          <w:rFonts w:ascii="Times New Roman" w:hAnsi="Times New Roman" w:cs="Times New Roman"/>
          <w:b/>
          <w:color w:val="000000"/>
          <w:sz w:val="24"/>
          <w:szCs w:val="24"/>
          <w:lang w:val="hr-HR"/>
        </w:rPr>
        <w:t xml:space="preserve">podkriterijum rok isporuke </w:t>
      </w:r>
      <w:r w:rsidRPr="00DF380A">
        <w:rPr>
          <w:rFonts w:ascii="Times New Roman" w:hAnsi="Times New Roman" w:cs="Times New Roman"/>
          <w:color w:val="000000"/>
          <w:sz w:val="24"/>
          <w:szCs w:val="24"/>
        </w:rPr>
        <w:t>vrednovaće se na sljedeći način:</w:t>
      </w:r>
    </w:p>
    <w:p w:rsidR="00C30C73" w:rsidRPr="00DF380A" w:rsidRDefault="00C30C73" w:rsidP="00C30C73">
      <w:pPr>
        <w:spacing w:after="0" w:line="240" w:lineRule="auto"/>
        <w:rPr>
          <w:rFonts w:ascii="Times New Roman" w:hAnsi="Times New Roman"/>
          <w:iCs/>
          <w:sz w:val="12"/>
          <w:szCs w:val="12"/>
          <w:lang w:val="sr-Latn-CS"/>
        </w:rPr>
      </w:pPr>
    </w:p>
    <w:p w:rsidR="00C30C73" w:rsidRPr="00DF380A" w:rsidRDefault="00C30C73" w:rsidP="00C30C73">
      <w:pPr>
        <w:spacing w:after="0" w:line="240" w:lineRule="auto"/>
        <w:jc w:val="both"/>
        <w:rPr>
          <w:rFonts w:ascii="Times New Roman" w:hAnsi="Times New Roman" w:cs="Times New Roman"/>
          <w:color w:val="000000"/>
          <w:sz w:val="24"/>
          <w:szCs w:val="24"/>
        </w:rPr>
      </w:pPr>
      <w:r w:rsidRPr="00DF380A">
        <w:rPr>
          <w:rFonts w:ascii="Times New Roman" w:hAnsi="Times New Roman" w:cs="Times New Roman"/>
          <w:color w:val="000000"/>
          <w:sz w:val="24"/>
          <w:szCs w:val="24"/>
        </w:rPr>
        <w:t xml:space="preserve">- Maksimalan broj po ovom podkriterijumu je </w:t>
      </w:r>
      <w:r>
        <w:rPr>
          <w:rFonts w:ascii="Times New Roman" w:hAnsi="Times New Roman" w:cs="Times New Roman"/>
          <w:color w:val="000000"/>
          <w:sz w:val="24"/>
          <w:szCs w:val="24"/>
        </w:rPr>
        <w:t>20</w:t>
      </w:r>
    </w:p>
    <w:p w:rsidR="00C30C73" w:rsidRPr="00DF380A" w:rsidRDefault="00C30C73" w:rsidP="00C30C73">
      <w:pPr>
        <w:spacing w:after="0" w:line="240" w:lineRule="auto"/>
        <w:ind w:left="284"/>
        <w:jc w:val="both"/>
        <w:rPr>
          <w:rFonts w:ascii="Times New Roman" w:hAnsi="Times New Roman" w:cs="Times New Roman"/>
          <w:color w:val="000000"/>
          <w:sz w:val="24"/>
          <w:szCs w:val="24"/>
        </w:rPr>
      </w:pPr>
    </w:p>
    <w:p w:rsidR="00C30C73" w:rsidRPr="00DF380A" w:rsidRDefault="00C30C73" w:rsidP="00C30C73">
      <w:pPr>
        <w:spacing w:after="0" w:line="240" w:lineRule="auto"/>
        <w:jc w:val="both"/>
        <w:rPr>
          <w:rFonts w:ascii="Times New Roman" w:hAnsi="Times New Roman" w:cs="Times New Roman"/>
          <w:color w:val="000000"/>
          <w:sz w:val="24"/>
          <w:szCs w:val="24"/>
        </w:rPr>
      </w:pPr>
      <w:r w:rsidRPr="00DF380A">
        <w:rPr>
          <w:rFonts w:ascii="Times New Roman" w:hAnsi="Times New Roman" w:cs="Times New Roman"/>
          <w:color w:val="000000"/>
          <w:sz w:val="24"/>
          <w:szCs w:val="24"/>
        </w:rPr>
        <w:t>Ponuđaču koji ponudi najkraći rok isporuke dodjeljuje se maksimalan broj bodova, dok ostali ponuđači dobijaju proporcionalan broj bodova u odnosu na najkraći rok isporuke, odnosno prema navedenoj formuli:</w:t>
      </w:r>
    </w:p>
    <w:p w:rsidR="00C30C73" w:rsidRPr="00DF380A" w:rsidRDefault="00C30C73" w:rsidP="00C30C73">
      <w:pPr>
        <w:spacing w:after="0" w:line="240" w:lineRule="auto"/>
        <w:ind w:left="284" w:firstLine="424"/>
        <w:jc w:val="both"/>
        <w:rPr>
          <w:rFonts w:ascii="Times New Roman" w:hAnsi="Times New Roman" w:cs="Times New Roman"/>
          <w:color w:val="000000"/>
          <w:sz w:val="24"/>
          <w:szCs w:val="24"/>
        </w:rPr>
      </w:pPr>
      <w:r w:rsidRPr="00DF380A">
        <w:rPr>
          <w:rFonts w:ascii="Times New Roman" w:hAnsi="Times New Roman" w:cs="Times New Roman"/>
          <w:color w:val="000000"/>
          <w:sz w:val="24"/>
          <w:szCs w:val="24"/>
        </w:rPr>
        <w:tab/>
      </w:r>
      <w:r w:rsidRPr="00DF380A">
        <w:rPr>
          <w:rFonts w:ascii="Times New Roman" w:hAnsi="Times New Roman" w:cs="Times New Roman"/>
          <w:color w:val="000000"/>
          <w:sz w:val="24"/>
          <w:szCs w:val="24"/>
        </w:rPr>
        <w:tab/>
      </w:r>
    </w:p>
    <w:p w:rsidR="00C30C73" w:rsidRPr="00DF380A" w:rsidRDefault="00C30C73" w:rsidP="00C30C73">
      <w:pPr>
        <w:spacing w:after="0" w:line="240" w:lineRule="auto"/>
        <w:ind w:left="2408" w:firstLine="424"/>
        <w:jc w:val="both"/>
        <w:rPr>
          <w:rFonts w:ascii="Times New Roman" w:hAnsi="Times New Roman" w:cs="Times New Roman"/>
          <w:color w:val="000000"/>
          <w:sz w:val="24"/>
          <w:szCs w:val="24"/>
        </w:rPr>
      </w:pPr>
      <w:r w:rsidRPr="00DF380A">
        <w:rPr>
          <w:rFonts w:ascii="Times New Roman" w:hAnsi="Times New Roman" w:cs="Times New Roman"/>
          <w:color w:val="000000"/>
          <w:sz w:val="24"/>
          <w:szCs w:val="24"/>
        </w:rPr>
        <w:t xml:space="preserve">            najkraći rok isporuke x </w:t>
      </w:r>
      <w:r>
        <w:rPr>
          <w:rFonts w:ascii="Times New Roman" w:hAnsi="Times New Roman" w:cs="Times New Roman"/>
          <w:color w:val="000000"/>
          <w:sz w:val="24"/>
          <w:szCs w:val="24"/>
        </w:rPr>
        <w:t>20</w:t>
      </w:r>
    </w:p>
    <w:p w:rsidR="00C30C73" w:rsidRPr="00DF380A" w:rsidRDefault="00C30C73" w:rsidP="00C30C73">
      <w:pPr>
        <w:spacing w:after="0" w:line="240" w:lineRule="auto"/>
        <w:ind w:left="992" w:firstLine="424"/>
        <w:jc w:val="both"/>
        <w:rPr>
          <w:rFonts w:ascii="Times New Roman" w:hAnsi="Times New Roman" w:cs="Times New Roman"/>
          <w:color w:val="000000"/>
          <w:sz w:val="24"/>
          <w:szCs w:val="24"/>
          <w:bdr w:val="single" w:sz="4" w:space="0" w:color="auto"/>
        </w:rPr>
      </w:pPr>
      <w:r w:rsidRPr="00DF380A">
        <w:rPr>
          <w:rFonts w:ascii="Times New Roman" w:hAnsi="Times New Roman" w:cs="Times New Roman"/>
          <w:color w:val="000000"/>
          <w:sz w:val="24"/>
          <w:szCs w:val="24"/>
        </w:rPr>
        <w:t>broj bodova=-------------------------------------------------</w:t>
      </w:r>
    </w:p>
    <w:p w:rsidR="00C30C73" w:rsidRPr="00DF380A" w:rsidRDefault="00C30C73" w:rsidP="00C30C73">
      <w:pPr>
        <w:spacing w:after="0" w:line="240" w:lineRule="auto"/>
        <w:ind w:left="284"/>
        <w:jc w:val="both"/>
        <w:rPr>
          <w:rFonts w:ascii="Times New Roman" w:hAnsi="Times New Roman" w:cs="Times New Roman"/>
          <w:color w:val="000000"/>
          <w:sz w:val="24"/>
          <w:szCs w:val="24"/>
          <w:lang w:val="hr-HR"/>
        </w:rPr>
      </w:pPr>
      <w:r w:rsidRPr="00DF380A">
        <w:rPr>
          <w:rFonts w:ascii="Times New Roman" w:hAnsi="Times New Roman" w:cs="Times New Roman"/>
          <w:color w:val="000000"/>
          <w:sz w:val="24"/>
          <w:szCs w:val="24"/>
          <w:lang w:val="hr-HR"/>
        </w:rPr>
        <w:tab/>
      </w:r>
      <w:r w:rsidRPr="00DF380A">
        <w:rPr>
          <w:rFonts w:ascii="Times New Roman" w:hAnsi="Times New Roman" w:cs="Times New Roman"/>
          <w:color w:val="000000"/>
          <w:sz w:val="24"/>
          <w:szCs w:val="24"/>
          <w:lang w:val="hr-HR"/>
        </w:rPr>
        <w:tab/>
      </w:r>
      <w:r w:rsidRPr="00DF380A">
        <w:rPr>
          <w:rFonts w:ascii="Times New Roman" w:hAnsi="Times New Roman" w:cs="Times New Roman"/>
          <w:color w:val="000000"/>
          <w:sz w:val="24"/>
          <w:szCs w:val="24"/>
          <w:lang w:val="hr-HR"/>
        </w:rPr>
        <w:tab/>
      </w:r>
      <w:r w:rsidRPr="00DF380A">
        <w:rPr>
          <w:rFonts w:ascii="Times New Roman" w:hAnsi="Times New Roman" w:cs="Times New Roman"/>
          <w:color w:val="000000"/>
          <w:sz w:val="24"/>
          <w:szCs w:val="24"/>
          <w:lang w:val="hr-HR"/>
        </w:rPr>
        <w:tab/>
      </w:r>
      <w:r w:rsidRPr="00DF380A">
        <w:rPr>
          <w:rFonts w:ascii="Times New Roman" w:hAnsi="Times New Roman" w:cs="Times New Roman"/>
          <w:color w:val="000000"/>
          <w:sz w:val="24"/>
          <w:szCs w:val="24"/>
          <w:lang w:val="hr-HR"/>
        </w:rPr>
        <w:tab/>
        <w:t xml:space="preserve">    ponuđeni rok isporuke</w:t>
      </w:r>
    </w:p>
    <w:p w:rsidR="00C30C73" w:rsidRPr="00DF380A" w:rsidRDefault="00C30C73" w:rsidP="00C30C73">
      <w:pPr>
        <w:spacing w:after="0" w:line="240" w:lineRule="auto"/>
        <w:jc w:val="both"/>
        <w:rPr>
          <w:rFonts w:ascii="Times New Roman" w:hAnsi="Times New Roman" w:cs="Times New Roman"/>
          <w:color w:val="000000"/>
          <w:sz w:val="24"/>
          <w:szCs w:val="24"/>
          <w:lang w:val="hr-HR"/>
        </w:rPr>
      </w:pPr>
    </w:p>
    <w:p w:rsidR="00C30C73" w:rsidRPr="00A13F5E" w:rsidRDefault="00C30C73" w:rsidP="00C30C73">
      <w:pPr>
        <w:spacing w:after="0" w:line="240" w:lineRule="auto"/>
        <w:ind w:left="454" w:hanging="454"/>
        <w:jc w:val="both"/>
        <w:rPr>
          <w:rFonts w:ascii="Times New Roman" w:eastAsia="PMingLiU" w:hAnsi="Times New Roman" w:cs="Times New Roman"/>
          <w:b/>
          <w:bCs/>
          <w:sz w:val="24"/>
          <w:szCs w:val="24"/>
          <w:lang w:val="sr-Latn-CS"/>
        </w:rPr>
      </w:pPr>
    </w:p>
    <w:p w:rsidR="00C30C73" w:rsidRPr="00A13F5E" w:rsidRDefault="00C30C73" w:rsidP="00C30C73">
      <w:pPr>
        <w:autoSpaceDE w:val="0"/>
        <w:autoSpaceDN w:val="0"/>
        <w:adjustRightInd w:val="0"/>
        <w:spacing w:after="0" w:line="240" w:lineRule="auto"/>
        <w:jc w:val="both"/>
        <w:rPr>
          <w:rFonts w:ascii="Times New Roman" w:hAnsi="Times New Roman" w:cs="Times New Roman"/>
          <w:sz w:val="24"/>
          <w:szCs w:val="24"/>
          <w:lang w:val="hr-HR"/>
        </w:rPr>
      </w:pPr>
    </w:p>
    <w:p w:rsidR="00C30C73" w:rsidRPr="00A13F5E" w:rsidRDefault="00C30C73" w:rsidP="00C30C73">
      <w:pPr>
        <w:autoSpaceDE w:val="0"/>
        <w:autoSpaceDN w:val="0"/>
        <w:adjustRightInd w:val="0"/>
        <w:spacing w:after="0" w:line="240" w:lineRule="auto"/>
        <w:jc w:val="both"/>
        <w:rPr>
          <w:rFonts w:ascii="Times New Roman" w:hAnsi="Times New Roman" w:cs="Times New Roman"/>
          <w:sz w:val="24"/>
          <w:szCs w:val="24"/>
          <w:lang w:val="hr-HR"/>
        </w:rPr>
      </w:pPr>
    </w:p>
    <w:p w:rsidR="00C30C73" w:rsidRPr="00A13F5E" w:rsidRDefault="00C30C73" w:rsidP="00C30C73">
      <w:pPr>
        <w:autoSpaceDE w:val="0"/>
        <w:autoSpaceDN w:val="0"/>
        <w:adjustRightInd w:val="0"/>
        <w:spacing w:after="0" w:line="240" w:lineRule="auto"/>
        <w:jc w:val="both"/>
        <w:rPr>
          <w:rFonts w:ascii="Times New Roman" w:hAnsi="Times New Roman" w:cs="Times New Roman"/>
          <w:sz w:val="24"/>
          <w:szCs w:val="24"/>
          <w:lang w:val="hr-HR"/>
        </w:rPr>
      </w:pPr>
    </w:p>
    <w:p w:rsidR="00C30C73" w:rsidRPr="00A13F5E" w:rsidRDefault="00C30C73" w:rsidP="00C30C73">
      <w:pPr>
        <w:autoSpaceDE w:val="0"/>
        <w:autoSpaceDN w:val="0"/>
        <w:adjustRightInd w:val="0"/>
        <w:spacing w:after="0" w:line="240" w:lineRule="auto"/>
        <w:jc w:val="both"/>
        <w:rPr>
          <w:rFonts w:ascii="Times New Roman" w:hAnsi="Times New Roman" w:cs="Times New Roman"/>
          <w:sz w:val="24"/>
          <w:szCs w:val="24"/>
          <w:lang w:val="hr-HR"/>
        </w:rPr>
      </w:pPr>
    </w:p>
    <w:p w:rsidR="00C30C73" w:rsidRPr="00A13F5E" w:rsidRDefault="00C30C73" w:rsidP="00C30C73">
      <w:pPr>
        <w:autoSpaceDE w:val="0"/>
        <w:autoSpaceDN w:val="0"/>
        <w:adjustRightInd w:val="0"/>
        <w:spacing w:after="0" w:line="240" w:lineRule="auto"/>
        <w:jc w:val="both"/>
        <w:rPr>
          <w:rFonts w:ascii="Times New Roman" w:hAnsi="Times New Roman" w:cs="Times New Roman"/>
          <w:sz w:val="24"/>
          <w:szCs w:val="24"/>
          <w:lang w:val="hr-HR"/>
        </w:rPr>
      </w:pPr>
    </w:p>
    <w:p w:rsidR="00C30C73" w:rsidRPr="00A13F5E" w:rsidRDefault="00C30C73" w:rsidP="00C30C73">
      <w:pPr>
        <w:autoSpaceDE w:val="0"/>
        <w:autoSpaceDN w:val="0"/>
        <w:adjustRightInd w:val="0"/>
        <w:spacing w:after="0" w:line="240" w:lineRule="auto"/>
        <w:jc w:val="both"/>
        <w:rPr>
          <w:rFonts w:ascii="Times New Roman" w:hAnsi="Times New Roman" w:cs="Times New Roman"/>
          <w:sz w:val="24"/>
          <w:szCs w:val="24"/>
          <w:lang w:val="hr-HR"/>
        </w:rPr>
      </w:pPr>
      <w:r w:rsidRPr="00A13F5E">
        <w:rPr>
          <w:rFonts w:ascii="Times New Roman" w:hAnsi="Times New Roman" w:cs="Times New Roman"/>
          <w:sz w:val="24"/>
          <w:szCs w:val="24"/>
          <w:lang w:val="hr-HR"/>
        </w:rPr>
        <w:t>Ako je ponuđena cijena 0,00 EUR-a prilikom vrednovanja te cijene po kriterijumu ili podkriterijumu najniža ponuđena cijena uzima se da je ponuđena cijena 0,01 EUR.</w:t>
      </w:r>
    </w:p>
    <w:p w:rsidR="00C30C73" w:rsidRPr="00A13F5E" w:rsidRDefault="00C30C73" w:rsidP="00C30C73">
      <w:pPr>
        <w:spacing w:after="0" w:line="240" w:lineRule="auto"/>
        <w:jc w:val="both"/>
        <w:rPr>
          <w:rFonts w:ascii="Times New Roman" w:hAnsi="Times New Roman" w:cs="Times New Roman"/>
          <w:sz w:val="24"/>
          <w:szCs w:val="24"/>
          <w:lang w:val="hr-HR"/>
        </w:rPr>
      </w:pPr>
    </w:p>
    <w:p w:rsidR="00C30C73" w:rsidRPr="00A13F5E" w:rsidRDefault="00C30C73" w:rsidP="00C30C73">
      <w:pPr>
        <w:spacing w:after="0" w:line="240" w:lineRule="auto"/>
        <w:jc w:val="both"/>
        <w:rPr>
          <w:rFonts w:ascii="Times New Roman" w:hAnsi="Times New Roman" w:cs="Times New Roman"/>
          <w:b/>
          <w:bCs/>
          <w:sz w:val="24"/>
          <w:szCs w:val="24"/>
          <w:shd w:val="clear" w:color="auto" w:fill="FFFFFF"/>
        </w:rPr>
      </w:pPr>
    </w:p>
    <w:p w:rsidR="00C30C73" w:rsidRPr="00A13F5E" w:rsidRDefault="00C30C73" w:rsidP="00C30C73">
      <w:pPr>
        <w:tabs>
          <w:tab w:val="left" w:pos="1950"/>
        </w:tabs>
        <w:rPr>
          <w:rFonts w:ascii="Times New Roman" w:hAnsi="Times New Roman" w:cs="Times New Roman"/>
        </w:rPr>
      </w:pPr>
    </w:p>
    <w:p w:rsidR="00C30C73" w:rsidRPr="00A13F5E" w:rsidRDefault="00C30C73" w:rsidP="00C30C73">
      <w:pPr>
        <w:tabs>
          <w:tab w:val="left" w:pos="1950"/>
        </w:tabs>
        <w:rPr>
          <w:rFonts w:ascii="Times New Roman" w:hAnsi="Times New Roman" w:cs="Times New Roman"/>
        </w:rPr>
      </w:pPr>
    </w:p>
    <w:p w:rsidR="00C30C73" w:rsidRPr="00A13F5E" w:rsidRDefault="00C30C73" w:rsidP="00C30C73">
      <w:pPr>
        <w:tabs>
          <w:tab w:val="left" w:pos="1950"/>
        </w:tabs>
        <w:rPr>
          <w:rFonts w:ascii="Times New Roman" w:hAnsi="Times New Roman" w:cs="Times New Roman"/>
        </w:rPr>
      </w:pPr>
    </w:p>
    <w:p w:rsidR="00AE46CF" w:rsidRPr="006A7024" w:rsidRDefault="00AE46CF" w:rsidP="00AE46CF">
      <w:pPr>
        <w:pStyle w:val="BodyText"/>
        <w:rPr>
          <w:b/>
          <w:bCs/>
          <w:color w:val="000000"/>
          <w:sz w:val="24"/>
          <w:szCs w:val="24"/>
          <w:lang w:val="sr-Latn-CS"/>
        </w:rPr>
      </w:pPr>
    </w:p>
    <w:p w:rsidR="00AE46CF" w:rsidRDefault="00AE46CF" w:rsidP="00AE46CF">
      <w:pPr>
        <w:pStyle w:val="BodyText"/>
        <w:ind w:left="454" w:hanging="454"/>
        <w:rPr>
          <w:b/>
          <w:bCs/>
          <w:color w:val="000000"/>
          <w:sz w:val="24"/>
          <w:szCs w:val="24"/>
          <w:lang w:val="sr-Latn-CS"/>
        </w:rPr>
      </w:pPr>
    </w:p>
    <w:p w:rsidR="009D0D90" w:rsidRDefault="009D0D90" w:rsidP="00AE46CF">
      <w:pPr>
        <w:pStyle w:val="BodyText"/>
        <w:ind w:left="454" w:hanging="454"/>
        <w:rPr>
          <w:b/>
          <w:bCs/>
          <w:color w:val="000000"/>
          <w:sz w:val="24"/>
          <w:szCs w:val="24"/>
          <w:lang w:val="sr-Latn-CS"/>
        </w:rPr>
      </w:pPr>
    </w:p>
    <w:p w:rsidR="009D0D90" w:rsidRDefault="009D0D90" w:rsidP="00AE46CF">
      <w:pPr>
        <w:pStyle w:val="BodyText"/>
        <w:ind w:left="454" w:hanging="454"/>
        <w:rPr>
          <w:b/>
          <w:bCs/>
          <w:color w:val="000000"/>
          <w:sz w:val="24"/>
          <w:szCs w:val="24"/>
          <w:lang w:val="sr-Latn-CS"/>
        </w:rPr>
      </w:pPr>
    </w:p>
    <w:p w:rsidR="009D0D90" w:rsidRDefault="009D0D90" w:rsidP="00AE46CF">
      <w:pPr>
        <w:pStyle w:val="BodyText"/>
        <w:ind w:left="454" w:hanging="454"/>
        <w:rPr>
          <w:b/>
          <w:bCs/>
          <w:color w:val="000000"/>
          <w:sz w:val="24"/>
          <w:szCs w:val="24"/>
          <w:lang w:val="sr-Latn-CS"/>
        </w:rPr>
      </w:pPr>
    </w:p>
    <w:p w:rsidR="009D0D90" w:rsidRDefault="009D0D90" w:rsidP="00AE46CF">
      <w:pPr>
        <w:pStyle w:val="BodyText"/>
        <w:ind w:left="454" w:hanging="454"/>
        <w:rPr>
          <w:b/>
          <w:bCs/>
          <w:color w:val="000000"/>
          <w:sz w:val="24"/>
          <w:szCs w:val="24"/>
          <w:lang w:val="sr-Latn-CS"/>
        </w:rPr>
      </w:pPr>
    </w:p>
    <w:p w:rsidR="009D0D90" w:rsidRDefault="009D0D90" w:rsidP="00AE46CF">
      <w:pPr>
        <w:pStyle w:val="BodyText"/>
        <w:ind w:left="454" w:hanging="454"/>
        <w:rPr>
          <w:b/>
          <w:bCs/>
          <w:color w:val="000000"/>
          <w:sz w:val="24"/>
          <w:szCs w:val="24"/>
          <w:lang w:val="sr-Latn-CS"/>
        </w:rPr>
      </w:pPr>
    </w:p>
    <w:p w:rsidR="009D0D90" w:rsidRDefault="009D0D90" w:rsidP="00AE46CF">
      <w:pPr>
        <w:pStyle w:val="BodyText"/>
        <w:ind w:left="454" w:hanging="454"/>
        <w:rPr>
          <w:b/>
          <w:bCs/>
          <w:color w:val="000000"/>
          <w:sz w:val="24"/>
          <w:szCs w:val="24"/>
          <w:lang w:val="sr-Latn-CS"/>
        </w:rPr>
      </w:pPr>
    </w:p>
    <w:p w:rsidR="009D0D90" w:rsidRDefault="009D0D90" w:rsidP="00AE46CF">
      <w:pPr>
        <w:pStyle w:val="BodyText"/>
        <w:ind w:left="454" w:hanging="454"/>
        <w:rPr>
          <w:b/>
          <w:bCs/>
          <w:color w:val="000000"/>
          <w:sz w:val="24"/>
          <w:szCs w:val="24"/>
          <w:lang w:val="sr-Latn-CS"/>
        </w:rPr>
      </w:pPr>
    </w:p>
    <w:p w:rsidR="009D0D90" w:rsidRDefault="009D0D90" w:rsidP="00AE46CF">
      <w:pPr>
        <w:pStyle w:val="BodyText"/>
        <w:ind w:left="454" w:hanging="454"/>
        <w:rPr>
          <w:b/>
          <w:bCs/>
          <w:color w:val="000000"/>
          <w:sz w:val="24"/>
          <w:szCs w:val="24"/>
          <w:lang w:val="sr-Latn-CS"/>
        </w:rPr>
      </w:pPr>
    </w:p>
    <w:p w:rsidR="009D0D90" w:rsidRDefault="009D0D90" w:rsidP="00AE46CF">
      <w:pPr>
        <w:pStyle w:val="BodyText"/>
        <w:ind w:left="454" w:hanging="454"/>
        <w:rPr>
          <w:b/>
          <w:bCs/>
          <w:color w:val="000000"/>
          <w:sz w:val="24"/>
          <w:szCs w:val="24"/>
          <w:lang w:val="sr-Latn-CS"/>
        </w:rPr>
      </w:pPr>
    </w:p>
    <w:p w:rsidR="009D0D90" w:rsidRPr="006A7024" w:rsidRDefault="009D0D90" w:rsidP="00AE46CF">
      <w:pPr>
        <w:pStyle w:val="BodyText"/>
        <w:ind w:left="454" w:hanging="454"/>
        <w:rPr>
          <w:b/>
          <w:bCs/>
          <w:color w:val="000000"/>
          <w:sz w:val="24"/>
          <w:szCs w:val="24"/>
          <w:lang w:val="sr-Latn-CS"/>
        </w:rPr>
      </w:pPr>
    </w:p>
    <w:p w:rsidR="00AE46CF" w:rsidRPr="006A7024"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Pr="006A7024"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0" w:name="_Toc515865932"/>
      <w:r w:rsidRPr="006A7024">
        <w:rPr>
          <w:i w:val="0"/>
          <w:iCs w:val="0"/>
          <w:color w:val="000000"/>
          <w:u w:val="none"/>
        </w:rPr>
        <w:t>OBRAZAC PONUDE SA OBRASCIMA KOJE PRIPREMA PONUĐAČ</w:t>
      </w:r>
      <w:bookmarkEnd w:id="10"/>
    </w:p>
    <w:p w:rsidR="00AE46CF" w:rsidRPr="006A7024"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Pr="006A7024" w:rsidRDefault="00AE46CF" w:rsidP="00AE46CF">
      <w:pPr>
        <w:rPr>
          <w:rFonts w:ascii="Times New Roman" w:hAnsi="Times New Roman" w:cs="Times New Roman"/>
        </w:rPr>
      </w:pPr>
    </w:p>
    <w:p w:rsidR="00AE46CF" w:rsidRPr="006A7024" w:rsidRDefault="00AE46CF" w:rsidP="00AE46CF">
      <w:pPr>
        <w:pStyle w:val="Subtitle"/>
        <w:rPr>
          <w:rFonts w:ascii="Times New Roman" w:hAnsi="Times New Roman" w:cs="Times New Roman"/>
          <w:color w:val="000000"/>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b/>
          <w:bCs/>
          <w:color w:val="000000"/>
          <w:sz w:val="24"/>
          <w:szCs w:val="24"/>
          <w:lang w:eastAsia="zh-TW"/>
        </w:rPr>
      </w:pPr>
      <w:r w:rsidRPr="006A7024">
        <w:rPr>
          <w:rFonts w:ascii="Times New Roman" w:hAnsi="Times New Roman" w:cs="Times New Roman"/>
          <w:color w:val="000000"/>
          <w:sz w:val="24"/>
          <w:szCs w:val="24"/>
        </w:rPr>
        <w:br w:type="page"/>
      </w:r>
    </w:p>
    <w:p w:rsidR="00AE46CF" w:rsidRPr="006A7024" w:rsidRDefault="00AE46C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1" w:name="_Toc515865933"/>
      <w:r w:rsidRPr="006A7024">
        <w:rPr>
          <w:rFonts w:ascii="Times New Roman" w:hAnsi="Times New Roman" w:cs="Times New Roman"/>
          <w:b/>
          <w:bCs/>
          <w:color w:val="000000"/>
          <w:sz w:val="24"/>
          <w:szCs w:val="24"/>
          <w:lang w:eastAsia="zh-TW"/>
        </w:rPr>
        <w:lastRenderedPageBreak/>
        <w:t>NASLOVNA STRANA PONUDE</w:t>
      </w:r>
      <w:bookmarkEnd w:id="11"/>
    </w:p>
    <w:p w:rsidR="00AE46CF" w:rsidRPr="006A7024" w:rsidRDefault="00AE46CF" w:rsidP="00AE46CF">
      <w:pPr>
        <w:tabs>
          <w:tab w:val="left" w:pos="1950"/>
        </w:tabs>
        <w:jc w:val="both"/>
        <w:rPr>
          <w:rFonts w:ascii="Times New Roman" w:hAnsi="Times New Roman" w:cs="Times New Roman"/>
          <w:color w:val="000000"/>
        </w:rPr>
      </w:pPr>
    </w:p>
    <w:p w:rsidR="00AE46CF" w:rsidRPr="006A7024" w:rsidRDefault="00AE46CF" w:rsidP="00AE46CF">
      <w:pPr>
        <w:tabs>
          <w:tab w:val="left" w:pos="1950"/>
        </w:tabs>
        <w:jc w:val="both"/>
        <w:rPr>
          <w:rFonts w:ascii="Times New Roman" w:hAnsi="Times New Roman" w:cs="Times New Roman"/>
          <w:color w:val="000000"/>
        </w:rPr>
      </w:pPr>
    </w:p>
    <w:p w:rsidR="00AE46CF" w:rsidRPr="006A7024" w:rsidRDefault="00AE46CF" w:rsidP="00AE46CF">
      <w:pPr>
        <w:jc w:val="both"/>
        <w:rPr>
          <w:rFonts w:ascii="Times New Roman" w:hAnsi="Times New Roman" w:cs="Times New Roman"/>
          <w:color w:val="000000"/>
          <w:u w:val="single"/>
        </w:rPr>
      </w:pPr>
      <w:r w:rsidRPr="006A7024">
        <w:rPr>
          <w:rFonts w:ascii="Times New Roman" w:hAnsi="Times New Roman" w:cs="Times New Roman"/>
          <w:color w:val="000000"/>
          <w:sz w:val="24"/>
          <w:szCs w:val="24"/>
          <w:u w:val="single"/>
        </w:rPr>
        <w:t>(</w:t>
      </w:r>
      <w:r w:rsidRPr="006A7024">
        <w:rPr>
          <w:rFonts w:ascii="Times New Roman" w:hAnsi="Times New Roman" w:cs="Times New Roman"/>
          <w:i/>
          <w:iCs/>
          <w:color w:val="000000"/>
          <w:sz w:val="24"/>
          <w:szCs w:val="24"/>
          <w:u w:val="single"/>
        </w:rPr>
        <w:t>naziv ponuđača</w:t>
      </w:r>
      <w:r w:rsidRPr="006A7024">
        <w:rPr>
          <w:rFonts w:ascii="Times New Roman" w:hAnsi="Times New Roman" w:cs="Times New Roman"/>
          <w:color w:val="000000"/>
          <w:sz w:val="24"/>
          <w:szCs w:val="24"/>
          <w:u w:val="single"/>
        </w:rPr>
        <w:t>)</w:t>
      </w:r>
      <w:r w:rsidRPr="006A7024">
        <w:rPr>
          <w:rFonts w:ascii="Times New Roman" w:hAnsi="Times New Roman" w:cs="Times New Roman"/>
          <w:color w:val="000000"/>
          <w:sz w:val="24"/>
          <w:szCs w:val="24"/>
          <w:u w:val="single"/>
        </w:rPr>
        <w:tab/>
      </w:r>
      <w:r w:rsidRPr="006A7024">
        <w:rPr>
          <w:rFonts w:ascii="Times New Roman" w:hAnsi="Times New Roman" w:cs="Times New Roman"/>
          <w:color w:val="000000"/>
          <w:u w:val="single"/>
        </w:rPr>
        <w:tab/>
      </w:r>
    </w:p>
    <w:p w:rsidR="00AE46CF" w:rsidRPr="006A7024" w:rsidRDefault="00AE46CF" w:rsidP="00AE46CF">
      <w:pPr>
        <w:tabs>
          <w:tab w:val="left" w:pos="1950"/>
        </w:tabs>
        <w:jc w:val="center"/>
        <w:rPr>
          <w:rFonts w:ascii="Times New Roman" w:hAnsi="Times New Roman" w:cs="Times New Roman"/>
          <w:color w:val="000000"/>
          <w:sz w:val="28"/>
          <w:szCs w:val="28"/>
        </w:rPr>
      </w:pPr>
      <w:r w:rsidRPr="006A7024">
        <w:rPr>
          <w:rFonts w:ascii="Times New Roman" w:hAnsi="Times New Roman" w:cs="Times New Roman"/>
          <w:color w:val="000000"/>
          <w:sz w:val="28"/>
          <w:szCs w:val="28"/>
        </w:rPr>
        <w:t>podnosi</w:t>
      </w:r>
    </w:p>
    <w:p w:rsidR="00547ABF" w:rsidRPr="006A7024" w:rsidRDefault="00547ABF" w:rsidP="00547ABF">
      <w:pPr>
        <w:tabs>
          <w:tab w:val="left" w:pos="1950"/>
        </w:tabs>
        <w:jc w:val="right"/>
        <w:rPr>
          <w:rFonts w:ascii="Times New Roman" w:hAnsi="Times New Roman" w:cs="Times New Roman"/>
          <w:b/>
          <w:color w:val="000000"/>
          <w:sz w:val="28"/>
          <w:szCs w:val="28"/>
        </w:rPr>
      </w:pPr>
      <w:r w:rsidRPr="006A7024">
        <w:rPr>
          <w:rFonts w:ascii="Times New Roman" w:hAnsi="Times New Roman" w:cs="Times New Roman"/>
          <w:b/>
          <w:color w:val="000000"/>
          <w:sz w:val="28"/>
          <w:szCs w:val="28"/>
        </w:rPr>
        <w:t>OPŠTINI  BUDVA</w:t>
      </w:r>
    </w:p>
    <w:p w:rsidR="009D0D90" w:rsidRDefault="009D0D90" w:rsidP="009D0D90">
      <w:pPr>
        <w:tabs>
          <w:tab w:val="left" w:pos="1950"/>
        </w:tabs>
        <w:jc w:val="center"/>
        <w:rPr>
          <w:rFonts w:ascii="Times New Roman" w:hAnsi="Times New Roman" w:cs="Times New Roman"/>
          <w:b/>
          <w:bCs/>
          <w:sz w:val="32"/>
          <w:szCs w:val="32"/>
        </w:rPr>
      </w:pPr>
    </w:p>
    <w:p w:rsidR="009D0D90" w:rsidRDefault="009D0D90" w:rsidP="009D0D90">
      <w:pPr>
        <w:tabs>
          <w:tab w:val="left" w:pos="1950"/>
        </w:tabs>
        <w:jc w:val="center"/>
        <w:rPr>
          <w:rFonts w:ascii="Times New Roman" w:hAnsi="Times New Roman" w:cs="Times New Roman"/>
          <w:b/>
          <w:bCs/>
          <w:sz w:val="32"/>
          <w:szCs w:val="32"/>
        </w:rPr>
      </w:pPr>
    </w:p>
    <w:p w:rsidR="009D0D90" w:rsidRPr="00A13F5E" w:rsidRDefault="009D0D90" w:rsidP="009D0D90">
      <w:pPr>
        <w:tabs>
          <w:tab w:val="left" w:pos="1950"/>
        </w:tabs>
        <w:jc w:val="center"/>
        <w:rPr>
          <w:rFonts w:ascii="Times New Roman" w:hAnsi="Times New Roman" w:cs="Times New Roman"/>
          <w:b/>
          <w:bCs/>
          <w:sz w:val="32"/>
          <w:szCs w:val="32"/>
        </w:rPr>
      </w:pPr>
      <w:r w:rsidRPr="00A13F5E">
        <w:rPr>
          <w:rFonts w:ascii="Times New Roman" w:hAnsi="Times New Roman" w:cs="Times New Roman"/>
          <w:b/>
          <w:bCs/>
          <w:sz w:val="32"/>
          <w:szCs w:val="32"/>
        </w:rPr>
        <w:t>PONUDU</w:t>
      </w:r>
    </w:p>
    <w:p w:rsidR="009D0D90" w:rsidRPr="00A13F5E" w:rsidRDefault="009D0D90" w:rsidP="009D0D90">
      <w:pPr>
        <w:tabs>
          <w:tab w:val="left" w:pos="1950"/>
        </w:tabs>
        <w:spacing w:after="0" w:line="240" w:lineRule="auto"/>
        <w:jc w:val="center"/>
        <w:rPr>
          <w:rFonts w:ascii="Times New Roman" w:hAnsi="Times New Roman" w:cs="Times New Roman"/>
          <w:b/>
          <w:bCs/>
          <w:sz w:val="28"/>
          <w:szCs w:val="28"/>
        </w:rPr>
      </w:pPr>
      <w:r w:rsidRPr="00A13F5E">
        <w:rPr>
          <w:rFonts w:ascii="Times New Roman" w:hAnsi="Times New Roman" w:cs="Times New Roman"/>
          <w:b/>
          <w:bCs/>
          <w:sz w:val="28"/>
          <w:szCs w:val="28"/>
        </w:rPr>
        <w:t xml:space="preserve">po Tenderskoj dokumentaciji broj ____ od _______ godine </w:t>
      </w:r>
    </w:p>
    <w:p w:rsidR="009D0D90" w:rsidRPr="00A13F5E" w:rsidRDefault="009D0D90" w:rsidP="009D0D90">
      <w:pPr>
        <w:tabs>
          <w:tab w:val="left" w:pos="1950"/>
        </w:tabs>
        <w:spacing w:after="0" w:line="240" w:lineRule="auto"/>
        <w:jc w:val="center"/>
        <w:rPr>
          <w:rFonts w:ascii="Times New Roman" w:hAnsi="Times New Roman" w:cs="Times New Roman"/>
          <w:b/>
          <w:bCs/>
          <w:sz w:val="28"/>
          <w:szCs w:val="28"/>
        </w:rPr>
      </w:pPr>
      <w:r w:rsidRPr="00A13F5E">
        <w:rPr>
          <w:rFonts w:ascii="Times New Roman" w:hAnsi="Times New Roman" w:cs="Times New Roman"/>
          <w:b/>
          <w:bCs/>
          <w:sz w:val="28"/>
          <w:szCs w:val="28"/>
        </w:rPr>
        <w:t xml:space="preserve">za nabavku __________________________________________________________ </w:t>
      </w:r>
    </w:p>
    <w:p w:rsidR="009D0D90" w:rsidRPr="00A13F5E" w:rsidRDefault="009D0D90" w:rsidP="009D0D90">
      <w:pPr>
        <w:tabs>
          <w:tab w:val="left" w:pos="1950"/>
        </w:tabs>
        <w:spacing w:after="0" w:line="240" w:lineRule="auto"/>
        <w:jc w:val="center"/>
        <w:rPr>
          <w:rFonts w:ascii="Times New Roman" w:hAnsi="Times New Roman" w:cs="Times New Roman"/>
          <w:b/>
          <w:bCs/>
        </w:rPr>
      </w:pPr>
      <w:r w:rsidRPr="00A13F5E">
        <w:rPr>
          <w:rFonts w:ascii="Times New Roman" w:hAnsi="Times New Roman" w:cs="Times New Roman"/>
        </w:rPr>
        <w:t>(</w:t>
      </w:r>
      <w:r w:rsidRPr="00A13F5E">
        <w:rPr>
          <w:rFonts w:ascii="Times New Roman" w:hAnsi="Times New Roman" w:cs="Times New Roman"/>
          <w:i/>
          <w:iCs/>
        </w:rPr>
        <w:t>opis predmeta nabavke</w:t>
      </w:r>
      <w:r w:rsidRPr="00A13F5E">
        <w:rPr>
          <w:rFonts w:ascii="Times New Roman" w:hAnsi="Times New Roman" w:cs="Times New Roman"/>
        </w:rPr>
        <w:t>)</w:t>
      </w:r>
    </w:p>
    <w:p w:rsidR="009D0D90" w:rsidRPr="00A13F5E" w:rsidRDefault="009D0D90" w:rsidP="009D0D90">
      <w:pPr>
        <w:tabs>
          <w:tab w:val="left" w:pos="1950"/>
        </w:tabs>
        <w:jc w:val="center"/>
        <w:rPr>
          <w:rFonts w:ascii="Times New Roman" w:hAnsi="Times New Roman" w:cs="Times New Roman"/>
          <w:sz w:val="24"/>
          <w:szCs w:val="24"/>
        </w:rPr>
      </w:pPr>
    </w:p>
    <w:p w:rsidR="009D0D90" w:rsidRPr="00A13F5E" w:rsidRDefault="009D0D90" w:rsidP="009D0D90">
      <w:pPr>
        <w:tabs>
          <w:tab w:val="left" w:pos="1950"/>
        </w:tabs>
        <w:jc w:val="center"/>
        <w:rPr>
          <w:rFonts w:ascii="Times New Roman" w:hAnsi="Times New Roman" w:cs="Times New Roman"/>
          <w:b/>
          <w:bCs/>
          <w:sz w:val="24"/>
          <w:szCs w:val="24"/>
        </w:rPr>
      </w:pPr>
      <w:r w:rsidRPr="00A13F5E">
        <w:rPr>
          <w:rFonts w:ascii="Times New Roman" w:hAnsi="Times New Roman" w:cs="Times New Roman"/>
          <w:b/>
          <w:bCs/>
          <w:sz w:val="24"/>
          <w:szCs w:val="24"/>
        </w:rPr>
        <w:t>ZA</w:t>
      </w:r>
    </w:p>
    <w:p w:rsidR="009D0D90" w:rsidRPr="00A13F5E" w:rsidRDefault="009D0D90" w:rsidP="009D0D90">
      <w:pPr>
        <w:tabs>
          <w:tab w:val="left" w:pos="1950"/>
        </w:tabs>
        <w:jc w:val="center"/>
        <w:rPr>
          <w:rFonts w:ascii="Times New Roman" w:hAnsi="Times New Roman" w:cs="Times New Roman"/>
          <w:b/>
          <w:bCs/>
          <w:sz w:val="24"/>
          <w:szCs w:val="24"/>
        </w:rPr>
      </w:pPr>
    </w:p>
    <w:p w:rsidR="009D0D90" w:rsidRPr="00A13F5E" w:rsidRDefault="009D0D90" w:rsidP="009D0D90">
      <w:pPr>
        <w:tabs>
          <w:tab w:val="left" w:pos="1950"/>
        </w:tabs>
        <w:rPr>
          <w:rFonts w:ascii="Times New Roman" w:hAnsi="Times New Roman" w:cs="Times New Roman"/>
          <w:sz w:val="28"/>
          <w:szCs w:val="28"/>
        </w:rPr>
      </w:pPr>
      <w:r w:rsidRPr="00A13F5E">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Pr="00A13F5E">
        <w:rPr>
          <w:rFonts w:ascii="Times New Roman" w:hAnsi="Times New Roman" w:cs="Times New Roman"/>
          <w:sz w:val="28"/>
          <w:szCs w:val="28"/>
        </w:rPr>
        <w:t>Predmet nabavke u cjelosti</w:t>
      </w:r>
    </w:p>
    <w:p w:rsidR="00AE46CF" w:rsidRPr="006A7024" w:rsidRDefault="00AE46CF" w:rsidP="00AE46CF">
      <w:pPr>
        <w:tabs>
          <w:tab w:val="left" w:pos="1950"/>
        </w:tabs>
        <w:jc w:val="right"/>
        <w:rPr>
          <w:rFonts w:ascii="Times New Roman" w:hAnsi="Times New Roman" w:cs="Times New Roman"/>
          <w:color w:val="000000"/>
          <w:sz w:val="24"/>
          <w:szCs w:val="24"/>
          <w:u w:val="single"/>
        </w:rPr>
      </w:pPr>
    </w:p>
    <w:p w:rsidR="00AE46CF" w:rsidRPr="006A7024" w:rsidRDefault="00AE46CF" w:rsidP="00AE46CF">
      <w:pPr>
        <w:tabs>
          <w:tab w:val="left" w:pos="1950"/>
        </w:tabs>
        <w:jc w:val="right"/>
        <w:rPr>
          <w:rFonts w:ascii="Times New Roman" w:hAnsi="Times New Roman" w:cs="Times New Roman"/>
          <w:color w:val="000000"/>
          <w:sz w:val="24"/>
          <w:szCs w:val="24"/>
          <w:u w:val="single"/>
        </w:rPr>
      </w:pPr>
    </w:p>
    <w:p w:rsidR="00AE46CF" w:rsidRPr="006A7024" w:rsidRDefault="00AE46CF" w:rsidP="00AE46CF">
      <w:pPr>
        <w:tabs>
          <w:tab w:val="left" w:pos="1950"/>
        </w:tabs>
        <w:jc w:val="right"/>
        <w:rPr>
          <w:rFonts w:ascii="Times New Roman" w:hAnsi="Times New Roman" w:cs="Times New Roman"/>
          <w:color w:val="000000"/>
          <w:sz w:val="24"/>
          <w:szCs w:val="24"/>
          <w:u w:val="single"/>
        </w:rPr>
      </w:pPr>
    </w:p>
    <w:p w:rsidR="00AE46CF" w:rsidRPr="006A7024" w:rsidRDefault="00AE46CF" w:rsidP="00AE46CF">
      <w:pPr>
        <w:rPr>
          <w:rFonts w:ascii="Times New Roman" w:hAnsi="Times New Roman" w:cs="Times New Roman"/>
        </w:rPr>
      </w:pPr>
    </w:p>
    <w:p w:rsidR="00547ABF" w:rsidRPr="006A7024" w:rsidRDefault="00547ABF" w:rsidP="00AE46CF">
      <w:pPr>
        <w:rPr>
          <w:rFonts w:ascii="Times New Roman" w:hAnsi="Times New Roman" w:cs="Times New Roman"/>
        </w:rPr>
      </w:pPr>
    </w:p>
    <w:p w:rsidR="00547ABF" w:rsidRPr="006A7024" w:rsidRDefault="00547ABF" w:rsidP="00AE46CF">
      <w:pPr>
        <w:rPr>
          <w:rFonts w:ascii="Times New Roman" w:hAnsi="Times New Roman" w:cs="Times New Roman"/>
        </w:rPr>
      </w:pPr>
    </w:p>
    <w:p w:rsidR="00547ABF" w:rsidRPr="006A7024" w:rsidRDefault="00547ABF" w:rsidP="00AE46CF">
      <w:pPr>
        <w:rPr>
          <w:rFonts w:ascii="Times New Roman" w:hAnsi="Times New Roman" w:cs="Times New Roman"/>
        </w:rPr>
      </w:pPr>
    </w:p>
    <w:p w:rsidR="00547ABF" w:rsidRPr="006A7024" w:rsidRDefault="00547ABF" w:rsidP="00AE46CF">
      <w:pPr>
        <w:rPr>
          <w:rFonts w:ascii="Times New Roman" w:hAnsi="Times New Roman" w:cs="Times New Roman"/>
        </w:rPr>
      </w:pPr>
    </w:p>
    <w:p w:rsidR="00547ABF" w:rsidRPr="006A7024" w:rsidRDefault="00547AB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4D5C53" w:rsidRPr="006A7024" w:rsidRDefault="004D5C53"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color w:val="000000"/>
        </w:rPr>
      </w:pPr>
    </w:p>
    <w:p w:rsidR="008C062E" w:rsidRPr="00A13F5E" w:rsidRDefault="008C062E" w:rsidP="008C062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2" w:name="_Toc416180152"/>
      <w:bookmarkStart w:id="13" w:name="_Toc517092031"/>
      <w:bookmarkStart w:id="14" w:name="_Toc520186459"/>
      <w:r w:rsidRPr="00A13F5E">
        <w:rPr>
          <w:i w:val="0"/>
          <w:iCs w:val="0"/>
          <w:u w:val="none"/>
        </w:rPr>
        <w:t>SADRŽAJ PONUDE</w:t>
      </w:r>
      <w:bookmarkEnd w:id="12"/>
      <w:bookmarkEnd w:id="13"/>
      <w:bookmarkEnd w:id="14"/>
    </w:p>
    <w:p w:rsidR="008C062E" w:rsidRDefault="008C062E" w:rsidP="008C062E">
      <w:pPr>
        <w:pStyle w:val="ListParagraph"/>
        <w:tabs>
          <w:tab w:val="left" w:pos="1950"/>
        </w:tabs>
        <w:spacing w:before="0" w:after="200" w:line="276" w:lineRule="auto"/>
        <w:jc w:val="both"/>
        <w:rPr>
          <w:rFonts w:ascii="Times New Roman" w:hAnsi="Times New Roman" w:cs="Times New Roman"/>
          <w:sz w:val="24"/>
          <w:szCs w:val="24"/>
        </w:rPr>
      </w:pPr>
    </w:p>
    <w:p w:rsidR="008C062E" w:rsidRPr="008C062E" w:rsidRDefault="008C062E" w:rsidP="008C062E">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A13F5E">
        <w:rPr>
          <w:rFonts w:ascii="Times New Roman" w:hAnsi="Times New Roman" w:cs="Times New Roman"/>
          <w:sz w:val="24"/>
          <w:szCs w:val="24"/>
        </w:rPr>
        <w:t>Naslovna strana ponude</w:t>
      </w:r>
    </w:p>
    <w:p w:rsidR="008C062E" w:rsidRPr="00A13F5E" w:rsidRDefault="008C062E" w:rsidP="008C062E">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A13F5E">
        <w:rPr>
          <w:rFonts w:ascii="Times New Roman" w:hAnsi="Times New Roman" w:cs="Times New Roman"/>
          <w:sz w:val="24"/>
          <w:szCs w:val="24"/>
        </w:rPr>
        <w:t xml:space="preserve">Sadržaj ponude </w:t>
      </w:r>
    </w:p>
    <w:p w:rsidR="008C062E" w:rsidRPr="00A13F5E" w:rsidRDefault="008C062E" w:rsidP="008C062E">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A13F5E">
        <w:rPr>
          <w:rFonts w:ascii="Times New Roman" w:hAnsi="Times New Roman" w:cs="Times New Roman"/>
          <w:sz w:val="24"/>
          <w:szCs w:val="24"/>
        </w:rPr>
        <w:t>Popunjeni podaci o ponudi i ponuđaču</w:t>
      </w:r>
    </w:p>
    <w:p w:rsidR="008C062E" w:rsidRPr="00A13F5E" w:rsidRDefault="008C062E" w:rsidP="008C062E">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A13F5E">
        <w:rPr>
          <w:rFonts w:ascii="Times New Roman" w:hAnsi="Times New Roman" w:cs="Times New Roman"/>
          <w:sz w:val="24"/>
          <w:szCs w:val="24"/>
        </w:rPr>
        <w:t>Ugovor o zajedničkom nastupanju u slučaju zajedničke ponude</w:t>
      </w:r>
    </w:p>
    <w:p w:rsidR="008C062E" w:rsidRPr="00A13F5E" w:rsidRDefault="008C062E" w:rsidP="008C062E">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A13F5E">
        <w:rPr>
          <w:rFonts w:ascii="Times New Roman" w:hAnsi="Times New Roman" w:cs="Times New Roman"/>
          <w:sz w:val="24"/>
          <w:szCs w:val="24"/>
        </w:rPr>
        <w:t>Popunjen obrazac finansijskog dijela ponude</w:t>
      </w:r>
    </w:p>
    <w:p w:rsidR="008C062E" w:rsidRPr="00A13F5E" w:rsidRDefault="008C062E" w:rsidP="008C062E">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A13F5E">
        <w:rPr>
          <w:rFonts w:ascii="Times New Roman" w:hAnsi="Times New Roman" w:cs="Times New Roman"/>
          <w:sz w:val="24"/>
          <w:szCs w:val="24"/>
        </w:rPr>
        <w:t>Izjava/e o postojanju ili nepostojanju sukoba interesa kod ponuđača, podnosioca zajedničke ponude, podizvođača ili podugovarača</w:t>
      </w:r>
    </w:p>
    <w:p w:rsidR="008C062E" w:rsidRDefault="008C062E" w:rsidP="008C062E">
      <w:pPr>
        <w:pStyle w:val="ListParagraph"/>
        <w:numPr>
          <w:ilvl w:val="0"/>
          <w:numId w:val="1"/>
        </w:numPr>
        <w:tabs>
          <w:tab w:val="left" w:pos="1950"/>
        </w:tabs>
        <w:spacing w:before="0" w:after="200" w:line="240" w:lineRule="auto"/>
        <w:jc w:val="both"/>
        <w:rPr>
          <w:rFonts w:ascii="Times New Roman" w:hAnsi="Times New Roman" w:cs="Times New Roman"/>
          <w:sz w:val="24"/>
          <w:szCs w:val="24"/>
        </w:rPr>
      </w:pPr>
      <w:r w:rsidRPr="00A13F5E">
        <w:rPr>
          <w:rFonts w:ascii="Times New Roman" w:hAnsi="Times New Roman" w:cs="Times New Roman"/>
          <w:sz w:val="24"/>
          <w:szCs w:val="24"/>
        </w:rPr>
        <w:t>Dokazi za dokazivanje ispunjenosti obaveznih uslova za učešće u postupku javnog nadmetanja</w:t>
      </w:r>
    </w:p>
    <w:p w:rsidR="008C062E" w:rsidRPr="000E72C0" w:rsidRDefault="008C062E" w:rsidP="008C062E">
      <w:pPr>
        <w:pStyle w:val="ListParagraph"/>
        <w:numPr>
          <w:ilvl w:val="0"/>
          <w:numId w:val="1"/>
        </w:numPr>
        <w:spacing w:line="240" w:lineRule="auto"/>
        <w:rPr>
          <w:rFonts w:ascii="Times New Roman" w:hAnsi="Times New Roman" w:cs="Times New Roman"/>
          <w:sz w:val="24"/>
          <w:szCs w:val="24"/>
        </w:rPr>
      </w:pPr>
      <w:r w:rsidRPr="000E72C0">
        <w:rPr>
          <w:rFonts w:ascii="Times New Roman" w:hAnsi="Times New Roman" w:cs="Times New Roman"/>
          <w:sz w:val="24"/>
          <w:szCs w:val="24"/>
        </w:rPr>
        <w:t>Dokazi za ispunjavanje uslova stručno-tehničke i kadrovske osposobljenosti</w:t>
      </w:r>
    </w:p>
    <w:p w:rsidR="008C062E" w:rsidRPr="000E72C0" w:rsidRDefault="008C062E" w:rsidP="008C062E">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0E72C0">
        <w:rPr>
          <w:rFonts w:ascii="Times New Roman" w:hAnsi="Times New Roman" w:cs="Times New Roman"/>
          <w:sz w:val="24"/>
          <w:szCs w:val="24"/>
        </w:rPr>
        <w:t>Potpisan Nacrt ugovora o javnoj nabavci</w:t>
      </w:r>
    </w:p>
    <w:p w:rsidR="00AE46CF" w:rsidRPr="008C062E" w:rsidRDefault="008C062E" w:rsidP="00AE46C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A13F5E">
        <w:rPr>
          <w:rFonts w:ascii="Times New Roman" w:hAnsi="Times New Roman" w:cs="Times New Roman"/>
          <w:sz w:val="24"/>
          <w:szCs w:val="24"/>
        </w:rPr>
        <w:t xml:space="preserve">Sredstva finansijskog obezbjeđenja </w:t>
      </w:r>
    </w:p>
    <w:p w:rsidR="00547ABF" w:rsidRPr="006A7024" w:rsidRDefault="00547ABF" w:rsidP="00547AB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6A7024">
        <w:rPr>
          <w:rFonts w:ascii="Times New Roman" w:hAnsi="Times New Roman" w:cs="Times New Roman"/>
          <w:sz w:val="24"/>
          <w:szCs w:val="24"/>
        </w:rPr>
        <w:t>Ostala dokumentacija (katalozi, fotografije, publikacije i slično)</w:t>
      </w:r>
    </w:p>
    <w:p w:rsidR="00AE46CF" w:rsidRPr="006A7024" w:rsidRDefault="00AE46CF" w:rsidP="00AE46CF">
      <w:pPr>
        <w:pStyle w:val="ListParagraph"/>
        <w:tabs>
          <w:tab w:val="left" w:pos="1950"/>
        </w:tabs>
        <w:jc w:val="both"/>
        <w:rPr>
          <w:rFonts w:ascii="Times New Roman" w:hAnsi="Times New Roman" w:cs="Times New Roman"/>
          <w:color w:val="000000"/>
          <w:sz w:val="24"/>
          <w:szCs w:val="24"/>
        </w:rPr>
      </w:pPr>
    </w:p>
    <w:p w:rsidR="00AE46CF" w:rsidRPr="006A7024" w:rsidRDefault="00AE46CF" w:rsidP="00AE46CF">
      <w:pPr>
        <w:tabs>
          <w:tab w:val="left" w:pos="1950"/>
        </w:tabs>
        <w:jc w:val="both"/>
        <w:rPr>
          <w:rFonts w:ascii="Times New Roman" w:hAnsi="Times New Roman" w:cs="Times New Roman"/>
          <w:b/>
          <w:bCs/>
          <w:color w:val="000000"/>
          <w:sz w:val="28"/>
          <w:szCs w:val="28"/>
        </w:rPr>
      </w:pPr>
    </w:p>
    <w:p w:rsidR="00AE46CF" w:rsidRPr="006A7024" w:rsidRDefault="00AE46CF" w:rsidP="00AE46CF">
      <w:pPr>
        <w:tabs>
          <w:tab w:val="left" w:pos="1950"/>
        </w:tabs>
        <w:jc w:val="both"/>
        <w:rPr>
          <w:rFonts w:ascii="Times New Roman" w:hAnsi="Times New Roman" w:cs="Times New Roman"/>
          <w:b/>
          <w:bCs/>
          <w:color w:val="000000"/>
          <w:sz w:val="28"/>
          <w:szCs w:val="28"/>
        </w:rPr>
      </w:pPr>
    </w:p>
    <w:p w:rsidR="00AE46CF" w:rsidRPr="006A7024" w:rsidRDefault="00AE46CF" w:rsidP="00AE46CF">
      <w:pPr>
        <w:tabs>
          <w:tab w:val="left" w:pos="1950"/>
        </w:tabs>
        <w:jc w:val="both"/>
        <w:rPr>
          <w:rFonts w:ascii="Times New Roman" w:hAnsi="Times New Roman" w:cs="Times New Roman"/>
          <w:b/>
          <w:bCs/>
          <w:color w:val="000000"/>
          <w:sz w:val="28"/>
          <w:szCs w:val="28"/>
        </w:rPr>
      </w:pPr>
    </w:p>
    <w:p w:rsidR="00547ABF" w:rsidRPr="006A7024" w:rsidRDefault="00547ABF" w:rsidP="00AE46CF">
      <w:pPr>
        <w:tabs>
          <w:tab w:val="left" w:pos="1950"/>
        </w:tabs>
        <w:jc w:val="both"/>
        <w:rPr>
          <w:rFonts w:ascii="Times New Roman" w:hAnsi="Times New Roman" w:cs="Times New Roman"/>
          <w:b/>
          <w:bCs/>
          <w:color w:val="000000"/>
          <w:sz w:val="28"/>
          <w:szCs w:val="28"/>
        </w:rPr>
      </w:pPr>
    </w:p>
    <w:p w:rsidR="00547ABF" w:rsidRPr="006A7024" w:rsidRDefault="00547ABF" w:rsidP="00AE46CF">
      <w:pPr>
        <w:tabs>
          <w:tab w:val="left" w:pos="1950"/>
        </w:tabs>
        <w:jc w:val="both"/>
        <w:rPr>
          <w:rFonts w:ascii="Times New Roman" w:hAnsi="Times New Roman" w:cs="Times New Roman"/>
          <w:b/>
          <w:bCs/>
          <w:color w:val="000000"/>
          <w:sz w:val="28"/>
          <w:szCs w:val="28"/>
        </w:rPr>
      </w:pPr>
    </w:p>
    <w:p w:rsidR="00547ABF" w:rsidRPr="006A7024" w:rsidRDefault="00547ABF" w:rsidP="00AE46CF">
      <w:pPr>
        <w:tabs>
          <w:tab w:val="left" w:pos="1950"/>
        </w:tabs>
        <w:jc w:val="both"/>
        <w:rPr>
          <w:rFonts w:ascii="Times New Roman" w:hAnsi="Times New Roman" w:cs="Times New Roman"/>
          <w:b/>
          <w:bCs/>
          <w:color w:val="000000"/>
          <w:sz w:val="28"/>
          <w:szCs w:val="28"/>
        </w:rPr>
      </w:pPr>
    </w:p>
    <w:p w:rsidR="00547ABF" w:rsidRPr="006A7024" w:rsidRDefault="00547ABF" w:rsidP="00AE46CF">
      <w:pPr>
        <w:tabs>
          <w:tab w:val="left" w:pos="1950"/>
        </w:tabs>
        <w:jc w:val="both"/>
        <w:rPr>
          <w:rFonts w:ascii="Times New Roman" w:hAnsi="Times New Roman" w:cs="Times New Roman"/>
          <w:b/>
          <w:bCs/>
          <w:color w:val="000000"/>
          <w:sz w:val="28"/>
          <w:szCs w:val="28"/>
        </w:rPr>
      </w:pPr>
    </w:p>
    <w:p w:rsidR="00AE46CF" w:rsidRPr="006A7024" w:rsidRDefault="00AE46CF" w:rsidP="00AE46CF">
      <w:pPr>
        <w:tabs>
          <w:tab w:val="left" w:pos="1950"/>
        </w:tabs>
        <w:jc w:val="both"/>
        <w:rPr>
          <w:rFonts w:ascii="Times New Roman" w:hAnsi="Times New Roman" w:cs="Times New Roman"/>
          <w:b/>
          <w:bCs/>
          <w:color w:val="000000"/>
          <w:sz w:val="28"/>
          <w:szCs w:val="28"/>
        </w:rPr>
      </w:pPr>
    </w:p>
    <w:p w:rsidR="00AE46CF" w:rsidRPr="006A7024" w:rsidRDefault="00AE46CF" w:rsidP="00AE46CF">
      <w:pPr>
        <w:tabs>
          <w:tab w:val="left" w:pos="1950"/>
        </w:tabs>
        <w:jc w:val="both"/>
        <w:rPr>
          <w:rFonts w:ascii="Times New Roman" w:hAnsi="Times New Roman" w:cs="Times New Roman"/>
          <w:b/>
          <w:bCs/>
          <w:color w:val="000000"/>
          <w:sz w:val="28"/>
          <w:szCs w:val="28"/>
        </w:rPr>
      </w:pPr>
    </w:p>
    <w:p w:rsidR="00AE46CF" w:rsidRPr="006A7024" w:rsidRDefault="00AE46CF" w:rsidP="00AE46CF">
      <w:pPr>
        <w:rPr>
          <w:rFonts w:ascii="Times New Roman" w:hAnsi="Times New Roman" w:cs="Times New Roman"/>
        </w:rPr>
      </w:pPr>
    </w:p>
    <w:p w:rsidR="007C5C78" w:rsidRPr="006A7024" w:rsidRDefault="007C5C78" w:rsidP="00AE46CF">
      <w:pPr>
        <w:rPr>
          <w:rFonts w:ascii="Times New Roman" w:hAnsi="Times New Roman" w:cs="Times New Roman"/>
        </w:rPr>
      </w:pPr>
    </w:p>
    <w:p w:rsidR="007C5C78" w:rsidRPr="006A7024" w:rsidRDefault="007C5C78" w:rsidP="00AE46CF">
      <w:pPr>
        <w:rPr>
          <w:rFonts w:ascii="Times New Roman" w:hAnsi="Times New Roman" w:cs="Times New Roman"/>
        </w:rPr>
      </w:pPr>
    </w:p>
    <w:p w:rsidR="00AE46CF" w:rsidRPr="006A7024"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515865935"/>
      <w:r w:rsidRPr="006A7024">
        <w:rPr>
          <w:rFonts w:ascii="Times New Roman" w:hAnsi="Times New Roman" w:cs="Times New Roman"/>
          <w:color w:val="000000"/>
          <w:sz w:val="24"/>
          <w:szCs w:val="24"/>
        </w:rPr>
        <w:t>PODACI O PONUDI I PONUĐAČU</w:t>
      </w:r>
      <w:bookmarkEnd w:id="15"/>
    </w:p>
    <w:p w:rsidR="00AE46CF" w:rsidRPr="006A7024" w:rsidRDefault="00AE46CF" w:rsidP="00AE46CF">
      <w:pPr>
        <w:pStyle w:val="Subtitle"/>
        <w:rPr>
          <w:rFonts w:ascii="Times New Roman" w:hAnsi="Times New Roman" w:cs="Times New Roman"/>
          <w:color w:val="000000"/>
        </w:rPr>
      </w:pPr>
    </w:p>
    <w:p w:rsidR="00AE46CF" w:rsidRPr="006A7024" w:rsidRDefault="00AE46CF" w:rsidP="00AE46CF">
      <w:pPr>
        <w:rPr>
          <w:rFonts w:ascii="Times New Roman" w:hAnsi="Times New Roman" w:cs="Times New Roman"/>
          <w:b/>
          <w:bCs/>
          <w:sz w:val="24"/>
          <w:szCs w:val="24"/>
          <w:lang w:val="sr-Latn-CS" w:eastAsia="sr-Latn-CS"/>
        </w:rPr>
      </w:pPr>
      <w:r w:rsidRPr="006A7024">
        <w:rPr>
          <w:rFonts w:ascii="Times New Roman" w:hAnsi="Times New Roman" w:cs="Times New Roman"/>
          <w:b/>
          <w:bCs/>
          <w:sz w:val="24"/>
          <w:szCs w:val="24"/>
          <w:lang w:val="sr-Latn-CS" w:eastAsia="sr-Latn-CS"/>
        </w:rPr>
        <w:t xml:space="preserve">  Ponuda se podnosikao:</w:t>
      </w:r>
    </w:p>
    <w:p w:rsidR="00AE46CF" w:rsidRPr="006A7024" w:rsidRDefault="00AE46CF" w:rsidP="00AE46CF">
      <w:pPr>
        <w:spacing w:after="0" w:line="240" w:lineRule="auto"/>
        <w:jc w:val="center"/>
        <w:rPr>
          <w:rFonts w:ascii="Times New Roman" w:hAnsi="Times New Roman" w:cs="Times New Roman"/>
          <w:color w:val="000000"/>
          <w:lang w:val="sr-Latn-CS" w:eastAsia="sr-Latn-CS"/>
        </w:rPr>
      </w:pPr>
    </w:p>
    <w:p w:rsidR="00AE46CF" w:rsidRPr="006A7024" w:rsidRDefault="00AE46CF" w:rsidP="00AE46CF">
      <w:pPr>
        <w:spacing w:after="0" w:line="240" w:lineRule="auto"/>
        <w:ind w:left="142"/>
        <w:rPr>
          <w:rFonts w:ascii="Times New Roman" w:hAnsi="Times New Roman" w:cs="Times New Roman"/>
          <w:color w:val="000000"/>
          <w:sz w:val="24"/>
          <w:szCs w:val="24"/>
          <w:lang w:eastAsia="sr-Latn-CS"/>
        </w:rPr>
      </w:pPr>
      <w:r w:rsidRPr="006A7024">
        <w:rPr>
          <w:rFonts w:ascii="Times New Roman" w:hAnsi="Times New Roman" w:cs="Times New Roman"/>
          <w:color w:val="000000"/>
          <w:sz w:val="24"/>
          <w:szCs w:val="24"/>
        </w:rPr>
        <w:sym w:font="Wingdings" w:char="F0A8"/>
      </w:r>
      <w:r w:rsidRPr="006A7024">
        <w:rPr>
          <w:rFonts w:ascii="Times New Roman" w:hAnsi="Times New Roman" w:cs="Times New Roman"/>
          <w:color w:val="000000"/>
          <w:sz w:val="24"/>
          <w:szCs w:val="24"/>
          <w:lang w:eastAsia="sr-Latn-CS"/>
        </w:rPr>
        <w:t>Samostalna ponuda</w:t>
      </w:r>
    </w:p>
    <w:p w:rsidR="00AE46CF" w:rsidRPr="006A7024"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w:t>
      </w:r>
    </w:p>
    <w:p w:rsidR="00AE46CF" w:rsidRPr="006A7024" w:rsidRDefault="00AE46CF" w:rsidP="00AE46CF">
      <w:pPr>
        <w:spacing w:after="0" w:line="240" w:lineRule="auto"/>
        <w:ind w:left="142"/>
        <w:rPr>
          <w:rFonts w:ascii="Times New Roman" w:hAnsi="Times New Roman" w:cs="Times New Roman"/>
          <w:color w:val="000000"/>
          <w:sz w:val="24"/>
          <w:szCs w:val="24"/>
          <w:lang w:eastAsia="sr-Latn-CS"/>
        </w:rPr>
      </w:pPr>
      <w:r w:rsidRPr="006A7024">
        <w:rPr>
          <w:rFonts w:ascii="Times New Roman" w:hAnsi="Times New Roman" w:cs="Times New Roman"/>
          <w:color w:val="000000"/>
          <w:sz w:val="24"/>
          <w:szCs w:val="24"/>
        </w:rPr>
        <w:sym w:font="Wingdings" w:char="F0A8"/>
      </w:r>
      <w:r w:rsidRPr="006A7024">
        <w:rPr>
          <w:rFonts w:ascii="Times New Roman" w:hAnsi="Times New Roman" w:cs="Times New Roman"/>
          <w:color w:val="000000"/>
          <w:sz w:val="24"/>
          <w:szCs w:val="24"/>
          <w:lang w:eastAsia="sr-Latn-CS"/>
        </w:rPr>
        <w:t>Samostalna ponuda sa podizvođačem</w:t>
      </w:r>
      <w:r w:rsidRPr="006A7024">
        <w:rPr>
          <w:rFonts w:ascii="Times New Roman" w:hAnsi="Times New Roman" w:cs="Times New Roman"/>
          <w:color w:val="000000"/>
          <w:sz w:val="24"/>
          <w:szCs w:val="24"/>
          <w:lang w:val="en-GB" w:eastAsia="sr-Latn-CS"/>
        </w:rPr>
        <w:t>/podugovaračem</w:t>
      </w:r>
    </w:p>
    <w:p w:rsidR="00AE46CF" w:rsidRPr="006A7024"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w:t>
      </w:r>
    </w:p>
    <w:p w:rsidR="00AE46CF" w:rsidRPr="006A7024" w:rsidRDefault="00AE46CF" w:rsidP="00AE46CF">
      <w:pPr>
        <w:spacing w:after="0" w:line="240" w:lineRule="auto"/>
        <w:ind w:left="142"/>
        <w:rPr>
          <w:rFonts w:ascii="Times New Roman" w:hAnsi="Times New Roman" w:cs="Times New Roman"/>
          <w:color w:val="000000"/>
          <w:sz w:val="24"/>
          <w:szCs w:val="24"/>
          <w:lang w:val="en-GB" w:eastAsia="sr-Latn-CS"/>
        </w:rPr>
      </w:pPr>
      <w:r w:rsidRPr="006A7024">
        <w:rPr>
          <w:rFonts w:ascii="Times New Roman" w:hAnsi="Times New Roman" w:cs="Times New Roman"/>
          <w:color w:val="000000"/>
          <w:sz w:val="24"/>
          <w:szCs w:val="24"/>
        </w:rPr>
        <w:sym w:font="Wingdings" w:char="F0A8"/>
      </w:r>
      <w:r w:rsidRPr="006A7024">
        <w:rPr>
          <w:rFonts w:ascii="Times New Roman" w:hAnsi="Times New Roman" w:cs="Times New Roman"/>
          <w:color w:val="000000"/>
          <w:sz w:val="24"/>
          <w:szCs w:val="24"/>
          <w:lang w:eastAsia="sr-Latn-CS"/>
        </w:rPr>
        <w:t>Zajednička ponuda</w:t>
      </w:r>
    </w:p>
    <w:p w:rsidR="00AE46CF" w:rsidRPr="006A7024"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w:t>
      </w:r>
    </w:p>
    <w:p w:rsidR="00AE46CF" w:rsidRPr="006A7024" w:rsidRDefault="00AE46CF" w:rsidP="00AE46CF">
      <w:pPr>
        <w:spacing w:after="0" w:line="240" w:lineRule="auto"/>
        <w:ind w:left="142"/>
        <w:rPr>
          <w:rFonts w:ascii="Times New Roman" w:hAnsi="Times New Roman" w:cs="Times New Roman"/>
          <w:color w:val="000000"/>
          <w:sz w:val="24"/>
          <w:szCs w:val="24"/>
          <w:lang w:eastAsia="sr-Latn-CS"/>
        </w:rPr>
      </w:pPr>
      <w:r w:rsidRPr="006A7024">
        <w:rPr>
          <w:rFonts w:ascii="Times New Roman" w:hAnsi="Times New Roman" w:cs="Times New Roman"/>
          <w:color w:val="000000"/>
          <w:sz w:val="24"/>
          <w:szCs w:val="24"/>
        </w:rPr>
        <w:sym w:font="Wingdings" w:char="F0A8"/>
      </w:r>
      <w:r w:rsidRPr="006A7024">
        <w:rPr>
          <w:rFonts w:ascii="Times New Roman" w:hAnsi="Times New Roman" w:cs="Times New Roman"/>
          <w:sz w:val="24"/>
          <w:szCs w:val="24"/>
        </w:rPr>
        <w:t xml:space="preserve">Zajednička ponuda </w:t>
      </w:r>
      <w:r w:rsidRPr="006A7024">
        <w:rPr>
          <w:rFonts w:ascii="Times New Roman" w:hAnsi="Times New Roman" w:cs="Times New Roman"/>
          <w:color w:val="000000"/>
          <w:sz w:val="24"/>
          <w:szCs w:val="24"/>
          <w:lang w:eastAsia="sr-Latn-CS"/>
        </w:rPr>
        <w:t>sa  podizvođačem</w:t>
      </w:r>
      <w:r w:rsidRPr="006A7024">
        <w:rPr>
          <w:rFonts w:ascii="Times New Roman" w:hAnsi="Times New Roman" w:cs="Times New Roman"/>
          <w:color w:val="000000"/>
          <w:sz w:val="24"/>
          <w:szCs w:val="24"/>
          <w:lang w:val="en-GB" w:eastAsia="sr-Latn-CS"/>
        </w:rPr>
        <w:t>/podugovaračem</w:t>
      </w:r>
    </w:p>
    <w:p w:rsidR="00AE46CF" w:rsidRPr="006A7024" w:rsidRDefault="00AE46CF" w:rsidP="00AE46CF">
      <w:pPr>
        <w:rPr>
          <w:rFonts w:ascii="Times New Roman" w:hAnsi="Times New Roman" w:cs="Times New Roman"/>
        </w:rPr>
      </w:pPr>
    </w:p>
    <w:p w:rsidR="00AE46CF" w:rsidRPr="006A7024" w:rsidRDefault="00AE46CF" w:rsidP="00AE46CF">
      <w:pPr>
        <w:pStyle w:val="Heading2"/>
        <w:jc w:val="both"/>
        <w:rPr>
          <w:rFonts w:ascii="Times New Roman" w:hAnsi="Times New Roman" w:cs="Times New Roman"/>
          <w:color w:val="000000"/>
        </w:rPr>
      </w:pPr>
    </w:p>
    <w:p w:rsidR="00AE46CF" w:rsidRPr="006A7024" w:rsidRDefault="00AE46CF" w:rsidP="00AE46CF">
      <w:pPr>
        <w:rPr>
          <w:rFonts w:ascii="Times New Roman" w:hAnsi="Times New Roman" w:cs="Times New Roman"/>
          <w:b/>
          <w:bCs/>
          <w:sz w:val="24"/>
          <w:szCs w:val="24"/>
          <w:lang w:val="en-GB"/>
        </w:rPr>
      </w:pPr>
      <w:r w:rsidRPr="006A7024">
        <w:rPr>
          <w:rFonts w:ascii="Times New Roman" w:hAnsi="Times New Roman" w:cs="Times New Roman"/>
          <w:b/>
          <w:bCs/>
          <w:sz w:val="24"/>
          <w:szCs w:val="24"/>
        </w:rPr>
        <w:t>Podaci o podnosiocu samostalne ponude:</w:t>
      </w:r>
    </w:p>
    <w:p w:rsidR="00AE46CF" w:rsidRPr="006A7024" w:rsidRDefault="00AE46CF" w:rsidP="00AE46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AE46CF" w:rsidRPr="006A7024" w:rsidTr="00547ABF">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PIB</w:t>
            </w:r>
            <w:r w:rsidRPr="006A7024">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45"/>
        </w:trPr>
        <w:tc>
          <w:tcPr>
            <w:tcW w:w="4393" w:type="dxa"/>
            <w:vMerge w:val="restart"/>
            <w:tcBorders>
              <w:top w:val="nil"/>
              <w:left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i/>
                <w:iCs/>
                <w:color w:val="000000"/>
                <w:lang w:val="sr-Latn-CS" w:eastAsia="sr-Latn-CS"/>
              </w:rPr>
            </w:pPr>
            <w:r w:rsidRPr="006A7024">
              <w:rPr>
                <w:rFonts w:ascii="Times New Roman" w:hAnsi="Times New Roman" w:cs="Times New Roman"/>
                <w:i/>
                <w:iCs/>
                <w:color w:val="000000"/>
                <w:lang w:val="sr-Latn-CS" w:eastAsia="sr-Latn-CS"/>
              </w:rPr>
              <w:t>(Ime, prezime i funkcija)</w:t>
            </w:r>
          </w:p>
        </w:tc>
      </w:tr>
      <w:tr w:rsidR="00AE46CF" w:rsidRPr="006A7024" w:rsidTr="00547ABF">
        <w:trPr>
          <w:trHeight w:val="745"/>
        </w:trPr>
        <w:tc>
          <w:tcPr>
            <w:tcW w:w="4393" w:type="dxa"/>
            <w:vMerge/>
            <w:tcBorders>
              <w:left w:val="single" w:sz="4" w:space="0" w:color="auto"/>
              <w:bottom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i/>
                <w:iCs/>
                <w:color w:val="000000"/>
                <w:lang w:val="sr-Latn-CS" w:eastAsia="sr-Latn-CS"/>
              </w:rPr>
            </w:pPr>
            <w:r w:rsidRPr="006A7024">
              <w:rPr>
                <w:rFonts w:ascii="Times New Roman" w:hAnsi="Times New Roman" w:cs="Times New Roman"/>
                <w:i/>
                <w:iCs/>
                <w:color w:val="000000"/>
                <w:lang w:val="sr-Latn-CS" w:eastAsia="sr-Latn-CS"/>
              </w:rPr>
              <w:t>(Potpis)</w:t>
            </w:r>
          </w:p>
        </w:tc>
      </w:tr>
      <w:tr w:rsidR="00AE46CF" w:rsidRPr="006A7024" w:rsidTr="00547ABF">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bl>
    <w:p w:rsidR="007C5C78" w:rsidRPr="006A7024" w:rsidRDefault="007C5C78" w:rsidP="00AE46CF">
      <w:pPr>
        <w:jc w:val="both"/>
        <w:rPr>
          <w:rFonts w:ascii="Times New Roman" w:hAnsi="Times New Roman" w:cs="Times New Roman"/>
          <w:i/>
          <w:iCs/>
          <w:color w:val="000000"/>
        </w:rPr>
      </w:pPr>
    </w:p>
    <w:p w:rsidR="00AE46CF" w:rsidRPr="006A7024" w:rsidRDefault="00AE46CF" w:rsidP="00AE46CF">
      <w:pPr>
        <w:rPr>
          <w:rFonts w:ascii="Times New Roman" w:hAnsi="Times New Roman" w:cs="Times New Roman"/>
          <w:b/>
          <w:bCs/>
          <w:sz w:val="24"/>
          <w:szCs w:val="24"/>
          <w:lang w:val="sr-Latn-CS" w:eastAsia="sr-Latn-CS"/>
        </w:rPr>
      </w:pPr>
      <w:r w:rsidRPr="006A7024">
        <w:rPr>
          <w:rFonts w:ascii="Times New Roman" w:hAnsi="Times New Roman" w:cs="Times New Roman"/>
          <w:b/>
          <w:bCs/>
          <w:sz w:val="24"/>
          <w:szCs w:val="24"/>
          <w:lang w:val="sr-Latn-CS" w:eastAsia="sr-Latn-CS"/>
        </w:rPr>
        <w:t>Podaci o podugovaraču /podizvođaču u okviru samostalne ponude</w:t>
      </w:r>
      <w:r w:rsidRPr="006A7024">
        <w:rPr>
          <w:rStyle w:val="FootnoteReference"/>
          <w:rFonts w:ascii="Times New Roman" w:hAnsi="Times New Roman" w:cs="Times New Roman"/>
          <w:b/>
          <w:bCs/>
          <w:color w:val="000000"/>
          <w:sz w:val="24"/>
          <w:szCs w:val="24"/>
          <w:lang w:val="sr-Latn-CS" w:eastAsia="sr-Latn-CS"/>
        </w:rPr>
        <w:footnoteReference w:id="5"/>
      </w:r>
    </w:p>
    <w:p w:rsidR="00AE46CF" w:rsidRPr="006A7024" w:rsidRDefault="00AE46C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AE46CF" w:rsidRPr="006A7024" w:rsidTr="00547ABF">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Naziv </w:t>
            </w:r>
            <w:r w:rsidRPr="006A7024">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654"/>
        </w:trPr>
        <w:tc>
          <w:tcPr>
            <w:tcW w:w="4458"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PIB</w:t>
            </w:r>
            <w:r w:rsidRPr="006A7024">
              <w:rPr>
                <w:rStyle w:val="FootnoteReference"/>
                <w:rFonts w:ascii="Times New Roman" w:hAnsi="Times New Roman" w:cs="Times New Roman"/>
                <w:color w:val="000000"/>
                <w:sz w:val="24"/>
                <w:szCs w:val="24"/>
                <w:lang w:val="sr-Latn-CS" w:eastAsia="sr-Latn-CS"/>
              </w:rPr>
              <w:footnoteReference w:id="6"/>
            </w: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803"/>
        </w:trPr>
        <w:tc>
          <w:tcPr>
            <w:tcW w:w="4458"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Ovlašćeno lice</w:t>
            </w: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523"/>
        </w:trPr>
        <w:tc>
          <w:tcPr>
            <w:tcW w:w="4458"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Adresa</w:t>
            </w: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648"/>
        </w:trPr>
        <w:tc>
          <w:tcPr>
            <w:tcW w:w="4458"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Telefon</w:t>
            </w: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97"/>
        </w:trPr>
        <w:tc>
          <w:tcPr>
            <w:tcW w:w="4458"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959"/>
        </w:trPr>
        <w:tc>
          <w:tcPr>
            <w:tcW w:w="4458"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1165"/>
        </w:trPr>
        <w:tc>
          <w:tcPr>
            <w:tcW w:w="4458" w:type="dxa"/>
            <w:tcBorders>
              <w:top w:val="nil"/>
              <w:left w:val="single" w:sz="4" w:space="0" w:color="auto"/>
              <w:bottom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Procenat ukupne vrijednosti javne nabavke koji će izvršiti </w:t>
            </w:r>
            <w:r w:rsidRPr="006A7024">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1165"/>
        </w:trPr>
        <w:tc>
          <w:tcPr>
            <w:tcW w:w="4458" w:type="dxa"/>
            <w:tcBorders>
              <w:top w:val="nil"/>
              <w:left w:val="single" w:sz="4" w:space="0" w:color="auto"/>
              <w:bottom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Opis dijela predmeta javne nabavake koji će izvršiti </w:t>
            </w:r>
            <w:r w:rsidRPr="006A7024">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1165"/>
        </w:trPr>
        <w:tc>
          <w:tcPr>
            <w:tcW w:w="4458"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lang w:val="sr-Latn-CS" w:eastAsia="sr-Latn-CS"/>
              </w:rPr>
              <w:t>Ime i prezime osobe za davanje informacij</w:t>
            </w:r>
            <w:r w:rsidRPr="006A7024">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bl>
    <w:p w:rsidR="00AE46CF" w:rsidRPr="006A7024" w:rsidRDefault="00AE46CF" w:rsidP="00AE46CF">
      <w:pPr>
        <w:jc w:val="both"/>
        <w:rPr>
          <w:rFonts w:ascii="Times New Roman" w:hAnsi="Times New Roman" w:cs="Times New Roman"/>
          <w:b/>
          <w:bCs/>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rPr>
          <w:rFonts w:ascii="Times New Roman" w:hAnsi="Times New Roman" w:cs="Times New Roman"/>
          <w:b/>
          <w:bCs/>
          <w:i/>
          <w:iCs/>
          <w:sz w:val="24"/>
          <w:szCs w:val="24"/>
        </w:rPr>
      </w:pPr>
      <w:r w:rsidRPr="006A7024">
        <w:rPr>
          <w:rFonts w:ascii="Times New Roman" w:hAnsi="Times New Roman" w:cs="Times New Roman"/>
          <w:b/>
          <w:bCs/>
          <w:sz w:val="24"/>
          <w:szCs w:val="24"/>
          <w:lang w:val="sr-Latn-CS" w:eastAsia="sr-Latn-CS"/>
        </w:rPr>
        <w:t>Podaci o podnosiocu zajedničke ponude</w:t>
      </w:r>
      <w:r w:rsidRPr="006A7024">
        <w:rPr>
          <w:rStyle w:val="FootnoteReference"/>
          <w:rFonts w:ascii="Times New Roman" w:hAnsi="Times New Roman" w:cs="Times New Roman"/>
          <w:b/>
          <w:bCs/>
          <w:color w:val="000000"/>
          <w:sz w:val="24"/>
          <w:szCs w:val="24"/>
          <w:lang w:val="sr-Latn-CS" w:eastAsia="sr-Latn-CS"/>
        </w:rPr>
        <w:footnoteReference w:id="7"/>
      </w:r>
    </w:p>
    <w:p w:rsidR="00AE46CF" w:rsidRPr="006A7024" w:rsidRDefault="00AE46CF" w:rsidP="00AE46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AE46CF" w:rsidRPr="006A7024" w:rsidTr="00547ABF">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Naziv podnosioca zajedničke ponude</w:t>
            </w: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Adresa</w:t>
            </w: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05"/>
          <w:jc w:val="center"/>
        </w:trPr>
        <w:tc>
          <w:tcPr>
            <w:tcW w:w="4191" w:type="dxa"/>
            <w:vMerge w:val="restart"/>
            <w:tcBorders>
              <w:top w:val="nil"/>
              <w:left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i/>
                <w:iCs/>
                <w:color w:val="000000"/>
                <w:lang w:val="sr-Latn-CS" w:eastAsia="sr-Latn-CS"/>
              </w:rPr>
              <w:t>(Ime i prezime)</w:t>
            </w:r>
          </w:p>
        </w:tc>
      </w:tr>
      <w:tr w:rsidR="00AE46CF" w:rsidRPr="006A7024" w:rsidTr="00547ABF">
        <w:trPr>
          <w:trHeight w:val="705"/>
          <w:jc w:val="center"/>
        </w:trPr>
        <w:tc>
          <w:tcPr>
            <w:tcW w:w="4191" w:type="dxa"/>
            <w:vMerge/>
            <w:tcBorders>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i/>
                <w:iCs/>
                <w:color w:val="000000"/>
                <w:lang w:val="sr-Latn-CS" w:eastAsia="sr-Latn-CS"/>
              </w:rPr>
              <w:t>(Potpis)</w:t>
            </w:r>
          </w:p>
        </w:tc>
      </w:tr>
      <w:tr w:rsidR="00AE46CF" w:rsidRPr="006A7024"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p>
        </w:tc>
      </w:tr>
      <w:tr w:rsidR="00AE46CF" w:rsidRPr="006A7024"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p>
        </w:tc>
      </w:tr>
      <w:tr w:rsidR="00AE46CF" w:rsidRPr="006A7024"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w:t>
            </w:r>
          </w:p>
        </w:tc>
      </w:tr>
    </w:tbl>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rPr>
          <w:rFonts w:ascii="Times New Roman" w:hAnsi="Times New Roman" w:cs="Times New Roman"/>
          <w:b/>
          <w:bCs/>
          <w:sz w:val="24"/>
          <w:szCs w:val="24"/>
          <w:lang w:val="sr-Latn-CS" w:eastAsia="sr-Latn-CS"/>
        </w:rPr>
      </w:pPr>
      <w:r w:rsidRPr="006A7024">
        <w:rPr>
          <w:rFonts w:ascii="Times New Roman" w:hAnsi="Times New Roman" w:cs="Times New Roman"/>
          <w:b/>
          <w:bCs/>
          <w:sz w:val="24"/>
          <w:szCs w:val="24"/>
          <w:lang w:val="sr-Latn-CS" w:eastAsia="sr-Latn-CS"/>
        </w:rPr>
        <w:t>Podaci o nosiocu zajedničke ponude:</w:t>
      </w:r>
    </w:p>
    <w:p w:rsidR="00AE46CF" w:rsidRPr="006A7024" w:rsidRDefault="00AE46C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AE46CF" w:rsidRPr="006A7024" w:rsidTr="00547ABF">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PIB</w:t>
            </w:r>
            <w:r w:rsidRPr="006A7024">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40"/>
          <w:jc w:val="center"/>
        </w:trPr>
        <w:tc>
          <w:tcPr>
            <w:tcW w:w="4196" w:type="dxa"/>
            <w:vMerge w:val="restart"/>
            <w:tcBorders>
              <w:top w:val="nil"/>
              <w:left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i/>
                <w:iCs/>
                <w:color w:val="000000"/>
                <w:lang w:val="sr-Latn-CS" w:eastAsia="sr-Latn-CS"/>
              </w:rPr>
              <w:t>(Ime, prezime i funkcija)</w:t>
            </w:r>
          </w:p>
        </w:tc>
      </w:tr>
      <w:tr w:rsidR="00AE46CF" w:rsidRPr="006A7024" w:rsidTr="00547ABF">
        <w:trPr>
          <w:trHeight w:val="740"/>
          <w:jc w:val="center"/>
        </w:trPr>
        <w:tc>
          <w:tcPr>
            <w:tcW w:w="4196" w:type="dxa"/>
            <w:vMerge/>
            <w:tcBorders>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i/>
                <w:iCs/>
                <w:color w:val="000000"/>
                <w:lang w:val="sr-Latn-CS" w:eastAsia="sr-Latn-CS"/>
              </w:rPr>
              <w:t>(Potpis)</w:t>
            </w:r>
          </w:p>
        </w:tc>
      </w:tr>
      <w:tr w:rsidR="00AE46CF" w:rsidRPr="006A7024"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AE46CF" w:rsidRPr="006A7024" w:rsidRDefault="00AE46CF" w:rsidP="00547ABF">
            <w:pPr>
              <w:jc w:val="both"/>
              <w:rPr>
                <w:rFonts w:ascii="Times New Roman" w:hAnsi="Times New Roman" w:cs="Times New Roman"/>
                <w:color w:val="000000"/>
                <w:lang w:val="sr-Latn-CS" w:eastAsia="sr-Latn-CS"/>
              </w:rPr>
            </w:pPr>
          </w:p>
          <w:p w:rsidR="00AE46CF" w:rsidRPr="006A7024" w:rsidRDefault="00AE46CF" w:rsidP="00547ABF">
            <w:pPr>
              <w:jc w:val="both"/>
              <w:rPr>
                <w:rFonts w:ascii="Times New Roman" w:hAnsi="Times New Roman" w:cs="Times New Roman"/>
                <w:i/>
                <w:iCs/>
                <w:color w:val="000000"/>
                <w:sz w:val="24"/>
                <w:szCs w:val="24"/>
              </w:rPr>
            </w:pPr>
            <w:r w:rsidRPr="006A7024">
              <w:rPr>
                <w:rFonts w:ascii="Times New Roman" w:hAnsi="Times New Roman" w:cs="Times New Roman"/>
                <w:color w:val="000000"/>
                <w:lang w:val="sr-Latn-CS" w:eastAsia="sr-Latn-CS"/>
              </w:rPr>
              <w:t>Ime i prezime osobe za davanje informacija</w:t>
            </w:r>
          </w:p>
        </w:tc>
        <w:tc>
          <w:tcPr>
            <w:tcW w:w="4825" w:type="dxa"/>
          </w:tcPr>
          <w:p w:rsidR="00AE46CF" w:rsidRPr="006A7024" w:rsidRDefault="00AE46CF" w:rsidP="00547ABF">
            <w:pPr>
              <w:ind w:left="15"/>
              <w:jc w:val="both"/>
              <w:rPr>
                <w:rFonts w:ascii="Times New Roman" w:hAnsi="Times New Roman" w:cs="Times New Roman"/>
                <w:i/>
                <w:iCs/>
                <w:color w:val="000000"/>
              </w:rPr>
            </w:pPr>
          </w:p>
        </w:tc>
      </w:tr>
    </w:tbl>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rPr>
          <w:rFonts w:ascii="Times New Roman" w:hAnsi="Times New Roman" w:cs="Times New Roman"/>
          <w:b/>
          <w:bCs/>
          <w:sz w:val="24"/>
          <w:szCs w:val="24"/>
          <w:lang w:val="sr-Latn-CS" w:eastAsia="sr-Latn-CS"/>
        </w:rPr>
      </w:pPr>
      <w:r w:rsidRPr="006A7024">
        <w:rPr>
          <w:rFonts w:ascii="Times New Roman" w:hAnsi="Times New Roman" w:cs="Times New Roman"/>
          <w:b/>
          <w:bCs/>
          <w:sz w:val="24"/>
          <w:szCs w:val="24"/>
          <w:lang w:val="sr-Latn-CS" w:eastAsia="sr-Latn-CS"/>
        </w:rPr>
        <w:t>Podaci o članu zajedničke ponude</w:t>
      </w:r>
      <w:r w:rsidRPr="006A7024">
        <w:rPr>
          <w:rStyle w:val="FootnoteReference"/>
          <w:rFonts w:ascii="Times New Roman" w:hAnsi="Times New Roman" w:cs="Times New Roman"/>
          <w:b/>
          <w:bCs/>
          <w:sz w:val="24"/>
          <w:szCs w:val="24"/>
          <w:lang w:val="sr-Latn-CS" w:eastAsia="sr-Latn-CS"/>
        </w:rPr>
        <w:footnoteReference w:id="9"/>
      </w:r>
      <w:r w:rsidRPr="006A7024">
        <w:rPr>
          <w:rFonts w:ascii="Times New Roman" w:hAnsi="Times New Roman" w:cs="Times New Roman"/>
          <w:b/>
          <w:bCs/>
          <w:sz w:val="24"/>
          <w:szCs w:val="24"/>
          <w:lang w:val="sr-Latn-CS" w:eastAsia="sr-Latn-CS"/>
        </w:rPr>
        <w:t>:</w:t>
      </w:r>
    </w:p>
    <w:p w:rsidR="00AE46CF" w:rsidRPr="006A7024" w:rsidRDefault="00AE46CF" w:rsidP="00AE46CF">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AE46CF" w:rsidRPr="006A7024" w:rsidTr="00547ABF">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PIB</w:t>
            </w:r>
            <w:r w:rsidRPr="006A7024">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16"/>
          <w:jc w:val="center"/>
        </w:trPr>
        <w:tc>
          <w:tcPr>
            <w:tcW w:w="4274" w:type="dxa"/>
            <w:vMerge w:val="restart"/>
            <w:tcBorders>
              <w:top w:val="nil"/>
              <w:left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i/>
                <w:iCs/>
                <w:color w:val="000000"/>
                <w:lang w:val="sr-Latn-CS" w:eastAsia="sr-Latn-CS"/>
              </w:rPr>
              <w:t>(Ime, prezime i funkcija)</w:t>
            </w:r>
          </w:p>
        </w:tc>
      </w:tr>
      <w:tr w:rsidR="00AE46CF" w:rsidRPr="006A7024" w:rsidTr="00547ABF">
        <w:trPr>
          <w:trHeight w:val="716"/>
          <w:jc w:val="center"/>
        </w:trPr>
        <w:tc>
          <w:tcPr>
            <w:tcW w:w="4274" w:type="dxa"/>
            <w:vMerge/>
            <w:tcBorders>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i/>
                <w:iCs/>
                <w:color w:val="000000"/>
                <w:lang w:val="sr-Latn-CS" w:eastAsia="sr-Latn-CS"/>
              </w:rPr>
              <w:t>(Potpis)</w:t>
            </w:r>
          </w:p>
        </w:tc>
      </w:tr>
      <w:tr w:rsidR="00AE46CF" w:rsidRPr="006A7024"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AE46CF" w:rsidRPr="006A7024" w:rsidRDefault="00AE46CF" w:rsidP="00547ABF">
            <w:pPr>
              <w:jc w:val="both"/>
              <w:rPr>
                <w:rFonts w:ascii="Times New Roman" w:hAnsi="Times New Roman" w:cs="Times New Roman"/>
                <w:color w:val="000000"/>
                <w:lang w:val="sr-Latn-CS" w:eastAsia="sr-Latn-CS"/>
              </w:rPr>
            </w:pPr>
          </w:p>
          <w:p w:rsidR="00AE46CF" w:rsidRPr="006A7024" w:rsidRDefault="00AE46CF" w:rsidP="00547ABF">
            <w:pPr>
              <w:jc w:val="both"/>
              <w:rPr>
                <w:rFonts w:ascii="Times New Roman" w:hAnsi="Times New Roman" w:cs="Times New Roman"/>
                <w:i/>
                <w:iCs/>
                <w:color w:val="000000"/>
                <w:sz w:val="24"/>
                <w:szCs w:val="24"/>
              </w:rPr>
            </w:pPr>
            <w:r w:rsidRPr="006A7024">
              <w:rPr>
                <w:rFonts w:ascii="Times New Roman" w:hAnsi="Times New Roman" w:cs="Times New Roman"/>
                <w:color w:val="000000"/>
                <w:lang w:val="sr-Latn-CS" w:eastAsia="sr-Latn-CS"/>
              </w:rPr>
              <w:t>Ime i prezime osobe za davanje informacija</w:t>
            </w:r>
          </w:p>
        </w:tc>
        <w:tc>
          <w:tcPr>
            <w:tcW w:w="4914" w:type="dxa"/>
          </w:tcPr>
          <w:p w:rsidR="00AE46CF" w:rsidRPr="006A7024" w:rsidRDefault="00AE46CF" w:rsidP="00547ABF">
            <w:pPr>
              <w:ind w:left="15"/>
              <w:jc w:val="both"/>
              <w:rPr>
                <w:rFonts w:ascii="Times New Roman" w:hAnsi="Times New Roman" w:cs="Times New Roman"/>
                <w:i/>
                <w:iCs/>
                <w:color w:val="000000"/>
              </w:rPr>
            </w:pPr>
          </w:p>
        </w:tc>
      </w:tr>
    </w:tbl>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rPr>
          <w:rFonts w:ascii="Times New Roman" w:hAnsi="Times New Roman" w:cs="Times New Roman"/>
          <w:b/>
          <w:bCs/>
          <w:sz w:val="24"/>
          <w:szCs w:val="24"/>
          <w:lang w:val="sr-Latn-CS" w:eastAsia="sr-Latn-CS"/>
        </w:rPr>
      </w:pPr>
      <w:r w:rsidRPr="006A7024">
        <w:rPr>
          <w:rFonts w:ascii="Times New Roman" w:hAnsi="Times New Roman" w:cs="Times New Roman"/>
          <w:b/>
          <w:bCs/>
          <w:sz w:val="24"/>
          <w:szCs w:val="24"/>
          <w:lang w:val="sr-Latn-CS" w:eastAsia="sr-Latn-CS"/>
        </w:rPr>
        <w:t>Podaci o podugovaraču /podizvođaču u okviru zajedničke ponude</w:t>
      </w:r>
      <w:r w:rsidRPr="006A7024">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tblPr>
      <w:tblGrid>
        <w:gridCol w:w="4323"/>
        <w:gridCol w:w="2182"/>
        <w:gridCol w:w="2487"/>
      </w:tblGrid>
      <w:tr w:rsidR="00AE46CF" w:rsidRPr="006A7024" w:rsidTr="00547ABF">
        <w:trPr>
          <w:trHeight w:val="422"/>
        </w:trPr>
        <w:tc>
          <w:tcPr>
            <w:tcW w:w="4323" w:type="dxa"/>
            <w:tcBorders>
              <w:top w:val="nil"/>
              <w:left w:val="nil"/>
              <w:bottom w:val="nil"/>
              <w:right w:val="nil"/>
            </w:tcBorders>
            <w:noWrap/>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E46CF" w:rsidRPr="006A7024" w:rsidRDefault="00AE46CF" w:rsidP="00547ABF">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E46CF" w:rsidRPr="006A7024" w:rsidRDefault="00AE46CF" w:rsidP="00547ABF">
            <w:pPr>
              <w:spacing w:after="0" w:line="240" w:lineRule="auto"/>
              <w:rPr>
                <w:rFonts w:ascii="Times New Roman" w:hAnsi="Times New Roman" w:cs="Times New Roman"/>
                <w:color w:val="000000"/>
                <w:lang w:val="sr-Latn-CS" w:eastAsia="sr-Latn-CS"/>
              </w:rPr>
            </w:pPr>
          </w:p>
        </w:tc>
      </w:tr>
      <w:tr w:rsidR="00AE46CF" w:rsidRPr="006A7024" w:rsidTr="00547ABF">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Naziv </w:t>
            </w:r>
            <w:r w:rsidRPr="006A7024">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486"/>
        </w:trPr>
        <w:tc>
          <w:tcPr>
            <w:tcW w:w="432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PIB</w:t>
            </w:r>
            <w:r w:rsidRPr="006A7024">
              <w:rPr>
                <w:rStyle w:val="FootnoteReference"/>
                <w:rFonts w:ascii="Times New Roman" w:hAnsi="Times New Roman" w:cs="Times New Roman"/>
                <w:color w:val="000000"/>
                <w:sz w:val="24"/>
                <w:szCs w:val="24"/>
                <w:lang w:val="sr-Latn-CS" w:eastAsia="sr-Latn-CS"/>
              </w:rPr>
              <w:footnoteReference w:id="12"/>
            </w: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597"/>
        </w:trPr>
        <w:tc>
          <w:tcPr>
            <w:tcW w:w="432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Ovlašćeno lice</w:t>
            </w: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388"/>
        </w:trPr>
        <w:tc>
          <w:tcPr>
            <w:tcW w:w="432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Adresa</w:t>
            </w: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481"/>
        </w:trPr>
        <w:tc>
          <w:tcPr>
            <w:tcW w:w="432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Telefon</w:t>
            </w: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592"/>
        </w:trPr>
        <w:tc>
          <w:tcPr>
            <w:tcW w:w="432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12"/>
        </w:trPr>
        <w:tc>
          <w:tcPr>
            <w:tcW w:w="432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865"/>
        </w:trPr>
        <w:tc>
          <w:tcPr>
            <w:tcW w:w="4323" w:type="dxa"/>
            <w:tcBorders>
              <w:top w:val="nil"/>
              <w:left w:val="single" w:sz="4" w:space="0" w:color="auto"/>
              <w:bottom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Procenat ukupne vrijednosti javne nabavke koji će izvršiti </w:t>
            </w:r>
            <w:r w:rsidRPr="006A7024">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865"/>
        </w:trPr>
        <w:tc>
          <w:tcPr>
            <w:tcW w:w="4323" w:type="dxa"/>
            <w:tcBorders>
              <w:top w:val="nil"/>
              <w:left w:val="single" w:sz="4" w:space="0" w:color="auto"/>
              <w:bottom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Opis dijela predmeta javne nabavake koji će izvršiti </w:t>
            </w:r>
            <w:r w:rsidRPr="006A7024">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865"/>
        </w:trPr>
        <w:tc>
          <w:tcPr>
            <w:tcW w:w="432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bl>
    <w:p w:rsidR="00AE46CF" w:rsidRPr="006A7024" w:rsidRDefault="00AE46CF" w:rsidP="00AE46CF">
      <w:pPr>
        <w:jc w:val="both"/>
        <w:rPr>
          <w:rFonts w:ascii="Times New Roman" w:hAnsi="Times New Roman" w:cs="Times New Roman"/>
          <w:b/>
          <w:bCs/>
          <w:i/>
          <w:iCs/>
          <w:color w:val="000000"/>
        </w:rPr>
      </w:pPr>
    </w:p>
    <w:p w:rsidR="00CE7861" w:rsidRPr="006A7024" w:rsidRDefault="00CE7861" w:rsidP="00AE46CF">
      <w:pPr>
        <w:jc w:val="both"/>
        <w:rPr>
          <w:rFonts w:ascii="Times New Roman" w:hAnsi="Times New Roman" w:cs="Times New Roman"/>
          <w:b/>
          <w:bCs/>
          <w:i/>
          <w:iCs/>
          <w:color w:val="000000"/>
        </w:rPr>
      </w:pPr>
    </w:p>
    <w:p w:rsidR="00CE7861" w:rsidRPr="006A7024" w:rsidRDefault="00CE7861" w:rsidP="00AE46CF">
      <w:pPr>
        <w:jc w:val="both"/>
        <w:rPr>
          <w:rFonts w:ascii="Times New Roman" w:hAnsi="Times New Roman" w:cs="Times New Roman"/>
          <w:b/>
          <w:bCs/>
          <w:i/>
          <w:iCs/>
          <w:color w:val="000000"/>
        </w:rPr>
      </w:pPr>
    </w:p>
    <w:p w:rsidR="00CE7861" w:rsidRPr="006A7024" w:rsidRDefault="00CE7861" w:rsidP="00AE46CF">
      <w:pPr>
        <w:jc w:val="both"/>
        <w:rPr>
          <w:rFonts w:ascii="Times New Roman" w:hAnsi="Times New Roman" w:cs="Times New Roman"/>
          <w:b/>
          <w:bCs/>
          <w:i/>
          <w:iCs/>
          <w:color w:val="000000"/>
        </w:rPr>
      </w:pPr>
    </w:p>
    <w:p w:rsidR="00CE7861" w:rsidRPr="006A7024" w:rsidRDefault="00CE7861" w:rsidP="00AE46CF">
      <w:pPr>
        <w:jc w:val="both"/>
        <w:rPr>
          <w:rFonts w:ascii="Times New Roman" w:hAnsi="Times New Roman" w:cs="Times New Roman"/>
          <w:b/>
          <w:bCs/>
          <w:i/>
          <w:iCs/>
          <w:color w:val="000000"/>
        </w:rPr>
      </w:pPr>
    </w:p>
    <w:p w:rsidR="00AE46CF" w:rsidRPr="006A7024" w:rsidRDefault="00AE46CF" w:rsidP="00AE46CF">
      <w:pPr>
        <w:jc w:val="both"/>
        <w:rPr>
          <w:rFonts w:ascii="Times New Roman" w:hAnsi="Times New Roman" w:cs="Times New Roman"/>
          <w:i/>
          <w:iCs/>
          <w:color w:val="000000"/>
        </w:rPr>
        <w:sectPr w:rsidR="00AE46CF" w:rsidRPr="006A7024" w:rsidSect="003A0A53">
          <w:headerReference w:type="default" r:id="rId9"/>
          <w:footerReference w:type="default" r:id="rId10"/>
          <w:pgSz w:w="11906" w:h="16838" w:code="9"/>
          <w:pgMar w:top="1276" w:right="1983" w:bottom="1417" w:left="1417" w:header="708" w:footer="708" w:gutter="0"/>
          <w:cols w:space="708"/>
          <w:rtlGutter/>
          <w:docGrid w:linePitch="360"/>
        </w:sectPr>
      </w:pPr>
    </w:p>
    <w:p w:rsidR="00AE46CF" w:rsidRPr="006A7024"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515865936"/>
      <w:r w:rsidRPr="006A7024">
        <w:rPr>
          <w:rFonts w:ascii="Times New Roman" w:hAnsi="Times New Roman" w:cs="Times New Roman"/>
          <w:color w:val="000000"/>
          <w:sz w:val="24"/>
          <w:szCs w:val="24"/>
        </w:rPr>
        <w:lastRenderedPageBreak/>
        <w:t>FINANSIJSKI DIO PONUDE</w:t>
      </w:r>
      <w:bookmarkEnd w:id="16"/>
    </w:p>
    <w:p w:rsidR="00AE46CF" w:rsidRPr="006A7024" w:rsidRDefault="00AE46CF" w:rsidP="00AE46CF">
      <w:pPr>
        <w:jc w:val="both"/>
        <w:rPr>
          <w:rFonts w:ascii="Times New Roman" w:hAnsi="Times New Roman" w:cs="Times New Roman"/>
          <w:b/>
          <w:bCs/>
          <w:i/>
          <w:iCs/>
          <w:color w:val="000000"/>
        </w:rPr>
      </w:pPr>
    </w:p>
    <w:p w:rsidR="002C6663" w:rsidRPr="006A7024" w:rsidRDefault="002C6663" w:rsidP="002C6663">
      <w:pPr>
        <w:pStyle w:val="ListParagraph"/>
        <w:spacing w:before="0" w:after="0" w:line="240" w:lineRule="auto"/>
        <w:jc w:val="both"/>
        <w:rPr>
          <w:rFonts w:ascii="Times New Roman" w:hAnsi="Times New Roman" w:cs="Times New Roman"/>
          <w:b/>
          <w:sz w:val="32"/>
          <w:szCs w:val="32"/>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AE46CF" w:rsidRPr="006A7024" w:rsidTr="00547AB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 xml:space="preserve">jedinična cijena bez </w:t>
            </w:r>
          </w:p>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pdv-a</w:t>
            </w:r>
          </w:p>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ukupan iznos bez pdv-a</w:t>
            </w:r>
          </w:p>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pdv</w:t>
            </w:r>
          </w:p>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ukupan iznos sa</w:t>
            </w:r>
          </w:p>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pdv-om</w:t>
            </w:r>
          </w:p>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w:t>
            </w:r>
          </w:p>
        </w:tc>
      </w:tr>
      <w:tr w:rsidR="00AE46CF" w:rsidRPr="006A7024"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6A7024"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6A7024"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6A7024"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6A7024" w:rsidTr="00547AB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E46CF" w:rsidRPr="006A7024" w:rsidRDefault="00AE46CF" w:rsidP="00547ABF">
            <w:pPr>
              <w:spacing w:after="0" w:line="240" w:lineRule="auto"/>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E46CF" w:rsidRPr="006A7024" w:rsidRDefault="00AE46CF" w:rsidP="00547ABF">
            <w:pPr>
              <w:spacing w:after="0" w:line="240" w:lineRule="auto"/>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Cyrl-CS" w:eastAsia="sr-Latn-CS"/>
              </w:rPr>
              <w:t> </w:t>
            </w:r>
          </w:p>
        </w:tc>
      </w:tr>
      <w:tr w:rsidR="00AE46CF" w:rsidRPr="006A7024" w:rsidTr="00547ABF">
        <w:trPr>
          <w:trHeight w:val="320"/>
        </w:trPr>
        <w:tc>
          <w:tcPr>
            <w:tcW w:w="5725" w:type="dxa"/>
            <w:gridSpan w:val="5"/>
            <w:tcBorders>
              <w:top w:val="nil"/>
              <w:left w:val="single" w:sz="8" w:space="0" w:color="auto"/>
              <w:bottom w:val="single" w:sz="8" w:space="0" w:color="auto"/>
              <w:right w:val="single" w:sz="8" w:space="0" w:color="000000"/>
            </w:tcBorders>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E46CF" w:rsidRPr="006A7024" w:rsidRDefault="00AE46CF" w:rsidP="00547ABF">
            <w:pPr>
              <w:spacing w:after="0" w:line="240" w:lineRule="auto"/>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Cyrl-CS" w:eastAsia="sr-Latn-CS"/>
              </w:rPr>
              <w:t> </w:t>
            </w:r>
          </w:p>
        </w:tc>
      </w:tr>
      <w:tr w:rsidR="00AE46CF" w:rsidRPr="006A7024" w:rsidTr="00547ABF">
        <w:trPr>
          <w:trHeight w:val="320"/>
        </w:trPr>
        <w:tc>
          <w:tcPr>
            <w:tcW w:w="5725" w:type="dxa"/>
            <w:gridSpan w:val="5"/>
            <w:tcBorders>
              <w:top w:val="nil"/>
              <w:left w:val="single" w:sz="8" w:space="0" w:color="auto"/>
              <w:bottom w:val="single" w:sz="4" w:space="0" w:color="auto"/>
              <w:right w:val="single" w:sz="8" w:space="0" w:color="000000"/>
            </w:tcBorders>
            <w:vAlign w:val="center"/>
          </w:tcPr>
          <w:p w:rsidR="00AE46CF" w:rsidRPr="006A7024" w:rsidRDefault="00AE46CF" w:rsidP="00547ABF">
            <w:pPr>
              <w:spacing w:after="0" w:line="240" w:lineRule="auto"/>
              <w:rPr>
                <w:rFonts w:ascii="Times New Roman" w:hAnsi="Times New Roman" w:cs="Times New Roman"/>
                <w:color w:val="000000"/>
                <w:sz w:val="20"/>
                <w:szCs w:val="20"/>
                <w:lang w:eastAsia="sr-Latn-CS"/>
              </w:rPr>
            </w:pPr>
            <w:r w:rsidRPr="006A7024">
              <w:rPr>
                <w:rFonts w:ascii="Times New Roman" w:hAnsi="Times New Roman" w:cs="Times New Roman"/>
                <w:color w:val="000000"/>
                <w:sz w:val="20"/>
                <w:szCs w:val="20"/>
                <w:lang w:val="sr-Cyrl-CS" w:eastAsia="sr-Latn-CS"/>
              </w:rPr>
              <w:t>Ukupan iznos sa PDV-om</w:t>
            </w:r>
            <w:r w:rsidRPr="006A7024">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E46CF" w:rsidRPr="006A7024" w:rsidRDefault="00AE46CF" w:rsidP="00547ABF">
            <w:pPr>
              <w:spacing w:after="0" w:line="240" w:lineRule="auto"/>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 </w:t>
            </w:r>
          </w:p>
        </w:tc>
      </w:tr>
    </w:tbl>
    <w:p w:rsidR="006E548E" w:rsidRDefault="006E548E" w:rsidP="00AE46CF">
      <w:pPr>
        <w:jc w:val="both"/>
        <w:rPr>
          <w:rFonts w:ascii="Times New Roman" w:hAnsi="Times New Roman" w:cs="Times New Roman"/>
          <w:b/>
          <w:bCs/>
          <w:color w:val="000000"/>
          <w:sz w:val="24"/>
          <w:szCs w:val="24"/>
        </w:rPr>
      </w:pPr>
    </w:p>
    <w:p w:rsidR="006E548E" w:rsidRPr="00A13F5E" w:rsidRDefault="006E548E" w:rsidP="006E548E">
      <w:pPr>
        <w:jc w:val="both"/>
        <w:rPr>
          <w:rFonts w:ascii="Times New Roman" w:hAnsi="Times New Roman" w:cs="Times New Roman"/>
          <w:b/>
          <w:bCs/>
          <w:sz w:val="24"/>
          <w:szCs w:val="24"/>
        </w:rPr>
      </w:pPr>
      <w:r w:rsidRPr="00A13F5E">
        <w:rPr>
          <w:rFonts w:ascii="Times New Roman" w:hAnsi="Times New Roman" w:cs="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6E548E" w:rsidRPr="00A13F5E" w:rsidTr="00497810">
        <w:trPr>
          <w:trHeight w:val="375"/>
        </w:trPr>
        <w:tc>
          <w:tcPr>
            <w:tcW w:w="4109" w:type="dxa"/>
            <w:vAlign w:val="center"/>
          </w:tcPr>
          <w:p w:rsidR="006E548E" w:rsidRPr="00A13F5E" w:rsidRDefault="006E548E" w:rsidP="00497810">
            <w:pPr>
              <w:spacing w:after="0" w:line="240" w:lineRule="auto"/>
              <w:ind w:left="266" w:hanging="266"/>
              <w:rPr>
                <w:rFonts w:ascii="Times New Roman" w:hAnsi="Times New Roman" w:cs="Times New Roman"/>
                <w:lang w:val="sr-Latn-CS" w:eastAsia="sr-Latn-CS"/>
              </w:rPr>
            </w:pPr>
            <w:r w:rsidRPr="00A13F5E">
              <w:rPr>
                <w:rFonts w:ascii="Times New Roman" w:hAnsi="Times New Roman" w:cs="Times New Roman"/>
                <w:lang w:val="sr-Latn-CS"/>
              </w:rPr>
              <w:t>Rok izvršenja ugovora je</w:t>
            </w:r>
          </w:p>
        </w:tc>
        <w:tc>
          <w:tcPr>
            <w:tcW w:w="5073" w:type="dxa"/>
            <w:vAlign w:val="center"/>
          </w:tcPr>
          <w:p w:rsidR="006E548E" w:rsidRPr="00A13F5E" w:rsidRDefault="006E548E" w:rsidP="00497810">
            <w:pPr>
              <w:spacing w:after="0" w:line="240" w:lineRule="auto"/>
              <w:rPr>
                <w:rFonts w:ascii="Times New Roman" w:hAnsi="Times New Roman" w:cs="Times New Roman"/>
                <w:lang w:val="sr-Latn-CS" w:eastAsia="sr-Latn-CS"/>
              </w:rPr>
            </w:pPr>
            <w:r w:rsidRPr="00A13F5E">
              <w:rPr>
                <w:rFonts w:ascii="Times New Roman" w:hAnsi="Times New Roman" w:cs="Times New Roman"/>
                <w:lang w:val="sr-Latn-CS" w:eastAsia="sr-Latn-CS"/>
              </w:rPr>
              <w:t> </w:t>
            </w:r>
          </w:p>
        </w:tc>
      </w:tr>
      <w:tr w:rsidR="006E548E" w:rsidRPr="00A13F5E" w:rsidTr="00497810">
        <w:trPr>
          <w:trHeight w:val="375"/>
        </w:trPr>
        <w:tc>
          <w:tcPr>
            <w:tcW w:w="4109" w:type="dxa"/>
            <w:vAlign w:val="center"/>
          </w:tcPr>
          <w:p w:rsidR="006E548E" w:rsidRPr="00A13F5E" w:rsidRDefault="006E548E" w:rsidP="00497810">
            <w:pPr>
              <w:spacing w:after="0" w:line="240" w:lineRule="auto"/>
              <w:rPr>
                <w:rFonts w:ascii="Times New Roman" w:hAnsi="Times New Roman" w:cs="Times New Roman"/>
                <w:lang w:val="sr-Latn-CS" w:eastAsia="sr-Latn-CS"/>
              </w:rPr>
            </w:pPr>
            <w:r w:rsidRPr="00A13F5E">
              <w:rPr>
                <w:rFonts w:ascii="Times New Roman" w:hAnsi="Times New Roman" w:cs="Times New Roman"/>
                <w:lang w:val="pl-PL"/>
              </w:rPr>
              <w:t>Mjesto izvršenja ugovora je</w:t>
            </w:r>
          </w:p>
        </w:tc>
        <w:tc>
          <w:tcPr>
            <w:tcW w:w="5073" w:type="dxa"/>
            <w:vAlign w:val="center"/>
          </w:tcPr>
          <w:p w:rsidR="006E548E" w:rsidRPr="00A13F5E" w:rsidRDefault="006E548E" w:rsidP="00497810">
            <w:pPr>
              <w:spacing w:after="0" w:line="240" w:lineRule="auto"/>
              <w:rPr>
                <w:rFonts w:ascii="Times New Roman" w:hAnsi="Times New Roman" w:cs="Times New Roman"/>
                <w:lang w:val="sr-Latn-CS" w:eastAsia="sr-Latn-CS"/>
              </w:rPr>
            </w:pPr>
            <w:r w:rsidRPr="00A13F5E">
              <w:rPr>
                <w:rFonts w:ascii="Times New Roman" w:hAnsi="Times New Roman" w:cs="Times New Roman"/>
                <w:lang w:val="sr-Latn-CS" w:eastAsia="sr-Latn-CS"/>
              </w:rPr>
              <w:t> </w:t>
            </w:r>
          </w:p>
        </w:tc>
      </w:tr>
      <w:tr w:rsidR="006E548E" w:rsidRPr="00A13F5E" w:rsidTr="00497810">
        <w:trPr>
          <w:trHeight w:val="375"/>
        </w:trPr>
        <w:tc>
          <w:tcPr>
            <w:tcW w:w="4109" w:type="dxa"/>
            <w:vAlign w:val="center"/>
          </w:tcPr>
          <w:p w:rsidR="006E548E" w:rsidRPr="00A13F5E" w:rsidRDefault="006E548E" w:rsidP="00497810">
            <w:pPr>
              <w:spacing w:after="0" w:line="240" w:lineRule="auto"/>
              <w:rPr>
                <w:rFonts w:ascii="Times New Roman" w:hAnsi="Times New Roman" w:cs="Times New Roman"/>
                <w:lang w:eastAsia="sr-Latn-CS"/>
              </w:rPr>
            </w:pPr>
            <w:r w:rsidRPr="00A13F5E">
              <w:rPr>
                <w:rFonts w:ascii="Times New Roman" w:hAnsi="Times New Roman" w:cs="Times New Roman"/>
                <w:lang w:eastAsia="sr-Latn-CS"/>
              </w:rPr>
              <w:t>Garantni rok</w:t>
            </w:r>
          </w:p>
        </w:tc>
        <w:tc>
          <w:tcPr>
            <w:tcW w:w="5073" w:type="dxa"/>
            <w:vAlign w:val="center"/>
          </w:tcPr>
          <w:p w:rsidR="006E548E" w:rsidRPr="00A13F5E" w:rsidRDefault="006E548E" w:rsidP="00497810">
            <w:pPr>
              <w:spacing w:after="0" w:line="240" w:lineRule="auto"/>
              <w:rPr>
                <w:rFonts w:ascii="Times New Roman" w:hAnsi="Times New Roman" w:cs="Times New Roman"/>
                <w:lang w:val="sr-Latn-CS" w:eastAsia="sr-Latn-CS"/>
              </w:rPr>
            </w:pPr>
          </w:p>
        </w:tc>
      </w:tr>
      <w:tr w:rsidR="006E548E" w:rsidRPr="00A13F5E" w:rsidTr="00497810">
        <w:trPr>
          <w:trHeight w:val="375"/>
        </w:trPr>
        <w:tc>
          <w:tcPr>
            <w:tcW w:w="4109" w:type="dxa"/>
            <w:vAlign w:val="center"/>
          </w:tcPr>
          <w:p w:rsidR="006E548E" w:rsidRPr="008577BD" w:rsidRDefault="006E548E" w:rsidP="00497810">
            <w:pPr>
              <w:spacing w:after="0" w:line="240" w:lineRule="auto"/>
              <w:rPr>
                <w:rFonts w:ascii="Times New Roman" w:hAnsi="Times New Roman" w:cs="Times New Roman"/>
                <w:lang w:eastAsia="sr-Latn-CS"/>
              </w:rPr>
            </w:pPr>
            <w:r w:rsidRPr="008577BD">
              <w:rPr>
                <w:rFonts w:ascii="Times New Roman" w:hAnsi="Times New Roman" w:cs="Times New Roman"/>
              </w:rPr>
              <w:t>Garancije kvaliteta</w:t>
            </w:r>
          </w:p>
        </w:tc>
        <w:tc>
          <w:tcPr>
            <w:tcW w:w="5073" w:type="dxa"/>
            <w:vAlign w:val="center"/>
          </w:tcPr>
          <w:p w:rsidR="006E548E" w:rsidRPr="00A13F5E" w:rsidRDefault="006E548E" w:rsidP="00497810">
            <w:pPr>
              <w:spacing w:after="0" w:line="240" w:lineRule="auto"/>
              <w:rPr>
                <w:rFonts w:ascii="Times New Roman" w:hAnsi="Times New Roman" w:cs="Times New Roman"/>
                <w:lang w:val="sr-Latn-CS" w:eastAsia="sr-Latn-CS"/>
              </w:rPr>
            </w:pPr>
          </w:p>
        </w:tc>
      </w:tr>
      <w:tr w:rsidR="006E548E" w:rsidRPr="00A13F5E" w:rsidTr="00497810">
        <w:trPr>
          <w:trHeight w:val="468"/>
        </w:trPr>
        <w:tc>
          <w:tcPr>
            <w:tcW w:w="4109" w:type="dxa"/>
            <w:vAlign w:val="center"/>
          </w:tcPr>
          <w:p w:rsidR="006E548E" w:rsidRPr="00A13F5E" w:rsidRDefault="006E548E" w:rsidP="00497810">
            <w:pPr>
              <w:spacing w:after="0" w:line="240" w:lineRule="auto"/>
              <w:rPr>
                <w:rFonts w:ascii="Times New Roman" w:hAnsi="Times New Roman" w:cs="Times New Roman"/>
                <w:lang w:val="sr-Latn-CS" w:eastAsia="sr-Latn-CS"/>
              </w:rPr>
            </w:pPr>
            <w:r w:rsidRPr="00A13F5E">
              <w:rPr>
                <w:rFonts w:ascii="Times New Roman" w:hAnsi="Times New Roman" w:cs="Times New Roman"/>
                <w:lang w:val="sr-Latn-CS" w:eastAsia="sr-Latn-CS"/>
              </w:rPr>
              <w:t>Rok plaćanja</w:t>
            </w:r>
          </w:p>
        </w:tc>
        <w:tc>
          <w:tcPr>
            <w:tcW w:w="5073" w:type="dxa"/>
            <w:vAlign w:val="center"/>
          </w:tcPr>
          <w:p w:rsidR="006E548E" w:rsidRPr="00A13F5E" w:rsidRDefault="006E548E" w:rsidP="00497810">
            <w:pPr>
              <w:spacing w:after="0" w:line="240" w:lineRule="auto"/>
              <w:rPr>
                <w:rFonts w:ascii="Times New Roman" w:hAnsi="Times New Roman" w:cs="Times New Roman"/>
                <w:lang w:val="sr-Latn-CS" w:eastAsia="sr-Latn-CS"/>
              </w:rPr>
            </w:pPr>
          </w:p>
        </w:tc>
      </w:tr>
      <w:tr w:rsidR="006E548E" w:rsidRPr="00A13F5E" w:rsidTr="00497810">
        <w:trPr>
          <w:trHeight w:val="375"/>
        </w:trPr>
        <w:tc>
          <w:tcPr>
            <w:tcW w:w="4109" w:type="dxa"/>
            <w:vAlign w:val="center"/>
          </w:tcPr>
          <w:p w:rsidR="006E548E" w:rsidRPr="00A13F5E" w:rsidRDefault="006E548E" w:rsidP="00497810">
            <w:pPr>
              <w:spacing w:after="0" w:line="240" w:lineRule="auto"/>
              <w:rPr>
                <w:rFonts w:ascii="Times New Roman" w:hAnsi="Times New Roman" w:cs="Times New Roman"/>
                <w:lang w:val="sr-Latn-CS" w:eastAsia="sr-Latn-CS"/>
              </w:rPr>
            </w:pPr>
            <w:r w:rsidRPr="00A13F5E">
              <w:rPr>
                <w:rFonts w:ascii="Times New Roman" w:hAnsi="Times New Roman" w:cs="Times New Roman"/>
                <w:lang w:val="sr-Latn-CS" w:eastAsia="sr-Latn-CS"/>
              </w:rPr>
              <w:t>Način plaćanja</w:t>
            </w:r>
          </w:p>
        </w:tc>
        <w:tc>
          <w:tcPr>
            <w:tcW w:w="5073" w:type="dxa"/>
            <w:vAlign w:val="center"/>
          </w:tcPr>
          <w:p w:rsidR="006E548E" w:rsidRPr="00A13F5E" w:rsidRDefault="006E548E" w:rsidP="00497810">
            <w:pPr>
              <w:spacing w:after="0" w:line="240" w:lineRule="auto"/>
              <w:rPr>
                <w:rFonts w:ascii="Times New Roman" w:hAnsi="Times New Roman" w:cs="Times New Roman"/>
                <w:lang w:val="sr-Latn-CS" w:eastAsia="sr-Latn-CS"/>
              </w:rPr>
            </w:pPr>
          </w:p>
        </w:tc>
      </w:tr>
      <w:tr w:rsidR="006E548E" w:rsidRPr="00A13F5E" w:rsidTr="00497810">
        <w:trPr>
          <w:trHeight w:val="375"/>
        </w:trPr>
        <w:tc>
          <w:tcPr>
            <w:tcW w:w="4109" w:type="dxa"/>
            <w:vAlign w:val="center"/>
          </w:tcPr>
          <w:p w:rsidR="006E548E" w:rsidRPr="00A13F5E" w:rsidRDefault="006E548E" w:rsidP="00497810">
            <w:pPr>
              <w:spacing w:after="0" w:line="240" w:lineRule="auto"/>
              <w:rPr>
                <w:rFonts w:ascii="Times New Roman" w:hAnsi="Times New Roman" w:cs="Times New Roman"/>
                <w:lang w:val="sr-Latn-CS" w:eastAsia="sr-Latn-CS"/>
              </w:rPr>
            </w:pPr>
            <w:r w:rsidRPr="00A13F5E">
              <w:rPr>
                <w:rFonts w:ascii="Times New Roman" w:hAnsi="Times New Roman" w:cs="Times New Roman"/>
                <w:lang w:val="sr-Latn-CS" w:eastAsia="sr-Latn-CS"/>
              </w:rPr>
              <w:t>Period važenja ponude</w:t>
            </w:r>
          </w:p>
        </w:tc>
        <w:tc>
          <w:tcPr>
            <w:tcW w:w="5073" w:type="dxa"/>
            <w:vAlign w:val="center"/>
          </w:tcPr>
          <w:p w:rsidR="006E548E" w:rsidRPr="00A13F5E" w:rsidRDefault="006E548E" w:rsidP="00497810">
            <w:pPr>
              <w:spacing w:after="0" w:line="240" w:lineRule="auto"/>
              <w:rPr>
                <w:rFonts w:ascii="Times New Roman" w:hAnsi="Times New Roman" w:cs="Times New Roman"/>
                <w:lang w:val="sr-Latn-CS" w:eastAsia="sr-Latn-CS"/>
              </w:rPr>
            </w:pPr>
          </w:p>
        </w:tc>
      </w:tr>
    </w:tbl>
    <w:p w:rsidR="006E548E" w:rsidRPr="00A13F5E" w:rsidRDefault="006E548E" w:rsidP="006E548E">
      <w:pPr>
        <w:spacing w:after="0" w:line="240" w:lineRule="auto"/>
        <w:jc w:val="both"/>
        <w:rPr>
          <w:rFonts w:ascii="Times New Roman" w:hAnsi="Times New Roman" w:cs="Times New Roman"/>
          <w:sz w:val="24"/>
          <w:szCs w:val="24"/>
          <w:lang w:val="sr-Latn-CS"/>
        </w:rPr>
      </w:pPr>
    </w:p>
    <w:p w:rsidR="006E548E" w:rsidRPr="00A13F5E" w:rsidRDefault="006E548E" w:rsidP="006E548E">
      <w:pPr>
        <w:spacing w:after="0" w:line="240" w:lineRule="auto"/>
        <w:ind w:firstLine="426"/>
        <w:jc w:val="both"/>
        <w:rPr>
          <w:rFonts w:ascii="Times New Roman" w:hAnsi="Times New Roman" w:cs="Times New Roman"/>
          <w:sz w:val="24"/>
          <w:szCs w:val="24"/>
          <w:lang w:val="sr-Latn-CS"/>
        </w:rPr>
      </w:pPr>
    </w:p>
    <w:p w:rsidR="006E548E" w:rsidRPr="00A13F5E" w:rsidRDefault="006E548E" w:rsidP="006E548E">
      <w:pPr>
        <w:spacing w:after="0" w:line="240" w:lineRule="auto"/>
        <w:ind w:right="574"/>
        <w:jc w:val="right"/>
        <w:rPr>
          <w:rFonts w:ascii="Times New Roman" w:hAnsi="Times New Roman" w:cs="Times New Roman"/>
          <w:sz w:val="24"/>
          <w:szCs w:val="24"/>
          <w:lang w:val="sr-Latn-CS"/>
        </w:rPr>
      </w:pPr>
      <w:r w:rsidRPr="00A13F5E">
        <w:rPr>
          <w:rFonts w:ascii="Times New Roman" w:hAnsi="Times New Roman" w:cs="Times New Roman"/>
          <w:sz w:val="24"/>
          <w:szCs w:val="24"/>
          <w:lang w:val="sr-Latn-CS"/>
        </w:rPr>
        <w:t xml:space="preserve">Ovlašćeno lice ponuđača  </w:t>
      </w:r>
    </w:p>
    <w:p w:rsidR="006E548E" w:rsidRPr="00A13F5E" w:rsidRDefault="006E548E" w:rsidP="006E548E">
      <w:pPr>
        <w:spacing w:after="0" w:line="240" w:lineRule="auto"/>
        <w:ind w:right="149"/>
        <w:jc w:val="right"/>
        <w:rPr>
          <w:rFonts w:ascii="Times New Roman" w:hAnsi="Times New Roman" w:cs="Times New Roman"/>
          <w:sz w:val="24"/>
          <w:szCs w:val="24"/>
          <w:lang w:val="sr-Latn-CS"/>
        </w:rPr>
      </w:pPr>
    </w:p>
    <w:p w:rsidR="006E548E" w:rsidRPr="00A13F5E" w:rsidRDefault="006E548E" w:rsidP="006E548E">
      <w:pPr>
        <w:spacing w:after="0" w:line="240" w:lineRule="auto"/>
        <w:ind w:right="149"/>
        <w:jc w:val="right"/>
        <w:rPr>
          <w:rFonts w:ascii="Times New Roman" w:hAnsi="Times New Roman" w:cs="Times New Roman"/>
          <w:sz w:val="24"/>
          <w:szCs w:val="24"/>
          <w:lang w:val="sr-Latn-CS"/>
        </w:rPr>
      </w:pPr>
      <w:r w:rsidRPr="00A13F5E">
        <w:rPr>
          <w:rFonts w:ascii="Times New Roman" w:hAnsi="Times New Roman" w:cs="Times New Roman"/>
          <w:sz w:val="24"/>
          <w:szCs w:val="24"/>
          <w:lang w:val="sr-Latn-CS"/>
        </w:rPr>
        <w:t>___________________________</w:t>
      </w:r>
    </w:p>
    <w:p w:rsidR="006E548E" w:rsidRPr="00A13F5E" w:rsidRDefault="006E548E" w:rsidP="006E548E">
      <w:pPr>
        <w:spacing w:after="0" w:line="240" w:lineRule="auto"/>
        <w:ind w:right="574"/>
        <w:jc w:val="right"/>
        <w:rPr>
          <w:rFonts w:ascii="Times New Roman" w:hAnsi="Times New Roman" w:cs="Times New Roman"/>
          <w:sz w:val="24"/>
          <w:szCs w:val="24"/>
          <w:lang w:val="sr-Latn-CS"/>
        </w:rPr>
      </w:pPr>
      <w:r w:rsidRPr="00A13F5E">
        <w:rPr>
          <w:rFonts w:ascii="Times New Roman" w:hAnsi="Times New Roman" w:cs="Times New Roman"/>
          <w:sz w:val="24"/>
          <w:szCs w:val="24"/>
          <w:lang w:val="sr-Latn-CS"/>
        </w:rPr>
        <w:t>(</w:t>
      </w:r>
      <w:r w:rsidRPr="00A13F5E">
        <w:rPr>
          <w:rFonts w:ascii="Times New Roman" w:hAnsi="Times New Roman" w:cs="Times New Roman"/>
          <w:i/>
          <w:iCs/>
          <w:sz w:val="24"/>
          <w:szCs w:val="24"/>
          <w:lang w:val="sr-Latn-CS"/>
        </w:rPr>
        <w:t>ime, prezime i funkcija</w:t>
      </w:r>
      <w:r w:rsidRPr="00A13F5E">
        <w:rPr>
          <w:rFonts w:ascii="Times New Roman" w:hAnsi="Times New Roman" w:cs="Times New Roman"/>
          <w:sz w:val="24"/>
          <w:szCs w:val="24"/>
          <w:lang w:val="sr-Latn-CS"/>
        </w:rPr>
        <w:t>)</w:t>
      </w:r>
    </w:p>
    <w:p w:rsidR="006E548E" w:rsidRPr="00A13F5E" w:rsidRDefault="006E548E" w:rsidP="006E548E">
      <w:pPr>
        <w:spacing w:after="0" w:line="240" w:lineRule="auto"/>
        <w:ind w:right="149"/>
        <w:jc w:val="right"/>
        <w:rPr>
          <w:rFonts w:ascii="Times New Roman" w:hAnsi="Times New Roman" w:cs="Times New Roman"/>
          <w:sz w:val="24"/>
          <w:szCs w:val="24"/>
          <w:lang w:val="sr-Latn-CS"/>
        </w:rPr>
      </w:pPr>
    </w:p>
    <w:p w:rsidR="006E548E" w:rsidRPr="00A13F5E" w:rsidRDefault="006E548E" w:rsidP="006E548E">
      <w:pPr>
        <w:spacing w:after="0" w:line="240" w:lineRule="auto"/>
        <w:ind w:right="149"/>
        <w:jc w:val="right"/>
        <w:rPr>
          <w:rFonts w:ascii="Times New Roman" w:hAnsi="Times New Roman" w:cs="Times New Roman"/>
          <w:sz w:val="24"/>
          <w:szCs w:val="24"/>
          <w:lang w:val="sr-Latn-CS"/>
        </w:rPr>
      </w:pPr>
    </w:p>
    <w:p w:rsidR="006E548E" w:rsidRPr="00A13F5E" w:rsidRDefault="006E548E" w:rsidP="006E548E">
      <w:pPr>
        <w:spacing w:after="0" w:line="240" w:lineRule="auto"/>
        <w:ind w:right="149"/>
        <w:jc w:val="right"/>
        <w:rPr>
          <w:rFonts w:ascii="Times New Roman" w:hAnsi="Times New Roman" w:cs="Times New Roman"/>
          <w:sz w:val="24"/>
          <w:szCs w:val="24"/>
          <w:lang w:val="sr-Latn-CS"/>
        </w:rPr>
      </w:pPr>
      <w:r w:rsidRPr="00A13F5E">
        <w:rPr>
          <w:rFonts w:ascii="Times New Roman" w:hAnsi="Times New Roman" w:cs="Times New Roman"/>
          <w:sz w:val="24"/>
          <w:szCs w:val="24"/>
          <w:lang w:val="sr-Latn-CS"/>
        </w:rPr>
        <w:t>___________________________</w:t>
      </w:r>
    </w:p>
    <w:p w:rsidR="006E548E" w:rsidRPr="00A13F5E" w:rsidRDefault="006E548E" w:rsidP="006E548E">
      <w:pPr>
        <w:tabs>
          <w:tab w:val="left" w:pos="8364"/>
        </w:tabs>
        <w:spacing w:after="0" w:line="240" w:lineRule="auto"/>
        <w:ind w:right="857"/>
        <w:jc w:val="right"/>
        <w:rPr>
          <w:rFonts w:ascii="Times New Roman" w:hAnsi="Times New Roman" w:cs="Times New Roman"/>
          <w:sz w:val="24"/>
          <w:szCs w:val="24"/>
          <w:lang w:val="sr-Latn-CS"/>
        </w:rPr>
      </w:pPr>
      <w:r w:rsidRPr="00A13F5E">
        <w:rPr>
          <w:rFonts w:ascii="Times New Roman" w:hAnsi="Times New Roman" w:cs="Times New Roman"/>
          <w:sz w:val="24"/>
          <w:szCs w:val="24"/>
          <w:lang w:val="sr-Latn-CS"/>
        </w:rPr>
        <w:t>(</w:t>
      </w:r>
      <w:r w:rsidRPr="00A13F5E">
        <w:rPr>
          <w:rFonts w:ascii="Times New Roman" w:hAnsi="Times New Roman" w:cs="Times New Roman"/>
          <w:i/>
          <w:iCs/>
          <w:sz w:val="24"/>
          <w:szCs w:val="24"/>
          <w:lang w:val="sr-Latn-CS"/>
        </w:rPr>
        <w:t>potpis</w:t>
      </w:r>
      <w:r w:rsidRPr="00A13F5E">
        <w:rPr>
          <w:rFonts w:ascii="Times New Roman" w:hAnsi="Times New Roman" w:cs="Times New Roman"/>
          <w:sz w:val="24"/>
          <w:szCs w:val="24"/>
          <w:lang w:val="sr-Latn-CS"/>
        </w:rPr>
        <w:t>)</w:t>
      </w:r>
    </w:p>
    <w:p w:rsidR="006E548E" w:rsidRPr="00A13F5E" w:rsidRDefault="006E548E" w:rsidP="006E548E">
      <w:pPr>
        <w:spacing w:after="0" w:line="240" w:lineRule="auto"/>
        <w:jc w:val="both"/>
        <w:rPr>
          <w:rFonts w:ascii="Times New Roman" w:hAnsi="Times New Roman" w:cs="Times New Roman"/>
          <w:sz w:val="24"/>
          <w:szCs w:val="24"/>
          <w:lang w:val="sr-Latn-CS"/>
        </w:rPr>
      </w:pPr>
      <w:r w:rsidRPr="00A13F5E">
        <w:rPr>
          <w:rFonts w:ascii="Times New Roman" w:hAnsi="Times New Roman" w:cs="Times New Roman"/>
          <w:sz w:val="24"/>
          <w:szCs w:val="24"/>
          <w:lang w:val="sr-Latn-CS"/>
        </w:rPr>
        <w:tab/>
      </w:r>
      <w:r w:rsidRPr="00A13F5E">
        <w:rPr>
          <w:rFonts w:ascii="Times New Roman" w:hAnsi="Times New Roman" w:cs="Times New Roman"/>
          <w:sz w:val="24"/>
          <w:szCs w:val="24"/>
          <w:lang w:val="sr-Latn-CS"/>
        </w:rPr>
        <w:tab/>
      </w:r>
      <w:r w:rsidRPr="00A13F5E">
        <w:rPr>
          <w:rFonts w:ascii="Times New Roman" w:hAnsi="Times New Roman" w:cs="Times New Roman"/>
          <w:sz w:val="24"/>
          <w:szCs w:val="24"/>
          <w:lang w:val="sr-Latn-CS"/>
        </w:rPr>
        <w:tab/>
      </w:r>
      <w:r w:rsidRPr="00A13F5E">
        <w:rPr>
          <w:rFonts w:ascii="Times New Roman" w:hAnsi="Times New Roman" w:cs="Times New Roman"/>
          <w:sz w:val="24"/>
          <w:szCs w:val="24"/>
          <w:lang w:val="sr-Latn-CS"/>
        </w:rPr>
        <w:tab/>
      </w:r>
      <w:r w:rsidRPr="00A13F5E">
        <w:rPr>
          <w:rFonts w:ascii="Times New Roman" w:hAnsi="Times New Roman" w:cs="Times New Roman"/>
          <w:sz w:val="24"/>
          <w:szCs w:val="24"/>
          <w:lang w:val="sr-Latn-CS"/>
        </w:rPr>
        <w:tab/>
      </w:r>
      <w:r w:rsidRPr="00A13F5E">
        <w:rPr>
          <w:rFonts w:ascii="Times New Roman" w:hAnsi="Times New Roman" w:cs="Times New Roman"/>
          <w:sz w:val="24"/>
          <w:szCs w:val="24"/>
          <w:lang w:val="sr-Latn-CS"/>
        </w:rPr>
        <w:tab/>
        <w:t>M.P.</w:t>
      </w:r>
    </w:p>
    <w:p w:rsidR="006E548E" w:rsidRDefault="006E548E" w:rsidP="006E548E">
      <w:pPr>
        <w:rPr>
          <w:rFonts w:ascii="Times New Roman" w:hAnsi="Times New Roman" w:cs="Times New Roman"/>
          <w:b/>
          <w:bCs/>
          <w:i/>
          <w:iCs/>
        </w:rPr>
      </w:pPr>
    </w:p>
    <w:p w:rsidR="00AE46CF" w:rsidRPr="006A7024" w:rsidRDefault="00AE46CF" w:rsidP="00AE46CF">
      <w:pPr>
        <w:spacing w:after="0" w:line="240" w:lineRule="auto"/>
        <w:jc w:val="both"/>
        <w:rPr>
          <w:rFonts w:ascii="Times New Roman" w:hAnsi="Times New Roman" w:cs="Times New Roman"/>
          <w:color w:val="000000"/>
          <w:sz w:val="24"/>
          <w:szCs w:val="24"/>
          <w:lang w:val="sr-Latn-CS"/>
        </w:rPr>
      </w:pPr>
    </w:p>
    <w:p w:rsidR="00AE46CF" w:rsidRPr="006A7024" w:rsidRDefault="00AE46CF" w:rsidP="00AE46CF">
      <w:pPr>
        <w:rPr>
          <w:rFonts w:ascii="Times New Roman" w:hAnsi="Times New Roman" w:cs="Times New Roman"/>
          <w:b/>
          <w:bCs/>
          <w:i/>
          <w:iCs/>
          <w:color w:val="000000"/>
        </w:rPr>
      </w:pPr>
    </w:p>
    <w:p w:rsidR="00AE46CF" w:rsidRPr="006A7024" w:rsidRDefault="00AE46C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7" w:name="_Toc515865937"/>
      <w:r w:rsidRPr="006A7024">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6A7024">
        <w:rPr>
          <w:rStyle w:val="FootnoteReference"/>
          <w:rFonts w:ascii="Times New Roman" w:hAnsi="Times New Roman" w:cs="Times New Roman"/>
          <w:color w:val="000000"/>
        </w:rPr>
        <w:footnoteReference w:id="13"/>
      </w:r>
      <w:bookmarkEnd w:id="17"/>
    </w:p>
    <w:p w:rsidR="00AE46CF" w:rsidRPr="006A7024" w:rsidRDefault="00AE46CF" w:rsidP="00AE46CF">
      <w:pPr>
        <w:tabs>
          <w:tab w:val="left" w:pos="1950"/>
        </w:tabs>
        <w:jc w:val="both"/>
        <w:rPr>
          <w:rFonts w:ascii="Times New Roman" w:hAnsi="Times New Roman" w:cs="Times New Roman"/>
          <w:b/>
          <w:bCs/>
          <w:color w:val="000000"/>
          <w:sz w:val="28"/>
          <w:szCs w:val="28"/>
        </w:rPr>
      </w:pPr>
    </w:p>
    <w:p w:rsidR="00AE46CF" w:rsidRPr="006A7024" w:rsidRDefault="00AE46CF" w:rsidP="00AE46CF">
      <w:pPr>
        <w:spacing w:after="0" w:line="240" w:lineRule="auto"/>
        <w:jc w:val="both"/>
        <w:rPr>
          <w:rFonts w:ascii="Times New Roman" w:hAnsi="Times New Roman" w:cs="Times New Roman"/>
          <w:color w:val="000000"/>
          <w:lang w:val="it-IT"/>
        </w:rPr>
      </w:pPr>
    </w:p>
    <w:p w:rsidR="00AE46CF" w:rsidRPr="006A7024" w:rsidRDefault="00AE46CF" w:rsidP="00AE46CF">
      <w:pPr>
        <w:tabs>
          <w:tab w:val="right" w:pos="3828"/>
        </w:tabs>
        <w:spacing w:after="0" w:line="240" w:lineRule="auto"/>
        <w:jc w:val="both"/>
        <w:rPr>
          <w:rFonts w:ascii="Times New Roman" w:hAnsi="Times New Roman" w:cs="Times New Roman"/>
          <w:color w:val="000000"/>
          <w:sz w:val="24"/>
          <w:szCs w:val="24"/>
          <w:lang w:val="pl-PL"/>
        </w:rPr>
      </w:pPr>
      <w:r w:rsidRPr="006A7024">
        <w:rPr>
          <w:rFonts w:ascii="Times New Roman" w:hAnsi="Times New Roman" w:cs="Times New Roman"/>
          <w:color w:val="000000"/>
          <w:sz w:val="24"/>
          <w:szCs w:val="24"/>
          <w:u w:val="single"/>
          <w:lang w:val="pl-PL"/>
        </w:rPr>
        <w:t xml:space="preserve"> (</w:t>
      </w:r>
      <w:r w:rsidRPr="006A7024">
        <w:rPr>
          <w:rFonts w:ascii="Times New Roman" w:hAnsi="Times New Roman" w:cs="Times New Roman"/>
          <w:i/>
          <w:iCs/>
          <w:color w:val="000000"/>
          <w:sz w:val="24"/>
          <w:szCs w:val="24"/>
          <w:u w:val="single"/>
          <w:lang w:val="pl-PL"/>
        </w:rPr>
        <w:t>ponuđač</w:t>
      </w:r>
      <w:r w:rsidRPr="006A7024">
        <w:rPr>
          <w:rFonts w:ascii="Times New Roman" w:hAnsi="Times New Roman" w:cs="Times New Roman"/>
          <w:color w:val="000000"/>
          <w:sz w:val="24"/>
          <w:szCs w:val="24"/>
          <w:u w:val="single"/>
          <w:lang w:val="pl-PL"/>
        </w:rPr>
        <w:t>)</w:t>
      </w:r>
      <w:r w:rsidRPr="006A7024">
        <w:rPr>
          <w:rFonts w:ascii="Times New Roman" w:hAnsi="Times New Roman" w:cs="Times New Roman"/>
          <w:color w:val="000000"/>
          <w:sz w:val="24"/>
          <w:szCs w:val="24"/>
          <w:u w:val="single"/>
          <w:lang w:val="pl-PL"/>
        </w:rPr>
        <w:tab/>
      </w:r>
    </w:p>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AE46CF" w:rsidRPr="006A7024" w:rsidRDefault="00AE46CF" w:rsidP="00AE46CF">
      <w:pPr>
        <w:jc w:val="both"/>
        <w:rPr>
          <w:rFonts w:ascii="Times New Roman" w:hAnsi="Times New Roman" w:cs="Times New Roman"/>
          <w:b/>
          <w:bCs/>
          <w:color w:val="000000"/>
          <w:sz w:val="24"/>
          <w:szCs w:val="24"/>
          <w:lang w:val="it-IT"/>
        </w:rPr>
      </w:pPr>
      <w:r w:rsidRPr="006A7024">
        <w:rPr>
          <w:rFonts w:ascii="Times New Roman" w:hAnsi="Times New Roman" w:cs="Times New Roman"/>
          <w:b/>
          <w:bCs/>
          <w:color w:val="000000"/>
          <w:sz w:val="24"/>
          <w:szCs w:val="24"/>
          <w:lang w:val="it-IT"/>
        </w:rPr>
        <w:t>Broj: ________________</w:t>
      </w:r>
    </w:p>
    <w:p w:rsidR="00AE46CF" w:rsidRPr="006A7024" w:rsidRDefault="00AE46CF" w:rsidP="00AE46CF">
      <w:pPr>
        <w:jc w:val="both"/>
        <w:rPr>
          <w:rFonts w:ascii="Times New Roman" w:hAnsi="Times New Roman" w:cs="Times New Roman"/>
          <w:b/>
          <w:bCs/>
          <w:color w:val="000000"/>
          <w:sz w:val="24"/>
          <w:szCs w:val="24"/>
          <w:lang w:val="it-IT"/>
        </w:rPr>
      </w:pPr>
      <w:r w:rsidRPr="006A7024">
        <w:rPr>
          <w:rFonts w:ascii="Times New Roman" w:hAnsi="Times New Roman" w:cs="Times New Roman"/>
          <w:b/>
          <w:bCs/>
          <w:color w:val="000000"/>
          <w:sz w:val="24"/>
          <w:szCs w:val="24"/>
          <w:lang w:val="it-IT"/>
        </w:rPr>
        <w:t>Mjesto i datum: _________________</w:t>
      </w:r>
    </w:p>
    <w:p w:rsidR="00AE46CF" w:rsidRPr="006A7024" w:rsidRDefault="00AE46CF" w:rsidP="00AE46CF">
      <w:pPr>
        <w:spacing w:after="0" w:line="240" w:lineRule="auto"/>
        <w:jc w:val="both"/>
        <w:rPr>
          <w:rFonts w:ascii="Times New Roman" w:hAnsi="Times New Roman" w:cs="Times New Roman"/>
          <w:color w:val="000000"/>
          <w:sz w:val="24"/>
          <w:szCs w:val="24"/>
          <w:lang w:val="sr-Latn-CS"/>
        </w:rPr>
      </w:pPr>
    </w:p>
    <w:p w:rsidR="00AE46CF" w:rsidRPr="006A7024" w:rsidRDefault="00AE46CF" w:rsidP="00AE46CF">
      <w:pPr>
        <w:spacing w:after="0" w:line="240" w:lineRule="auto"/>
        <w:jc w:val="both"/>
        <w:rPr>
          <w:rFonts w:ascii="Times New Roman" w:hAnsi="Times New Roman" w:cs="Times New Roman"/>
          <w:color w:val="000000"/>
          <w:sz w:val="24"/>
          <w:szCs w:val="24"/>
          <w:lang w:val="sr-Latn-CS"/>
        </w:rPr>
      </w:pPr>
    </w:p>
    <w:p w:rsidR="00AE46CF" w:rsidRPr="006A7024" w:rsidRDefault="00AE46CF" w:rsidP="00AE46CF">
      <w:pPr>
        <w:spacing w:after="0" w:line="240" w:lineRule="auto"/>
        <w:ind w:firstLine="567"/>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Ovlašćeno lice ponuđača/člana zajedničke ponude, podizvođača / podugovarača</w:t>
      </w:r>
      <w:r w:rsidRPr="006A7024">
        <w:rPr>
          <w:rFonts w:ascii="Times New Roman" w:hAnsi="Times New Roman" w:cs="Times New Roman"/>
          <w:color w:val="000000"/>
          <w:sz w:val="24"/>
          <w:szCs w:val="24"/>
          <w:lang w:val="sr-Latn-CS"/>
        </w:rPr>
        <w:br/>
      </w:r>
      <w:r w:rsidRPr="006A7024">
        <w:rPr>
          <w:rFonts w:ascii="Times New Roman" w:hAnsi="Times New Roman" w:cs="Times New Roman"/>
          <w:color w:val="000000"/>
          <w:sz w:val="24"/>
          <w:szCs w:val="24"/>
          <w:u w:val="single"/>
          <w:lang w:val="sr-Latn-CS"/>
        </w:rPr>
        <w:t xml:space="preserve">       (</w:t>
      </w:r>
      <w:r w:rsidRPr="006A7024">
        <w:rPr>
          <w:rFonts w:ascii="Times New Roman" w:hAnsi="Times New Roman" w:cs="Times New Roman"/>
          <w:i/>
          <w:iCs/>
          <w:color w:val="000000"/>
          <w:sz w:val="24"/>
          <w:szCs w:val="24"/>
          <w:u w:val="single"/>
          <w:lang w:val="sr-Latn-CS"/>
        </w:rPr>
        <w:t>ime i prezime i radno mjesto</w:t>
      </w:r>
      <w:r w:rsidRPr="006A7024">
        <w:rPr>
          <w:rFonts w:ascii="Times New Roman" w:hAnsi="Times New Roman" w:cs="Times New Roman"/>
          <w:color w:val="000000"/>
          <w:sz w:val="24"/>
          <w:szCs w:val="24"/>
          <w:u w:val="single"/>
          <w:lang w:val="sr-Latn-CS"/>
        </w:rPr>
        <w:t xml:space="preserve">)     </w:t>
      </w:r>
      <w:r w:rsidRPr="006A7024">
        <w:rPr>
          <w:rFonts w:ascii="Times New Roman" w:hAnsi="Times New Roman" w:cs="Times New Roman"/>
          <w:color w:val="000000"/>
          <w:sz w:val="24"/>
          <w:szCs w:val="24"/>
          <w:lang w:val="sr-Latn-CS"/>
        </w:rPr>
        <w:t xml:space="preserve">, u skladu sa članom 17 stav 3 Zakona o javnim nabavkama </w:t>
      </w:r>
      <w:r w:rsidRPr="006A7024">
        <w:rPr>
          <w:rFonts w:ascii="Times New Roman" w:hAnsi="Times New Roman" w:cs="Times New Roman"/>
          <w:sz w:val="24"/>
          <w:szCs w:val="24"/>
          <w:lang w:val="sr-Latn-CS"/>
        </w:rPr>
        <w:t xml:space="preserve">(„Službeni list CG“, br. </w:t>
      </w:r>
      <w:r w:rsidRPr="006A7024">
        <w:rPr>
          <w:rFonts w:ascii="Times New Roman" w:hAnsi="Times New Roman" w:cs="Times New Roman"/>
          <w:color w:val="000000"/>
          <w:sz w:val="24"/>
          <w:szCs w:val="24"/>
          <w:lang w:val="it-IT"/>
        </w:rPr>
        <w:t>42/11, 57/14, 28/15 i 42/17) daje</w:t>
      </w:r>
    </w:p>
    <w:p w:rsidR="00AE46CF" w:rsidRPr="006A7024" w:rsidRDefault="00AE46CF" w:rsidP="00AE46CF">
      <w:pPr>
        <w:tabs>
          <w:tab w:val="left" w:pos="1950"/>
        </w:tabs>
        <w:jc w:val="both"/>
        <w:rPr>
          <w:rFonts w:ascii="Times New Roman" w:hAnsi="Times New Roman" w:cs="Times New Roman"/>
          <w:b/>
          <w:bCs/>
          <w:color w:val="000000"/>
          <w:sz w:val="28"/>
          <w:szCs w:val="28"/>
        </w:rPr>
      </w:pPr>
    </w:p>
    <w:p w:rsidR="00AE46CF" w:rsidRPr="006A7024" w:rsidRDefault="00AE46CF" w:rsidP="00AE46CF">
      <w:pPr>
        <w:spacing w:after="0" w:line="240" w:lineRule="auto"/>
        <w:jc w:val="center"/>
        <w:rPr>
          <w:rFonts w:ascii="Times New Roman" w:hAnsi="Times New Roman" w:cs="Times New Roman"/>
          <w:b/>
          <w:bCs/>
          <w:color w:val="000000"/>
          <w:sz w:val="32"/>
          <w:szCs w:val="32"/>
          <w:lang w:val="sr-Latn-CS"/>
        </w:rPr>
      </w:pPr>
      <w:r w:rsidRPr="006A7024">
        <w:rPr>
          <w:rFonts w:ascii="Times New Roman" w:hAnsi="Times New Roman" w:cs="Times New Roman"/>
          <w:b/>
          <w:bCs/>
          <w:color w:val="000000"/>
          <w:sz w:val="32"/>
          <w:szCs w:val="32"/>
          <w:lang w:val="sr-Latn-CS"/>
        </w:rPr>
        <w:t>Izjavu</w:t>
      </w:r>
    </w:p>
    <w:p w:rsidR="00AE46CF" w:rsidRPr="006A7024" w:rsidRDefault="00AE46CF" w:rsidP="00AE46CF">
      <w:pPr>
        <w:tabs>
          <w:tab w:val="left" w:pos="1950"/>
        </w:tabs>
        <w:jc w:val="both"/>
        <w:rPr>
          <w:rFonts w:ascii="Times New Roman" w:hAnsi="Times New Roman" w:cs="Times New Roman"/>
          <w:b/>
          <w:bCs/>
          <w:color w:val="000000"/>
          <w:sz w:val="28"/>
          <w:szCs w:val="28"/>
        </w:rPr>
      </w:pPr>
    </w:p>
    <w:p w:rsidR="00AE46CF" w:rsidRPr="006A7024" w:rsidRDefault="00AE46CF" w:rsidP="00AE46C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6A7024">
        <w:rPr>
          <w:rFonts w:ascii="Times New Roman" w:hAnsi="Times New Roman" w:cs="Times New Roman"/>
          <w:color w:val="000000"/>
          <w:sz w:val="24"/>
          <w:szCs w:val="24"/>
          <w:u w:val="single"/>
        </w:rPr>
        <w:tab/>
        <w:t>(</w:t>
      </w:r>
      <w:r w:rsidRPr="006A7024">
        <w:rPr>
          <w:rFonts w:ascii="Times New Roman" w:hAnsi="Times New Roman" w:cs="Times New Roman"/>
          <w:i/>
          <w:iCs/>
          <w:color w:val="000000"/>
          <w:sz w:val="24"/>
          <w:szCs w:val="24"/>
          <w:u w:val="single"/>
        </w:rPr>
        <w:t>opis predmeta</w:t>
      </w:r>
      <w:r w:rsidRPr="006A7024">
        <w:rPr>
          <w:rFonts w:ascii="Times New Roman" w:hAnsi="Times New Roman" w:cs="Times New Roman"/>
          <w:color w:val="000000"/>
          <w:sz w:val="24"/>
          <w:szCs w:val="24"/>
          <w:u w:val="single"/>
        </w:rPr>
        <w:t xml:space="preserve">)        </w:t>
      </w:r>
      <w:r w:rsidRPr="006A7024">
        <w:rPr>
          <w:rFonts w:ascii="Times New Roman" w:hAnsi="Times New Roman" w:cs="Times New Roman"/>
          <w:color w:val="000000"/>
          <w:sz w:val="24"/>
          <w:szCs w:val="24"/>
        </w:rPr>
        <w:t xml:space="preserve">, u smislu člana 17 stav 1 </w:t>
      </w:r>
      <w:r w:rsidRPr="006A7024">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E46CF" w:rsidRPr="006A7024" w:rsidRDefault="00AE46CF" w:rsidP="00AE46CF">
      <w:pPr>
        <w:spacing w:after="0" w:line="240" w:lineRule="auto"/>
        <w:jc w:val="both"/>
        <w:rPr>
          <w:rFonts w:ascii="Times New Roman" w:hAnsi="Times New Roman" w:cs="Times New Roman"/>
          <w:color w:val="000000"/>
          <w:sz w:val="23"/>
          <w:szCs w:val="23"/>
        </w:rPr>
      </w:pPr>
    </w:p>
    <w:p w:rsidR="00AE46CF" w:rsidRPr="006A7024"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6A7024" w:rsidRDefault="00AE46CF" w:rsidP="00AE46CF">
      <w:pPr>
        <w:spacing w:after="0" w:line="240" w:lineRule="auto"/>
        <w:ind w:right="567"/>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Ovlašćeno lice ponuđača</w:t>
      </w:r>
    </w:p>
    <w:p w:rsidR="00AE46CF" w:rsidRPr="006A7024"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6A7024" w:rsidRDefault="00AE46CF" w:rsidP="00AE46CF">
      <w:pPr>
        <w:spacing w:after="0" w:line="240" w:lineRule="auto"/>
        <w:ind w:right="149"/>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___________________________</w:t>
      </w:r>
    </w:p>
    <w:p w:rsidR="00AE46CF" w:rsidRPr="006A7024" w:rsidRDefault="00AE46CF" w:rsidP="00AE46CF">
      <w:pPr>
        <w:spacing w:after="0" w:line="240" w:lineRule="auto"/>
        <w:ind w:right="57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w:t>
      </w:r>
      <w:r w:rsidRPr="006A7024">
        <w:rPr>
          <w:rFonts w:ascii="Times New Roman" w:hAnsi="Times New Roman" w:cs="Times New Roman"/>
          <w:i/>
          <w:iCs/>
          <w:color w:val="000000"/>
          <w:sz w:val="24"/>
          <w:szCs w:val="24"/>
          <w:lang w:val="sr-Latn-CS"/>
        </w:rPr>
        <w:t>ime, prezime i funkcija</w:t>
      </w:r>
      <w:r w:rsidRPr="006A7024">
        <w:rPr>
          <w:rFonts w:ascii="Times New Roman" w:hAnsi="Times New Roman" w:cs="Times New Roman"/>
          <w:color w:val="000000"/>
          <w:sz w:val="24"/>
          <w:szCs w:val="24"/>
          <w:lang w:val="sr-Latn-CS"/>
        </w:rPr>
        <w:t>)</w:t>
      </w:r>
    </w:p>
    <w:p w:rsidR="00AE46CF" w:rsidRPr="006A7024"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6A7024"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6A7024" w:rsidRDefault="00AE46CF" w:rsidP="00AE46CF">
      <w:pPr>
        <w:spacing w:after="0" w:line="240" w:lineRule="auto"/>
        <w:ind w:right="149"/>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___________________________</w:t>
      </w:r>
    </w:p>
    <w:p w:rsidR="00AE46CF" w:rsidRPr="006A7024"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w:t>
      </w:r>
      <w:r w:rsidRPr="006A7024">
        <w:rPr>
          <w:rFonts w:ascii="Times New Roman" w:hAnsi="Times New Roman" w:cs="Times New Roman"/>
          <w:i/>
          <w:iCs/>
          <w:color w:val="000000"/>
          <w:sz w:val="24"/>
          <w:szCs w:val="24"/>
          <w:lang w:val="sr-Latn-CS"/>
        </w:rPr>
        <w:t>potpis</w:t>
      </w:r>
      <w:r w:rsidRPr="006A7024">
        <w:rPr>
          <w:rFonts w:ascii="Times New Roman" w:hAnsi="Times New Roman" w:cs="Times New Roman"/>
          <w:color w:val="000000"/>
          <w:sz w:val="24"/>
          <w:szCs w:val="24"/>
          <w:lang w:val="sr-Latn-CS"/>
        </w:rPr>
        <w:t>)</w:t>
      </w:r>
    </w:p>
    <w:p w:rsidR="00AE46CF" w:rsidRPr="006A7024"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6A7024" w:rsidRDefault="00AE46CF" w:rsidP="00AE46CF">
      <w:pPr>
        <w:spacing w:after="0" w:line="240" w:lineRule="auto"/>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t>M.P.</w:t>
      </w:r>
    </w:p>
    <w:p w:rsidR="00AE46CF" w:rsidRPr="006A7024" w:rsidRDefault="00AE46CF" w:rsidP="00AE46CF">
      <w:pPr>
        <w:spacing w:after="0" w:line="240" w:lineRule="auto"/>
        <w:rPr>
          <w:rFonts w:ascii="Times New Roman" w:hAnsi="Times New Roman" w:cs="Times New Roman"/>
          <w:color w:val="000000"/>
          <w:sz w:val="24"/>
          <w:szCs w:val="24"/>
        </w:rPr>
      </w:pPr>
    </w:p>
    <w:p w:rsidR="00AE46CF" w:rsidRPr="006A7024" w:rsidRDefault="00AE46CF" w:rsidP="00AE46CF">
      <w:pPr>
        <w:rPr>
          <w:rFonts w:ascii="Times New Roman" w:hAnsi="Times New Roman" w:cs="Times New Roman"/>
          <w:b/>
          <w:bCs/>
          <w:color w:val="000000"/>
          <w:sz w:val="24"/>
          <w:szCs w:val="24"/>
          <w:lang w:val="sr-Latn-CS"/>
        </w:rPr>
      </w:pPr>
      <w:r w:rsidRPr="006A7024">
        <w:rPr>
          <w:rFonts w:ascii="Times New Roman" w:hAnsi="Times New Roman" w:cs="Times New Roman"/>
          <w:b/>
          <w:bCs/>
          <w:color w:val="000000"/>
          <w:sz w:val="24"/>
          <w:szCs w:val="24"/>
          <w:lang w:val="sr-Latn-CS"/>
        </w:rPr>
        <w:br w:type="page"/>
      </w:r>
    </w:p>
    <w:p w:rsidR="00AE46CF" w:rsidRPr="006A7024"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8" w:name="_Toc515865938"/>
      <w:r w:rsidRPr="006A7024">
        <w:rPr>
          <w:rFonts w:ascii="Times New Roman" w:hAnsi="Times New Roman" w:cs="Times New Roman"/>
          <w:color w:val="000000"/>
          <w:sz w:val="28"/>
          <w:szCs w:val="28"/>
          <w:lang w:val="sr-Latn-CS"/>
        </w:rPr>
        <w:lastRenderedPageBreak/>
        <w:t>DOKAZI O ISPUNJENOSTI OBAVEZNIH USLOVA ZA UČEŠĆE U POSTUPKU JAVNOG NADMETANJA</w:t>
      </w:r>
      <w:bookmarkEnd w:id="18"/>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AE46CF" w:rsidRPr="006A7024" w:rsidRDefault="00AE46CF" w:rsidP="00AE46CF">
      <w:pPr>
        <w:spacing w:after="0" w:line="240" w:lineRule="auto"/>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Dostaviti:</w:t>
      </w:r>
    </w:p>
    <w:p w:rsidR="00AE46CF" w:rsidRPr="006A7024" w:rsidRDefault="00AE46CF" w:rsidP="00AE46CF">
      <w:pPr>
        <w:spacing w:after="0" w:line="240" w:lineRule="auto"/>
        <w:jc w:val="both"/>
        <w:rPr>
          <w:rFonts w:ascii="Times New Roman" w:hAnsi="Times New Roman" w:cs="Times New Roman"/>
          <w:color w:val="000000"/>
          <w:sz w:val="24"/>
          <w:szCs w:val="24"/>
          <w:lang w:val="sl-SI"/>
        </w:rPr>
      </w:pPr>
    </w:p>
    <w:p w:rsidR="00AE46CF" w:rsidRPr="006A7024"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dokaz o registraciji izdatog od organa nadležnog za registraciju privrednih subjekata sa podacima o ovlašćenim licima ponuđača;</w:t>
      </w:r>
    </w:p>
    <w:p w:rsidR="00AE46CF" w:rsidRPr="006A7024"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E46CF" w:rsidRPr="006A7024"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E46CF" w:rsidRPr="006A7024" w:rsidRDefault="00AE46CF" w:rsidP="00AE46CF">
      <w:pPr>
        <w:spacing w:after="0" w:line="240" w:lineRule="auto"/>
        <w:rPr>
          <w:rFonts w:ascii="Times New Roman" w:hAnsi="Times New Roman" w:cs="Times New Roman"/>
          <w:b/>
          <w:bCs/>
          <w:color w:val="000000"/>
          <w:sz w:val="24"/>
          <w:szCs w:val="24"/>
          <w:highlight w:val="yellow"/>
          <w:lang w:val="sr-Latn-CS"/>
        </w:rPr>
      </w:pPr>
    </w:p>
    <w:p w:rsidR="005C0AE4" w:rsidRPr="006A7024" w:rsidRDefault="005C0AE4" w:rsidP="005C0AE4">
      <w:pPr>
        <w:autoSpaceDE w:val="0"/>
        <w:autoSpaceDN w:val="0"/>
        <w:adjustRightInd w:val="0"/>
        <w:spacing w:after="0" w:line="240" w:lineRule="auto"/>
        <w:ind w:left="180"/>
        <w:rPr>
          <w:rFonts w:ascii="Times New Roman" w:hAnsi="Times New Roman" w:cs="Times New Roman"/>
          <w:color w:val="000000"/>
          <w:sz w:val="24"/>
          <w:szCs w:val="24"/>
          <w:highlight w:val="yellow"/>
          <w:lang w:val="pl-PL"/>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C468FA" w:rsidRPr="006A7024" w:rsidRDefault="00C468FA" w:rsidP="00C468FA">
      <w:pPr>
        <w:pStyle w:val="Heading2"/>
        <w:pBdr>
          <w:top w:val="single" w:sz="4" w:space="9"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9" w:name="_Toc416180148"/>
      <w:bookmarkStart w:id="20" w:name="_Toc418775209"/>
      <w:bookmarkStart w:id="21" w:name="_Toc515865939"/>
      <w:r w:rsidRPr="006A7024">
        <w:rPr>
          <w:rFonts w:ascii="Times New Roman" w:hAnsi="Times New Roman" w:cs="Times New Roman"/>
          <w:color w:val="000000"/>
          <w:sz w:val="28"/>
          <w:szCs w:val="28"/>
        </w:rPr>
        <w:t>DOKAZI O ISPUNJAVANJU USLOVA STRUČNO-TEHNIČKE I KADROVSKE OSPOSOBLJENOSTI</w:t>
      </w:r>
      <w:bookmarkEnd w:id="19"/>
      <w:bookmarkEnd w:id="20"/>
      <w:bookmarkEnd w:id="21"/>
    </w:p>
    <w:p w:rsidR="00C468FA" w:rsidRDefault="00C468FA" w:rsidP="00C468FA">
      <w:pPr>
        <w:rPr>
          <w:rFonts w:ascii="Times New Roman" w:hAnsi="Times New Roman" w:cs="Times New Roman"/>
          <w:color w:val="000000"/>
        </w:rPr>
      </w:pPr>
    </w:p>
    <w:p w:rsidR="00C468FA" w:rsidRPr="00C53DF2" w:rsidRDefault="00243F11" w:rsidP="00C53DF2">
      <w:pPr>
        <w:rPr>
          <w:rFonts w:ascii="Times New Roman" w:hAnsi="Times New Roman" w:cs="Times New Roman"/>
          <w:color w:val="000000"/>
        </w:rPr>
      </w:pPr>
      <w:r>
        <w:rPr>
          <w:rFonts w:ascii="Times New Roman" w:hAnsi="Times New Roman" w:cs="Times New Roman"/>
          <w:color w:val="000000"/>
        </w:rPr>
        <w:t>Dostaviti:</w:t>
      </w:r>
    </w:p>
    <w:p w:rsidR="00C468FA" w:rsidRPr="006A7024" w:rsidRDefault="00C468FA" w:rsidP="00C468FA">
      <w:pPr>
        <w:spacing w:after="0" w:line="240" w:lineRule="auto"/>
        <w:ind w:firstLine="426"/>
        <w:jc w:val="both"/>
        <w:rPr>
          <w:rFonts w:ascii="Times New Roman" w:hAnsi="Times New Roman" w:cs="Times New Roman"/>
          <w:color w:val="000000"/>
          <w:sz w:val="24"/>
          <w:szCs w:val="24"/>
        </w:rPr>
      </w:pPr>
      <w:r w:rsidRPr="006A7024">
        <w:rPr>
          <w:rFonts w:ascii="Times New Roman" w:hAnsi="Times New Roman" w:cs="Times New Roman"/>
        </w:rPr>
        <w:sym w:font="Wingdings" w:char="F078"/>
      </w:r>
      <w:r w:rsidRPr="006A7024">
        <w:rPr>
          <w:rFonts w:ascii="Times New Roman" w:hAnsi="Times New Roman" w:cs="Times New Roman"/>
          <w:color w:val="000000"/>
          <w:sz w:val="24"/>
          <w:szCs w:val="24"/>
        </w:rPr>
        <w:t xml:space="preserve"> uzora</w:t>
      </w:r>
      <w:r w:rsidR="00243F11">
        <w:rPr>
          <w:rFonts w:ascii="Times New Roman" w:hAnsi="Times New Roman" w:cs="Times New Roman"/>
          <w:color w:val="000000"/>
          <w:sz w:val="24"/>
          <w:szCs w:val="24"/>
        </w:rPr>
        <w:t>k</w:t>
      </w:r>
      <w:r w:rsidRPr="006A7024">
        <w:rPr>
          <w:rFonts w:ascii="Times New Roman" w:hAnsi="Times New Roman" w:cs="Times New Roman"/>
          <w:color w:val="000000"/>
          <w:sz w:val="24"/>
          <w:szCs w:val="24"/>
        </w:rPr>
        <w:t>,opis,odnosno fotografij</w:t>
      </w:r>
      <w:r w:rsidR="00243F11">
        <w:rPr>
          <w:rFonts w:ascii="Times New Roman" w:hAnsi="Times New Roman" w:cs="Times New Roman"/>
          <w:color w:val="000000"/>
          <w:sz w:val="24"/>
          <w:szCs w:val="24"/>
        </w:rPr>
        <w:t>u</w:t>
      </w:r>
      <w:r w:rsidRPr="006A7024">
        <w:rPr>
          <w:rFonts w:ascii="Times New Roman" w:hAnsi="Times New Roman" w:cs="Times New Roman"/>
          <w:color w:val="000000"/>
          <w:sz w:val="24"/>
          <w:szCs w:val="24"/>
        </w:rPr>
        <w:t xml:space="preserve"> roba koj</w:t>
      </w:r>
      <w:r w:rsidR="006E29A5">
        <w:rPr>
          <w:rFonts w:ascii="Times New Roman" w:hAnsi="Times New Roman" w:cs="Times New Roman"/>
          <w:color w:val="000000"/>
          <w:sz w:val="24"/>
          <w:szCs w:val="24"/>
        </w:rPr>
        <w:t>a</w:t>
      </w:r>
      <w:r w:rsidRPr="006A7024">
        <w:rPr>
          <w:rFonts w:ascii="Times New Roman" w:hAnsi="Times New Roman" w:cs="Times New Roman"/>
          <w:color w:val="000000"/>
          <w:sz w:val="24"/>
          <w:szCs w:val="24"/>
        </w:rPr>
        <w:t xml:space="preserve"> su predmet isporuke, a čiju je vjerodostojnost p</w:t>
      </w:r>
      <w:r w:rsidR="00ED3B1B">
        <w:rPr>
          <w:rFonts w:ascii="Times New Roman" w:hAnsi="Times New Roman" w:cs="Times New Roman"/>
          <w:color w:val="000000"/>
          <w:sz w:val="24"/>
          <w:szCs w:val="24"/>
        </w:rPr>
        <w:t>o</w:t>
      </w:r>
      <w:r w:rsidRPr="006A7024">
        <w:rPr>
          <w:rFonts w:ascii="Times New Roman" w:hAnsi="Times New Roman" w:cs="Times New Roman"/>
          <w:color w:val="000000"/>
          <w:sz w:val="24"/>
          <w:szCs w:val="24"/>
        </w:rPr>
        <w:t>nuđač obavezan potvrditi, ukoliko to naruč</w:t>
      </w:r>
      <w:r w:rsidR="00ED3B1B">
        <w:rPr>
          <w:rFonts w:ascii="Times New Roman" w:hAnsi="Times New Roman" w:cs="Times New Roman"/>
          <w:color w:val="000000"/>
          <w:sz w:val="24"/>
          <w:szCs w:val="24"/>
        </w:rPr>
        <w:t>il</w:t>
      </w:r>
      <w:r w:rsidRPr="006A7024">
        <w:rPr>
          <w:rFonts w:ascii="Times New Roman" w:hAnsi="Times New Roman" w:cs="Times New Roman"/>
          <w:color w:val="000000"/>
          <w:sz w:val="24"/>
          <w:szCs w:val="24"/>
        </w:rPr>
        <w:t>a</w:t>
      </w:r>
      <w:r w:rsidR="00ED3B1B">
        <w:rPr>
          <w:rFonts w:ascii="Times New Roman" w:hAnsi="Times New Roman" w:cs="Times New Roman"/>
          <w:color w:val="000000"/>
          <w:sz w:val="24"/>
          <w:szCs w:val="24"/>
        </w:rPr>
        <w:t>c</w:t>
      </w:r>
      <w:r w:rsidRPr="006A7024">
        <w:rPr>
          <w:rFonts w:ascii="Times New Roman" w:hAnsi="Times New Roman" w:cs="Times New Roman"/>
          <w:color w:val="000000"/>
          <w:sz w:val="24"/>
          <w:szCs w:val="24"/>
        </w:rPr>
        <w:t xml:space="preserve"> zahtijeva:</w:t>
      </w:r>
    </w:p>
    <w:p w:rsidR="00C468FA" w:rsidRPr="006A7024" w:rsidRDefault="00C468FA" w:rsidP="00C468FA">
      <w:pPr>
        <w:spacing w:after="0" w:line="240" w:lineRule="auto"/>
        <w:ind w:firstLine="426"/>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C468FA" w:rsidRPr="006A7024" w:rsidTr="00C53DF2">
        <w:tc>
          <w:tcPr>
            <w:tcW w:w="9288" w:type="dxa"/>
            <w:shd w:val="clear" w:color="auto" w:fill="auto"/>
          </w:tcPr>
          <w:p w:rsidR="00C468FA" w:rsidRPr="006A7024" w:rsidRDefault="00C468FA" w:rsidP="00C468FA">
            <w:pPr>
              <w:spacing w:after="0" w:line="240" w:lineRule="auto"/>
              <w:jc w:val="both"/>
              <w:rPr>
                <w:rFonts w:ascii="Times New Roman" w:hAnsi="Times New Roman" w:cs="Times New Roman"/>
                <w:color w:val="000000"/>
                <w:sz w:val="24"/>
                <w:szCs w:val="24"/>
              </w:rPr>
            </w:pPr>
          </w:p>
          <w:p w:rsidR="00C468FA" w:rsidRPr="006A7024" w:rsidRDefault="00C468FA" w:rsidP="00C468FA">
            <w:pPr>
              <w:spacing w:after="0" w:line="240" w:lineRule="auto"/>
              <w:jc w:val="both"/>
              <w:rPr>
                <w:rFonts w:ascii="Times New Roman" w:hAnsi="Times New Roman" w:cs="Times New Roman"/>
                <w:i/>
                <w:color w:val="000000"/>
                <w:sz w:val="24"/>
                <w:szCs w:val="24"/>
              </w:rPr>
            </w:pPr>
            <w:r w:rsidRPr="006A7024">
              <w:rPr>
                <w:rFonts w:ascii="Times New Roman" w:hAnsi="Times New Roman" w:cs="Times New Roman"/>
                <w:i/>
                <w:color w:val="000000"/>
                <w:sz w:val="24"/>
                <w:szCs w:val="24"/>
              </w:rPr>
              <w:t>Ponuđači su dužni da u ponudi dostave izvode iz kataloga ili izvode sa zvaničnog sajta proizvođača vozila, iz kojih je moguće utvrditi karakteristike vozila u odnosu na parameter koje je naručilac naveo u koloni-bitne karakteristike predmeta nabavke, u tehničkoj specifikaciji.</w:t>
            </w:r>
          </w:p>
          <w:p w:rsidR="00C468FA" w:rsidRPr="006A7024" w:rsidRDefault="00C468FA" w:rsidP="00C468FA">
            <w:pPr>
              <w:spacing w:after="0" w:line="240" w:lineRule="auto"/>
              <w:jc w:val="both"/>
              <w:rPr>
                <w:rFonts w:ascii="Times New Roman" w:hAnsi="Times New Roman" w:cs="Times New Roman"/>
                <w:color w:val="000000"/>
                <w:sz w:val="24"/>
                <w:szCs w:val="24"/>
              </w:rPr>
            </w:pPr>
          </w:p>
        </w:tc>
      </w:tr>
    </w:tbl>
    <w:p w:rsidR="00C468FA" w:rsidRPr="006A7024" w:rsidRDefault="00C468FA" w:rsidP="00C468FA">
      <w:pPr>
        <w:spacing w:after="0" w:line="240" w:lineRule="auto"/>
        <w:jc w:val="both"/>
        <w:rPr>
          <w:rFonts w:ascii="Times New Roman" w:hAnsi="Times New Roman" w:cs="Times New Roman"/>
          <w:sz w:val="24"/>
          <w:szCs w:val="24"/>
        </w:rPr>
      </w:pPr>
    </w:p>
    <w:p w:rsidR="00C468FA" w:rsidRPr="006A7024" w:rsidRDefault="00C468FA" w:rsidP="00C468FA">
      <w:pPr>
        <w:spacing w:after="0" w:line="240" w:lineRule="auto"/>
        <w:ind w:firstLine="426"/>
        <w:jc w:val="both"/>
        <w:rPr>
          <w:rFonts w:ascii="Times New Roman" w:hAnsi="Times New Roman" w:cs="Times New Roman"/>
          <w:sz w:val="24"/>
          <w:szCs w:val="24"/>
        </w:rPr>
      </w:pPr>
      <w:r w:rsidRPr="006A7024">
        <w:rPr>
          <w:rFonts w:ascii="Times New Roman" w:hAnsi="Times New Roman" w:cs="Times New Roman"/>
        </w:rPr>
        <w:sym w:font="Wingdings" w:char="F078"/>
      </w:r>
      <w:r w:rsidRPr="006A7024">
        <w:rPr>
          <w:rFonts w:ascii="Times New Roman" w:hAnsi="Times New Roman" w:cs="Times New Roman"/>
          <w:sz w:val="24"/>
          <w:szCs w:val="24"/>
        </w:rPr>
        <w:t xml:space="preserve"> izjav</w:t>
      </w:r>
      <w:r w:rsidR="006E29A5">
        <w:rPr>
          <w:rFonts w:ascii="Times New Roman" w:hAnsi="Times New Roman" w:cs="Times New Roman"/>
          <w:sz w:val="24"/>
          <w:szCs w:val="24"/>
        </w:rPr>
        <w:t>u</w:t>
      </w:r>
      <w:r w:rsidRPr="006A7024">
        <w:rPr>
          <w:rFonts w:ascii="Times New Roman" w:hAnsi="Times New Roman" w:cs="Times New Roman"/>
          <w:sz w:val="24"/>
          <w:szCs w:val="24"/>
        </w:rPr>
        <w:t xml:space="preserve"> o namjeri i predmetu podugovaranja sa spiskom podugovarača, odnosno podizvođača sa bližim podacima (naziv, adresa, procentualno učešće i sl.).</w:t>
      </w: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C53DF2" w:rsidRDefault="00C53DF2" w:rsidP="00C53DF2">
      <w:pPr>
        <w:rPr>
          <w:rFonts w:ascii="Times New Roman" w:hAnsi="Times New Roman" w:cs="Times New Roman"/>
        </w:rPr>
      </w:pPr>
    </w:p>
    <w:p w:rsidR="00C53DF2" w:rsidRPr="00C53DF2" w:rsidRDefault="00C53DF2" w:rsidP="00C53DF2">
      <w:pPr>
        <w:pBdr>
          <w:top w:val="single" w:sz="4" w:space="1" w:color="auto"/>
          <w:left w:val="single" w:sz="4" w:space="4" w:color="auto"/>
          <w:bottom w:val="single" w:sz="4" w:space="1" w:color="auto"/>
          <w:right w:val="single" w:sz="4" w:space="4" w:color="auto"/>
        </w:pBdr>
        <w:shd w:val="clear" w:color="auto" w:fill="D9D9D9"/>
        <w:jc w:val="center"/>
        <w:rPr>
          <w:b/>
          <w:bCs/>
          <w:color w:val="000000"/>
        </w:rPr>
      </w:pPr>
      <w:r w:rsidRPr="00D81E81">
        <w:rPr>
          <w:rFonts w:ascii="Times New Roman" w:hAnsi="Times New Roman" w:cs="Times New Roman"/>
          <w:b/>
          <w:bCs/>
          <w:color w:val="000000"/>
        </w:rPr>
        <w:lastRenderedPageBreak/>
        <w:t>DOSTAVITI UZORAK, OPIS, ODNOSNO FOTOGRAFIJU ROBA KOJE SU PREDMET ISPORUKE,  ČIJU JE VJERODOSTOJNOST PONUĐAČ OBAVEZAN POTVRDITI, UKOLIKO TO NARUČILAC ZAHTIJEVA</w:t>
      </w:r>
    </w:p>
    <w:p w:rsidR="00C53DF2" w:rsidRDefault="00C53DF2" w:rsidP="00C53DF2">
      <w:pPr>
        <w:rPr>
          <w:rFonts w:ascii="Times New Roman" w:hAnsi="Times New Roman" w:cs="Times New Roman"/>
        </w:rPr>
      </w:pPr>
    </w:p>
    <w:p w:rsidR="00C53DF2" w:rsidRPr="006A7024" w:rsidRDefault="00C53DF2" w:rsidP="00C53DF2">
      <w:pPr>
        <w:spacing w:after="0" w:line="240" w:lineRule="auto"/>
        <w:rPr>
          <w:rFonts w:ascii="Times New Roman" w:hAnsi="Times New Roman" w:cs="Times New Roman"/>
          <w:color w:val="000000"/>
          <w:sz w:val="24"/>
          <w:szCs w:val="24"/>
        </w:rPr>
      </w:pPr>
    </w:p>
    <w:tbl>
      <w:tblPr>
        <w:tblW w:w="949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497810" w:rsidTr="00497810">
        <w:tblPrEx>
          <w:tblCellMar>
            <w:top w:w="0" w:type="dxa"/>
            <w:bottom w:w="0" w:type="dxa"/>
          </w:tblCellMar>
        </w:tblPrEx>
        <w:trPr>
          <w:trHeight w:val="1200"/>
        </w:trPr>
        <w:tc>
          <w:tcPr>
            <w:tcW w:w="9495" w:type="dxa"/>
          </w:tcPr>
          <w:p w:rsidR="00497810" w:rsidRPr="00497810" w:rsidRDefault="00497810" w:rsidP="00497810">
            <w:pPr>
              <w:spacing w:after="0" w:line="240" w:lineRule="auto"/>
              <w:ind w:left="172"/>
              <w:jc w:val="both"/>
              <w:rPr>
                <w:rFonts w:ascii="Times New Roman" w:hAnsi="Times New Roman" w:cs="Times New Roman"/>
                <w:i/>
                <w:color w:val="000000"/>
                <w:sz w:val="24"/>
                <w:szCs w:val="24"/>
              </w:rPr>
            </w:pPr>
            <w:r w:rsidRPr="00497810">
              <w:rPr>
                <w:rFonts w:ascii="Times New Roman" w:hAnsi="Times New Roman" w:cs="Times New Roman"/>
                <w:i/>
                <w:color w:val="000000"/>
                <w:sz w:val="24"/>
                <w:szCs w:val="24"/>
              </w:rPr>
              <w:t>Ponuđači su dužni da u ponudi dostave izvode iz kataloga ili izvode sa zvaničnog sajta proizvođača vozila, iz kojih je moguće utvrditi karakteristike vozila u odnosu na parameter koje je naručilac naveo u koloni-bitne karakteristike predmeta nabavke, u tehničkoj specifikaciji.</w:t>
            </w:r>
          </w:p>
        </w:tc>
      </w:tr>
    </w:tbl>
    <w:p w:rsidR="00C53DF2" w:rsidRDefault="00C53DF2" w:rsidP="00C53DF2">
      <w:pPr>
        <w:rPr>
          <w:rFonts w:ascii="Times New Roman" w:hAnsi="Times New Roman" w:cs="Times New Roman"/>
        </w:rPr>
      </w:pPr>
    </w:p>
    <w:p w:rsidR="00C53DF2" w:rsidRDefault="00C53DF2" w:rsidP="00C53DF2">
      <w:pPr>
        <w:rPr>
          <w:rFonts w:ascii="Times New Roman" w:hAnsi="Times New Roman" w:cs="Times New Roman"/>
        </w:rPr>
      </w:pPr>
    </w:p>
    <w:p w:rsidR="00C53DF2" w:rsidRDefault="00C53DF2" w:rsidP="00C53DF2">
      <w:pPr>
        <w:rPr>
          <w:rFonts w:ascii="Times New Roman" w:hAnsi="Times New Roman" w:cs="Times New Roman"/>
        </w:rPr>
      </w:pPr>
    </w:p>
    <w:p w:rsidR="00C53DF2" w:rsidRDefault="00C53DF2" w:rsidP="00C53DF2">
      <w:pPr>
        <w:rPr>
          <w:rFonts w:ascii="Times New Roman" w:hAnsi="Times New Roman" w:cs="Times New Roman"/>
        </w:rPr>
      </w:pPr>
    </w:p>
    <w:p w:rsidR="00C53DF2" w:rsidRDefault="00C53DF2" w:rsidP="00C53DF2">
      <w:pPr>
        <w:rPr>
          <w:rFonts w:ascii="Times New Roman" w:hAnsi="Times New Roman" w:cs="Times New Roman"/>
        </w:rPr>
      </w:pPr>
    </w:p>
    <w:p w:rsidR="00C53DF2" w:rsidRDefault="00C53DF2" w:rsidP="00C53DF2">
      <w:pPr>
        <w:rPr>
          <w:rFonts w:ascii="Times New Roman" w:hAnsi="Times New Roman" w:cs="Times New Roman"/>
        </w:rPr>
      </w:pPr>
    </w:p>
    <w:p w:rsidR="00C53DF2" w:rsidRDefault="00C53DF2" w:rsidP="00C53DF2">
      <w:pPr>
        <w:rPr>
          <w:rFonts w:ascii="Times New Roman" w:hAnsi="Times New Roman" w:cs="Times New Roman"/>
        </w:rPr>
      </w:pPr>
    </w:p>
    <w:p w:rsidR="00C53DF2" w:rsidRDefault="00C53DF2" w:rsidP="00C53DF2">
      <w:pPr>
        <w:rPr>
          <w:rFonts w:ascii="Times New Roman" w:hAnsi="Times New Roman" w:cs="Times New Roman"/>
        </w:rPr>
      </w:pPr>
    </w:p>
    <w:p w:rsidR="00C53DF2" w:rsidRDefault="00C53DF2" w:rsidP="00C53DF2">
      <w:pPr>
        <w:rPr>
          <w:rFonts w:ascii="Times New Roman" w:hAnsi="Times New Roman" w:cs="Times New Roman"/>
        </w:rPr>
      </w:pPr>
    </w:p>
    <w:p w:rsidR="00C53DF2" w:rsidRDefault="00C53DF2" w:rsidP="00C53DF2">
      <w:pPr>
        <w:rPr>
          <w:rFonts w:ascii="Times New Roman" w:hAnsi="Times New Roman" w:cs="Times New Roman"/>
        </w:rPr>
      </w:pPr>
    </w:p>
    <w:p w:rsidR="00C53DF2" w:rsidRDefault="00C53DF2" w:rsidP="00C53DF2">
      <w:pPr>
        <w:rPr>
          <w:rFonts w:ascii="Times New Roman" w:hAnsi="Times New Roman" w:cs="Times New Roman"/>
        </w:rPr>
      </w:pPr>
    </w:p>
    <w:p w:rsidR="00C53DF2" w:rsidRDefault="00C53DF2" w:rsidP="00C53DF2">
      <w:pPr>
        <w:rPr>
          <w:rFonts w:ascii="Times New Roman" w:hAnsi="Times New Roman" w:cs="Times New Roman"/>
        </w:rPr>
      </w:pPr>
    </w:p>
    <w:p w:rsidR="00C53DF2" w:rsidRDefault="00C53DF2" w:rsidP="00C53DF2">
      <w:pPr>
        <w:rPr>
          <w:rFonts w:ascii="Times New Roman" w:hAnsi="Times New Roman" w:cs="Times New Roman"/>
        </w:rPr>
      </w:pPr>
    </w:p>
    <w:p w:rsidR="00C53DF2" w:rsidRDefault="00C53DF2" w:rsidP="00C53DF2">
      <w:pPr>
        <w:rPr>
          <w:rFonts w:ascii="Times New Roman" w:hAnsi="Times New Roman" w:cs="Times New Roman"/>
        </w:rPr>
      </w:pPr>
    </w:p>
    <w:p w:rsidR="00C53DF2" w:rsidRDefault="00C53DF2" w:rsidP="00C53DF2">
      <w:pPr>
        <w:rPr>
          <w:rFonts w:ascii="Times New Roman" w:hAnsi="Times New Roman" w:cs="Times New Roman"/>
        </w:rPr>
      </w:pPr>
    </w:p>
    <w:p w:rsidR="00C53DF2" w:rsidRDefault="00C53DF2" w:rsidP="00C53DF2">
      <w:pPr>
        <w:rPr>
          <w:rFonts w:ascii="Times New Roman" w:hAnsi="Times New Roman" w:cs="Times New Roman"/>
        </w:rPr>
      </w:pPr>
    </w:p>
    <w:p w:rsidR="00C53DF2" w:rsidRDefault="00C53DF2" w:rsidP="00C53DF2">
      <w:pPr>
        <w:rPr>
          <w:rFonts w:ascii="Times New Roman" w:hAnsi="Times New Roman" w:cs="Times New Roman"/>
        </w:rPr>
      </w:pPr>
    </w:p>
    <w:p w:rsidR="00C53DF2" w:rsidRDefault="00C53DF2" w:rsidP="00C53DF2">
      <w:pPr>
        <w:rPr>
          <w:rFonts w:ascii="Times New Roman" w:hAnsi="Times New Roman" w:cs="Times New Roman"/>
        </w:rPr>
      </w:pPr>
    </w:p>
    <w:p w:rsidR="00C53DF2" w:rsidRDefault="00C53DF2" w:rsidP="00C53DF2">
      <w:pPr>
        <w:rPr>
          <w:rFonts w:ascii="Times New Roman" w:hAnsi="Times New Roman" w:cs="Times New Roman"/>
        </w:rPr>
      </w:pPr>
    </w:p>
    <w:p w:rsidR="00C53DF2" w:rsidRDefault="00C53DF2" w:rsidP="00C53DF2">
      <w:pPr>
        <w:rPr>
          <w:rFonts w:ascii="Times New Roman" w:hAnsi="Times New Roman" w:cs="Times New Roman"/>
        </w:rPr>
      </w:pPr>
    </w:p>
    <w:p w:rsidR="00C468FA" w:rsidRPr="006A7024" w:rsidRDefault="00C468FA" w:rsidP="006E29A5">
      <w:pPr>
        <w:rPr>
          <w:rFonts w:ascii="Times New Roman" w:hAnsi="Times New Roman" w:cs="Times New Roman"/>
        </w:rPr>
      </w:pPr>
    </w:p>
    <w:p w:rsidR="00497810" w:rsidRDefault="00497810" w:rsidP="00C468FA">
      <w:pPr>
        <w:jc w:val="right"/>
        <w:rPr>
          <w:rStyle w:val="SubtleEmphasis"/>
          <w:rFonts w:ascii="Times New Roman" w:hAnsi="Times New Roman" w:cs="Times New Roman"/>
          <w:i w:val="0"/>
          <w:iCs w:val="0"/>
          <w:color w:val="000000"/>
        </w:rPr>
      </w:pPr>
    </w:p>
    <w:p w:rsidR="00C468FA" w:rsidRPr="006A7024" w:rsidRDefault="00C468FA" w:rsidP="00C468FA">
      <w:pPr>
        <w:jc w:val="right"/>
        <w:rPr>
          <w:rStyle w:val="SubtleEmphasis"/>
          <w:rFonts w:ascii="Times New Roman" w:hAnsi="Times New Roman" w:cs="Times New Roman"/>
          <w:i w:val="0"/>
          <w:iCs w:val="0"/>
          <w:color w:val="000000"/>
        </w:rPr>
      </w:pPr>
      <w:r w:rsidRPr="006A7024">
        <w:rPr>
          <w:rStyle w:val="SubtleEmphasis"/>
          <w:rFonts w:ascii="Times New Roman" w:hAnsi="Times New Roman" w:cs="Times New Roman"/>
          <w:i w:val="0"/>
          <w:iCs w:val="0"/>
          <w:color w:val="000000"/>
        </w:rPr>
        <w:lastRenderedPageBreak/>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468FA" w:rsidRPr="006A7024" w:rsidTr="00C468FA">
        <w:tc>
          <w:tcPr>
            <w:tcW w:w="9288" w:type="dxa"/>
          </w:tcPr>
          <w:p w:rsidR="00C468FA" w:rsidRPr="006A7024" w:rsidRDefault="00C468FA" w:rsidP="00C468FA">
            <w:pPr>
              <w:pStyle w:val="1tekst"/>
              <w:ind w:firstLine="0"/>
              <w:rPr>
                <w:rFonts w:ascii="Times New Roman" w:hAnsi="Times New Roman" w:cs="Times New Roman"/>
                <w:color w:val="000000"/>
                <w:sz w:val="24"/>
                <w:szCs w:val="24"/>
              </w:rPr>
            </w:pPr>
          </w:p>
          <w:p w:rsidR="00C468FA" w:rsidRPr="006A7024" w:rsidRDefault="00C468FA" w:rsidP="00C468FA">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 xml:space="preserve">IZJAVA O </w:t>
            </w:r>
          </w:p>
          <w:p w:rsidR="00C468FA" w:rsidRPr="006A7024" w:rsidRDefault="00C468FA" w:rsidP="00C468FA">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NAMJERI I PREDMETU PODUGOVARANJA</w:t>
            </w:r>
            <w:r w:rsidRPr="006A7024">
              <w:rPr>
                <w:rStyle w:val="FootnoteReference"/>
                <w:rFonts w:ascii="Times New Roman" w:hAnsi="Times New Roman" w:cs="Times New Roman"/>
                <w:b/>
                <w:bCs/>
                <w:color w:val="000000"/>
                <w:sz w:val="24"/>
                <w:szCs w:val="24"/>
              </w:rPr>
              <w:footnoteReference w:id="14"/>
            </w:r>
          </w:p>
          <w:p w:rsidR="00C468FA" w:rsidRPr="006A7024" w:rsidRDefault="00C468FA" w:rsidP="00C468FA">
            <w:pPr>
              <w:pStyle w:val="1tekst"/>
              <w:ind w:left="284" w:right="282" w:firstLine="0"/>
              <w:rPr>
                <w:rFonts w:ascii="Times New Roman" w:hAnsi="Times New Roman" w:cs="Times New Roman"/>
                <w:color w:val="000000"/>
                <w:sz w:val="24"/>
                <w:szCs w:val="24"/>
              </w:rPr>
            </w:pPr>
          </w:p>
          <w:p w:rsidR="00C468FA" w:rsidRPr="006A7024" w:rsidRDefault="00C468FA" w:rsidP="00C468FA">
            <w:pPr>
              <w:spacing w:after="0" w:line="240" w:lineRule="auto"/>
              <w:ind w:firstLine="708"/>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Ovlašćeno lice ponuđača _______________________________, (ime i prezime i radno mjesto)</w:t>
            </w:r>
          </w:p>
          <w:p w:rsidR="00C468FA" w:rsidRPr="006A7024" w:rsidRDefault="00C468FA" w:rsidP="00C468FA">
            <w:pPr>
              <w:spacing w:after="0" w:line="240" w:lineRule="auto"/>
              <w:jc w:val="both"/>
              <w:rPr>
                <w:rFonts w:ascii="Times New Roman" w:hAnsi="Times New Roman" w:cs="Times New Roman"/>
                <w:color w:val="000000"/>
                <w:sz w:val="24"/>
                <w:szCs w:val="24"/>
                <w:lang w:val="sr-Latn-CS"/>
              </w:rPr>
            </w:pPr>
          </w:p>
          <w:p w:rsidR="00C468FA" w:rsidRPr="006A7024" w:rsidRDefault="00C468FA" w:rsidP="00C468FA">
            <w:pPr>
              <w:spacing w:after="0" w:line="240" w:lineRule="auto"/>
              <w:ind w:left="284" w:right="282"/>
              <w:jc w:val="center"/>
              <w:rPr>
                <w:rFonts w:ascii="Times New Roman" w:hAnsi="Times New Roman" w:cs="Times New Roman"/>
                <w:color w:val="000000"/>
                <w:sz w:val="24"/>
                <w:szCs w:val="24"/>
                <w:lang w:val="sr-Latn-CS"/>
              </w:rPr>
            </w:pPr>
          </w:p>
          <w:p w:rsidR="00C468FA" w:rsidRPr="006A7024" w:rsidRDefault="00C468FA" w:rsidP="00C468FA">
            <w:pPr>
              <w:spacing w:after="0" w:line="240" w:lineRule="auto"/>
              <w:jc w:val="center"/>
              <w:rPr>
                <w:rFonts w:ascii="Times New Roman" w:hAnsi="Times New Roman" w:cs="Times New Roman"/>
                <w:b/>
                <w:bCs/>
                <w:color w:val="000000"/>
                <w:sz w:val="32"/>
                <w:szCs w:val="32"/>
                <w:lang w:val="sr-Latn-CS"/>
              </w:rPr>
            </w:pPr>
            <w:r w:rsidRPr="006A7024">
              <w:rPr>
                <w:rFonts w:ascii="Times New Roman" w:hAnsi="Times New Roman" w:cs="Times New Roman"/>
                <w:b/>
                <w:bCs/>
                <w:color w:val="000000"/>
                <w:sz w:val="32"/>
                <w:szCs w:val="32"/>
                <w:lang w:val="sr-Latn-CS"/>
              </w:rPr>
              <w:t>Izjavljuje</w:t>
            </w:r>
          </w:p>
          <w:p w:rsidR="00C468FA" w:rsidRPr="006A7024" w:rsidRDefault="00C468FA" w:rsidP="00C468FA">
            <w:pPr>
              <w:spacing w:after="0" w:line="240" w:lineRule="auto"/>
              <w:jc w:val="center"/>
              <w:rPr>
                <w:rFonts w:ascii="Times New Roman" w:hAnsi="Times New Roman" w:cs="Times New Roman"/>
                <w:b/>
                <w:bCs/>
                <w:color w:val="000000"/>
                <w:sz w:val="24"/>
                <w:szCs w:val="24"/>
                <w:lang w:val="sr-Latn-CS"/>
              </w:rPr>
            </w:pPr>
          </w:p>
          <w:p w:rsidR="00C468FA" w:rsidRPr="006A7024" w:rsidRDefault="00C468FA" w:rsidP="00C468FA">
            <w:pPr>
              <w:spacing w:after="0" w:line="240" w:lineRule="auto"/>
              <w:ind w:firstLine="567"/>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C468FA" w:rsidRPr="006A7024" w:rsidRDefault="00C468FA" w:rsidP="00C468FA">
            <w:pPr>
              <w:spacing w:after="0" w:line="240" w:lineRule="auto"/>
              <w:jc w:val="both"/>
              <w:rPr>
                <w:rFonts w:ascii="Times New Roman" w:hAnsi="Times New Roman" w:cs="Times New Roman"/>
                <w:color w:val="000000"/>
                <w:sz w:val="24"/>
                <w:szCs w:val="24"/>
                <w:lang w:val="sr-Latn-CS"/>
              </w:rPr>
            </w:pPr>
          </w:p>
          <w:p w:rsidR="00C468FA" w:rsidRPr="006A7024" w:rsidRDefault="00C468FA" w:rsidP="00C468FA">
            <w:pPr>
              <w:spacing w:after="0" w:line="240" w:lineRule="auto"/>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1.</w:t>
            </w:r>
          </w:p>
          <w:p w:rsidR="00C468FA" w:rsidRPr="006A7024" w:rsidRDefault="00C468FA" w:rsidP="00C468FA">
            <w:pPr>
              <w:spacing w:after="0" w:line="240" w:lineRule="auto"/>
              <w:jc w:val="both"/>
              <w:rPr>
                <w:rFonts w:ascii="Times New Roman" w:hAnsi="Times New Roman" w:cs="Times New Roman"/>
                <w:color w:val="000000"/>
                <w:sz w:val="24"/>
                <w:szCs w:val="24"/>
                <w:lang w:val="sr-Latn-CS"/>
              </w:rPr>
            </w:pPr>
          </w:p>
          <w:p w:rsidR="00C468FA" w:rsidRPr="006A7024" w:rsidRDefault="00C468FA" w:rsidP="00C468FA">
            <w:pPr>
              <w:spacing w:after="0" w:line="240" w:lineRule="auto"/>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2.</w:t>
            </w:r>
          </w:p>
          <w:p w:rsidR="00C468FA" w:rsidRPr="006A7024" w:rsidRDefault="00C468FA" w:rsidP="00C468FA">
            <w:pPr>
              <w:spacing w:after="0" w:line="240" w:lineRule="auto"/>
              <w:jc w:val="both"/>
              <w:rPr>
                <w:rFonts w:ascii="Times New Roman" w:hAnsi="Times New Roman" w:cs="Times New Roman"/>
                <w:color w:val="000000"/>
                <w:sz w:val="24"/>
                <w:szCs w:val="24"/>
                <w:lang w:val="sr-Latn-CS"/>
              </w:rPr>
            </w:pPr>
          </w:p>
          <w:p w:rsidR="00C468FA" w:rsidRPr="006A7024" w:rsidRDefault="00C468FA" w:rsidP="00C468FA">
            <w:pPr>
              <w:spacing w:after="0" w:line="240" w:lineRule="auto"/>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w:t>
            </w:r>
          </w:p>
          <w:p w:rsidR="00C468FA" w:rsidRPr="006A7024" w:rsidRDefault="00C468FA" w:rsidP="00C468FA">
            <w:pPr>
              <w:spacing w:after="0" w:line="240" w:lineRule="auto"/>
              <w:jc w:val="both"/>
              <w:rPr>
                <w:rFonts w:ascii="Times New Roman" w:hAnsi="Times New Roman" w:cs="Times New Roman"/>
                <w:i/>
                <w:iCs/>
                <w:color w:val="000000"/>
                <w:sz w:val="24"/>
                <w:szCs w:val="24"/>
                <w:lang w:val="sr-Latn-CS"/>
              </w:rPr>
            </w:pPr>
          </w:p>
          <w:p w:rsidR="00C468FA" w:rsidRPr="006A7024" w:rsidRDefault="00C468FA" w:rsidP="00C468FA">
            <w:pPr>
              <w:spacing w:after="0" w:line="240" w:lineRule="auto"/>
              <w:ind w:left="360" w:right="57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Ovlašćeno lice ponuđača  </w:t>
            </w:r>
          </w:p>
          <w:p w:rsidR="00C468FA" w:rsidRPr="006A7024" w:rsidRDefault="00C468FA" w:rsidP="00C468FA">
            <w:pPr>
              <w:spacing w:after="0" w:line="240" w:lineRule="auto"/>
              <w:ind w:left="360" w:right="149"/>
              <w:jc w:val="right"/>
              <w:rPr>
                <w:rFonts w:ascii="Times New Roman" w:hAnsi="Times New Roman" w:cs="Times New Roman"/>
                <w:color w:val="000000"/>
                <w:sz w:val="24"/>
                <w:szCs w:val="24"/>
                <w:lang w:val="sr-Latn-CS"/>
              </w:rPr>
            </w:pPr>
          </w:p>
          <w:p w:rsidR="00C468FA" w:rsidRPr="006A7024" w:rsidRDefault="00C468FA" w:rsidP="00C468FA">
            <w:pPr>
              <w:spacing w:after="0" w:line="240" w:lineRule="auto"/>
              <w:ind w:left="360" w:right="149"/>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___________________________</w:t>
            </w:r>
          </w:p>
          <w:p w:rsidR="00C468FA" w:rsidRPr="006A7024" w:rsidRDefault="00C468FA" w:rsidP="00C468FA">
            <w:pPr>
              <w:spacing w:after="0" w:line="240" w:lineRule="auto"/>
              <w:ind w:left="360" w:right="57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w:t>
            </w:r>
            <w:r w:rsidRPr="006A7024">
              <w:rPr>
                <w:rFonts w:ascii="Times New Roman" w:hAnsi="Times New Roman" w:cs="Times New Roman"/>
                <w:i/>
                <w:iCs/>
                <w:color w:val="000000"/>
                <w:sz w:val="24"/>
                <w:szCs w:val="24"/>
                <w:lang w:val="sr-Latn-CS"/>
              </w:rPr>
              <w:t>ime, prezime i funkcija</w:t>
            </w:r>
            <w:r w:rsidRPr="006A7024">
              <w:rPr>
                <w:rFonts w:ascii="Times New Roman" w:hAnsi="Times New Roman" w:cs="Times New Roman"/>
                <w:color w:val="000000"/>
                <w:sz w:val="24"/>
                <w:szCs w:val="24"/>
                <w:lang w:val="sr-Latn-CS"/>
              </w:rPr>
              <w:t>)</w:t>
            </w:r>
          </w:p>
          <w:p w:rsidR="00C468FA" w:rsidRPr="006A7024" w:rsidRDefault="00C468FA" w:rsidP="00C468FA">
            <w:pPr>
              <w:spacing w:after="0" w:line="240" w:lineRule="auto"/>
              <w:ind w:left="360" w:right="149"/>
              <w:jc w:val="right"/>
              <w:rPr>
                <w:rFonts w:ascii="Times New Roman" w:hAnsi="Times New Roman" w:cs="Times New Roman"/>
                <w:color w:val="000000"/>
                <w:sz w:val="24"/>
                <w:szCs w:val="24"/>
                <w:lang w:val="sr-Latn-CS"/>
              </w:rPr>
            </w:pPr>
          </w:p>
          <w:p w:rsidR="00C468FA" w:rsidRPr="006A7024" w:rsidRDefault="00C468FA" w:rsidP="00C468FA">
            <w:pPr>
              <w:spacing w:after="0" w:line="240" w:lineRule="auto"/>
              <w:ind w:left="360" w:right="149"/>
              <w:jc w:val="right"/>
              <w:rPr>
                <w:rFonts w:ascii="Times New Roman" w:hAnsi="Times New Roman" w:cs="Times New Roman"/>
                <w:color w:val="000000"/>
                <w:sz w:val="24"/>
                <w:szCs w:val="24"/>
                <w:lang w:val="sr-Latn-CS"/>
              </w:rPr>
            </w:pPr>
          </w:p>
          <w:p w:rsidR="00C468FA" w:rsidRPr="006A7024" w:rsidRDefault="00C468FA" w:rsidP="00C468FA">
            <w:pPr>
              <w:spacing w:after="0" w:line="240" w:lineRule="auto"/>
              <w:ind w:left="360" w:right="149"/>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___________________________</w:t>
            </w:r>
          </w:p>
          <w:p w:rsidR="00C468FA" w:rsidRPr="006A7024" w:rsidRDefault="00C468FA" w:rsidP="00C468FA">
            <w:pPr>
              <w:tabs>
                <w:tab w:val="left" w:pos="8364"/>
              </w:tabs>
              <w:spacing w:after="0" w:line="240" w:lineRule="auto"/>
              <w:ind w:left="360" w:right="857"/>
              <w:jc w:val="right"/>
              <w:rPr>
                <w:rFonts w:ascii="Times New Roman" w:hAnsi="Times New Roman" w:cs="Times New Roman"/>
                <w:color w:val="000000"/>
                <w:sz w:val="24"/>
                <w:szCs w:val="24"/>
                <w:lang w:val="sr-Latn-CS"/>
              </w:rPr>
            </w:pPr>
            <w:r w:rsidRPr="006A7024">
              <w:rPr>
                <w:rFonts w:ascii="Times New Roman" w:hAnsi="Times New Roman" w:cs="Times New Roman"/>
                <w:i/>
                <w:iCs/>
                <w:color w:val="000000"/>
                <w:sz w:val="24"/>
                <w:szCs w:val="24"/>
                <w:lang w:val="sr-Latn-CS"/>
              </w:rPr>
              <w:t xml:space="preserve"> potpis</w:t>
            </w:r>
            <w:r w:rsidRPr="006A7024">
              <w:rPr>
                <w:rFonts w:ascii="Times New Roman" w:hAnsi="Times New Roman" w:cs="Times New Roman"/>
                <w:color w:val="000000"/>
                <w:sz w:val="24"/>
                <w:szCs w:val="24"/>
                <w:lang w:val="sr-Latn-CS"/>
              </w:rPr>
              <w:t>)</w:t>
            </w:r>
          </w:p>
          <w:p w:rsidR="00C468FA" w:rsidRPr="006A7024" w:rsidRDefault="00C468FA" w:rsidP="00C468FA">
            <w:pPr>
              <w:spacing w:after="0" w:line="240" w:lineRule="auto"/>
              <w:ind w:left="360"/>
              <w:jc w:val="both"/>
              <w:rPr>
                <w:rFonts w:ascii="Times New Roman" w:hAnsi="Times New Roman" w:cs="Times New Roman"/>
                <w:color w:val="000000"/>
                <w:sz w:val="24"/>
                <w:szCs w:val="24"/>
                <w:lang w:val="sr-Latn-CS"/>
              </w:rPr>
            </w:pPr>
          </w:p>
          <w:p w:rsidR="00C468FA" w:rsidRPr="006A7024" w:rsidRDefault="00C468FA" w:rsidP="00C468FA">
            <w:pPr>
              <w:spacing w:after="0" w:line="240" w:lineRule="auto"/>
              <w:ind w:left="360"/>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t>M.P.</w:t>
            </w:r>
          </w:p>
          <w:p w:rsidR="00C468FA" w:rsidRPr="006A7024" w:rsidRDefault="00C468FA" w:rsidP="00C468FA">
            <w:pPr>
              <w:pStyle w:val="1tekst"/>
              <w:ind w:firstLine="0"/>
              <w:rPr>
                <w:rFonts w:ascii="Times New Roman" w:hAnsi="Times New Roman" w:cs="Times New Roman"/>
                <w:color w:val="000000"/>
                <w:sz w:val="24"/>
                <w:szCs w:val="24"/>
              </w:rPr>
            </w:pPr>
          </w:p>
          <w:p w:rsidR="00C468FA" w:rsidRPr="006A7024" w:rsidRDefault="00C468FA" w:rsidP="00C468FA">
            <w:pPr>
              <w:pStyle w:val="1tekst"/>
              <w:ind w:firstLine="0"/>
              <w:rPr>
                <w:rFonts w:ascii="Times New Roman" w:hAnsi="Times New Roman" w:cs="Times New Roman"/>
                <w:color w:val="000000"/>
                <w:sz w:val="24"/>
                <w:szCs w:val="24"/>
              </w:rPr>
            </w:pPr>
          </w:p>
        </w:tc>
      </w:tr>
    </w:tbl>
    <w:p w:rsidR="00C468FA" w:rsidRPr="006A7024" w:rsidRDefault="00C468FA" w:rsidP="00C468FA">
      <w:pPr>
        <w:spacing w:after="0" w:line="240" w:lineRule="auto"/>
        <w:ind w:left="360"/>
        <w:jc w:val="both"/>
        <w:rPr>
          <w:rFonts w:ascii="Times New Roman" w:hAnsi="Times New Roman" w:cs="Times New Roman"/>
          <w:color w:val="000000"/>
          <w:sz w:val="24"/>
          <w:szCs w:val="24"/>
        </w:rPr>
      </w:pPr>
    </w:p>
    <w:p w:rsidR="00C468FA" w:rsidRPr="006A7024" w:rsidRDefault="00C468FA" w:rsidP="00C468FA">
      <w:pPr>
        <w:spacing w:after="0" w:line="240" w:lineRule="auto"/>
        <w:ind w:left="360"/>
        <w:jc w:val="both"/>
        <w:rPr>
          <w:rFonts w:ascii="Times New Roman" w:hAnsi="Times New Roman" w:cs="Times New Roman"/>
          <w:color w:val="000000"/>
          <w:sz w:val="24"/>
          <w:szCs w:val="24"/>
        </w:rPr>
      </w:pPr>
    </w:p>
    <w:p w:rsidR="00C468FA" w:rsidRPr="006A7024" w:rsidRDefault="00C468FA" w:rsidP="00C468FA">
      <w:pPr>
        <w:rPr>
          <w:rFonts w:ascii="Times New Roman" w:hAnsi="Times New Roman" w:cs="Times New Roman"/>
        </w:rPr>
      </w:pPr>
    </w:p>
    <w:p w:rsidR="00C468FA" w:rsidRPr="006A7024" w:rsidRDefault="00C468FA" w:rsidP="00C468FA">
      <w:pPr>
        <w:spacing w:after="0" w:line="240" w:lineRule="auto"/>
        <w:jc w:val="center"/>
        <w:rPr>
          <w:rFonts w:ascii="Times New Roman" w:hAnsi="Times New Roman" w:cs="Times New Roman"/>
          <w:i/>
          <w:iCs/>
          <w:color w:val="000000"/>
          <w:sz w:val="24"/>
          <w:szCs w:val="24"/>
        </w:rPr>
      </w:pPr>
    </w:p>
    <w:p w:rsidR="00C468FA" w:rsidRPr="006A7024" w:rsidRDefault="00C468FA" w:rsidP="00C468FA">
      <w:pPr>
        <w:spacing w:after="0" w:line="240" w:lineRule="auto"/>
        <w:jc w:val="center"/>
        <w:rPr>
          <w:rFonts w:ascii="Times New Roman" w:hAnsi="Times New Roman" w:cs="Times New Roman"/>
          <w:i/>
          <w:iCs/>
          <w:color w:val="000000"/>
          <w:sz w:val="24"/>
          <w:szCs w:val="24"/>
        </w:rPr>
      </w:pPr>
    </w:p>
    <w:p w:rsidR="00F918ED" w:rsidRPr="006A7024" w:rsidRDefault="00F918ED" w:rsidP="00AE46CF">
      <w:pPr>
        <w:spacing w:after="0" w:line="240" w:lineRule="auto"/>
        <w:rPr>
          <w:rFonts w:ascii="Times New Roman" w:hAnsi="Times New Roman" w:cs="Times New Roman"/>
          <w:b/>
          <w:bCs/>
          <w:color w:val="000000"/>
          <w:sz w:val="24"/>
          <w:szCs w:val="24"/>
          <w:lang w:val="sr-Latn-CS"/>
        </w:rPr>
      </w:pPr>
    </w:p>
    <w:p w:rsidR="00F918ED" w:rsidRPr="006A7024" w:rsidRDefault="00F918ED" w:rsidP="00AE46CF">
      <w:pPr>
        <w:spacing w:after="0" w:line="240" w:lineRule="auto"/>
        <w:rPr>
          <w:rFonts w:ascii="Times New Roman" w:hAnsi="Times New Roman" w:cs="Times New Roman"/>
          <w:b/>
          <w:bCs/>
          <w:color w:val="000000"/>
          <w:sz w:val="24"/>
          <w:szCs w:val="24"/>
          <w:lang w:val="sr-Latn-CS"/>
        </w:rPr>
      </w:pPr>
    </w:p>
    <w:p w:rsidR="00AE46CF" w:rsidRPr="006A7024" w:rsidRDefault="00AE46CF" w:rsidP="00B22DD4">
      <w:pPr>
        <w:rPr>
          <w:rFonts w:ascii="Times New Roman" w:hAnsi="Times New Roman" w:cs="Times New Roman"/>
          <w:b/>
          <w:iCs/>
          <w:sz w:val="24"/>
          <w:szCs w:val="24"/>
        </w:rPr>
      </w:pPr>
    </w:p>
    <w:tbl>
      <w:tblPr>
        <w:tblStyle w:val="TableGrid"/>
        <w:tblW w:w="0" w:type="auto"/>
        <w:tblLook w:val="04A0"/>
      </w:tblPr>
      <w:tblGrid>
        <w:gridCol w:w="9288"/>
      </w:tblGrid>
      <w:tr w:rsidR="00B22DD4" w:rsidRPr="006A7024" w:rsidTr="00CD3311">
        <w:tc>
          <w:tcPr>
            <w:tcW w:w="9288" w:type="dxa"/>
            <w:shd w:val="clear" w:color="auto" w:fill="D9D9D9" w:themeFill="background1" w:themeFillShade="D9"/>
          </w:tcPr>
          <w:p w:rsidR="00B22DD4" w:rsidRPr="006A7024" w:rsidRDefault="00B22DD4" w:rsidP="00B22DD4">
            <w:pPr>
              <w:jc w:val="center"/>
              <w:rPr>
                <w:rFonts w:ascii="Times New Roman" w:hAnsi="Times New Roman" w:cs="Times New Roman"/>
                <w:color w:val="000000"/>
                <w:sz w:val="32"/>
                <w:szCs w:val="32"/>
              </w:rPr>
            </w:pPr>
            <w:r w:rsidRPr="006A7024">
              <w:rPr>
                <w:rFonts w:ascii="Times New Roman" w:hAnsi="Times New Roman" w:cs="Times New Roman"/>
                <w:b/>
                <w:iCs/>
                <w:sz w:val="32"/>
                <w:szCs w:val="32"/>
              </w:rPr>
              <w:t>NACRT UGOVORA O JAVNOJ NABAVCI</w:t>
            </w:r>
          </w:p>
        </w:tc>
      </w:tr>
    </w:tbl>
    <w:p w:rsidR="00AE46CF" w:rsidRPr="006A7024" w:rsidRDefault="00AE46CF" w:rsidP="00AE46CF">
      <w:pPr>
        <w:spacing w:after="0" w:line="240" w:lineRule="auto"/>
        <w:rPr>
          <w:rFonts w:ascii="Times New Roman" w:hAnsi="Times New Roman" w:cs="Times New Roman"/>
          <w:color w:val="000000"/>
          <w:sz w:val="24"/>
          <w:szCs w:val="24"/>
        </w:rPr>
      </w:pPr>
    </w:p>
    <w:p w:rsidR="00AE46CF" w:rsidRPr="006A7024" w:rsidRDefault="00AE46CF" w:rsidP="00AE46CF">
      <w:pPr>
        <w:spacing w:after="0" w:line="240" w:lineRule="auto"/>
        <w:jc w:val="both"/>
        <w:rPr>
          <w:rFonts w:ascii="Times New Roman" w:hAnsi="Times New Roman" w:cs="Times New Roman"/>
          <w:color w:val="000000"/>
          <w:sz w:val="24"/>
          <w:szCs w:val="24"/>
          <w:highlight w:val="yellow"/>
        </w:rPr>
      </w:pPr>
    </w:p>
    <w:p w:rsidR="00AE46CF" w:rsidRPr="006A7024" w:rsidRDefault="00AE46CF" w:rsidP="00AE46C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Ovaj ugovor zaključen je  između:</w:t>
      </w:r>
    </w:p>
    <w:p w:rsidR="00AE46CF" w:rsidRPr="006A7024" w:rsidRDefault="00AE46CF" w:rsidP="00AE46CF">
      <w:pPr>
        <w:spacing w:after="0" w:line="240" w:lineRule="auto"/>
        <w:jc w:val="both"/>
        <w:rPr>
          <w:rFonts w:ascii="Times New Roman" w:hAnsi="Times New Roman" w:cs="Times New Roman"/>
          <w:color w:val="000000"/>
          <w:sz w:val="24"/>
          <w:szCs w:val="24"/>
        </w:rPr>
      </w:pPr>
    </w:p>
    <w:p w:rsidR="00AE46CF" w:rsidRPr="006A7024" w:rsidRDefault="008E61C9" w:rsidP="008D1FDC">
      <w:pPr>
        <w:spacing w:after="0"/>
        <w:jc w:val="both"/>
        <w:rPr>
          <w:rFonts w:ascii="Times New Roman" w:hAnsi="Times New Roman" w:cs="Times New Roman"/>
          <w:color w:val="000000"/>
          <w:sz w:val="24"/>
          <w:szCs w:val="24"/>
        </w:rPr>
      </w:pPr>
      <w:r w:rsidRPr="006A7024">
        <w:rPr>
          <w:rFonts w:ascii="Times New Roman" w:hAnsi="Times New Roman" w:cs="Times New Roman"/>
          <w:b/>
          <w:bCs/>
          <w:color w:val="000000"/>
          <w:sz w:val="24"/>
          <w:szCs w:val="24"/>
        </w:rPr>
        <w:t>Naručioca: OPŠTINA BUDVA</w:t>
      </w:r>
      <w:r w:rsidRPr="006A7024">
        <w:rPr>
          <w:rFonts w:ascii="Times New Roman" w:hAnsi="Times New Roman" w:cs="Times New Roman"/>
          <w:color w:val="000000"/>
          <w:sz w:val="24"/>
          <w:szCs w:val="24"/>
        </w:rPr>
        <w:t xml:space="preserve"> sa sjedištem u Budvi, ulica Trg Sunca 3, PIB: </w:t>
      </w:r>
      <w:r w:rsidRPr="006A7024">
        <w:rPr>
          <w:rStyle w:val="Strong"/>
          <w:rFonts w:ascii="Times New Roman" w:hAnsi="Times New Roman" w:cs="Times New Roman"/>
          <w:b w:val="0"/>
          <w:color w:val="000000"/>
          <w:sz w:val="24"/>
          <w:szCs w:val="24"/>
        </w:rPr>
        <w:t>02005409</w:t>
      </w:r>
      <w:r w:rsidRPr="006A7024">
        <w:rPr>
          <w:rFonts w:ascii="Times New Roman" w:hAnsi="Times New Roman" w:cs="Times New Roman"/>
          <w:color w:val="000000"/>
          <w:sz w:val="24"/>
          <w:szCs w:val="24"/>
        </w:rPr>
        <w:t xml:space="preserve">, Matični broj: </w:t>
      </w:r>
      <w:r w:rsidRPr="006A7024">
        <w:rPr>
          <w:rStyle w:val="Strong"/>
          <w:rFonts w:ascii="Times New Roman" w:hAnsi="Times New Roman" w:cs="Times New Roman"/>
          <w:b w:val="0"/>
          <w:color w:val="000000"/>
          <w:sz w:val="24"/>
          <w:szCs w:val="24"/>
        </w:rPr>
        <w:t>02005409</w:t>
      </w:r>
      <w:r w:rsidRPr="006A7024">
        <w:rPr>
          <w:rFonts w:ascii="Times New Roman" w:hAnsi="Times New Roman" w:cs="Times New Roman"/>
          <w:color w:val="000000"/>
          <w:sz w:val="24"/>
          <w:szCs w:val="24"/>
        </w:rPr>
        <w:t>, Broj računa: 510-9786-73, Naziv banke: Crnogorska komercijalna banka ad, Podgorica, filijala Budva,  koju zastupa Dragan Krapović, predsjednik (u daljem te</w:t>
      </w:r>
      <w:r w:rsidR="008D1FDC" w:rsidRPr="006A7024">
        <w:rPr>
          <w:rFonts w:ascii="Times New Roman" w:hAnsi="Times New Roman" w:cs="Times New Roman"/>
          <w:color w:val="000000"/>
          <w:sz w:val="24"/>
          <w:szCs w:val="24"/>
        </w:rPr>
        <w:t>kstu: Naručilac)</w:t>
      </w:r>
    </w:p>
    <w:p w:rsidR="00AE46CF" w:rsidRPr="006A7024" w:rsidRDefault="008D1FDC" w:rsidP="00AE46C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i</w:t>
      </w:r>
    </w:p>
    <w:p w:rsidR="00AE46CF" w:rsidRPr="006A7024" w:rsidRDefault="00AE46CF" w:rsidP="00AE46C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b/>
          <w:bCs/>
          <w:color w:val="000000"/>
          <w:sz w:val="24"/>
          <w:szCs w:val="24"/>
        </w:rPr>
        <w:t>Ponuđača</w:t>
      </w:r>
      <w:r w:rsidRPr="006A7024">
        <w:rPr>
          <w:rFonts w:ascii="Times New Roman" w:hAnsi="Times New Roman" w:cs="Times New Roman"/>
          <w:color w:val="000000"/>
          <w:sz w:val="24"/>
          <w:szCs w:val="24"/>
        </w:rPr>
        <w:t>______________________ sa sjedištem u ________________, ulica____________, Broj računa: ______________________, Naziv banke: ________________________, koga zastupa _____________, (u daljem tekstu:  Dobavljač/</w:t>
      </w:r>
      <w:r w:rsidR="00B22DD4" w:rsidRPr="006A7024">
        <w:rPr>
          <w:rFonts w:ascii="Times New Roman" w:hAnsi="Times New Roman" w:cs="Times New Roman"/>
          <w:color w:val="000000"/>
          <w:sz w:val="24"/>
          <w:szCs w:val="24"/>
        </w:rPr>
        <w:t>Ponuđač</w:t>
      </w:r>
      <w:r w:rsidRPr="006A7024">
        <w:rPr>
          <w:rFonts w:ascii="Times New Roman" w:hAnsi="Times New Roman" w:cs="Times New Roman"/>
          <w:color w:val="000000"/>
          <w:sz w:val="24"/>
          <w:szCs w:val="24"/>
        </w:rPr>
        <w:t>).</w:t>
      </w:r>
    </w:p>
    <w:p w:rsidR="00AE46CF" w:rsidRPr="006A7024" w:rsidRDefault="00AE46CF" w:rsidP="00544147">
      <w:pPr>
        <w:spacing w:after="0" w:line="240" w:lineRule="auto"/>
        <w:rPr>
          <w:rFonts w:ascii="Times New Roman" w:hAnsi="Times New Roman" w:cs="Times New Roman"/>
          <w:b/>
          <w:bCs/>
          <w:color w:val="000000"/>
          <w:sz w:val="24"/>
          <w:szCs w:val="24"/>
          <w:highlight w:val="yellow"/>
        </w:rPr>
      </w:pPr>
    </w:p>
    <w:p w:rsidR="00AE46CF" w:rsidRPr="006A7024" w:rsidRDefault="007272E9" w:rsidP="00AE46CF">
      <w:pPr>
        <w:spacing w:after="0" w:line="240" w:lineRule="auto"/>
        <w:jc w:val="center"/>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 xml:space="preserve">PRAVNI </w:t>
      </w:r>
      <w:r w:rsidR="00AE46CF" w:rsidRPr="006A7024">
        <w:rPr>
          <w:rFonts w:ascii="Times New Roman" w:hAnsi="Times New Roman" w:cs="Times New Roman"/>
          <w:b/>
          <w:bCs/>
          <w:color w:val="000000"/>
          <w:sz w:val="24"/>
          <w:szCs w:val="24"/>
        </w:rPr>
        <w:t>OSNOV UGOVORA:</w:t>
      </w:r>
    </w:p>
    <w:p w:rsidR="00AE46CF" w:rsidRPr="006A7024" w:rsidRDefault="00AE46CF" w:rsidP="00AE46CF">
      <w:pPr>
        <w:spacing w:after="0" w:line="240" w:lineRule="auto"/>
        <w:jc w:val="both"/>
        <w:rPr>
          <w:rFonts w:ascii="Times New Roman" w:hAnsi="Times New Roman" w:cs="Times New Roman"/>
          <w:color w:val="000000"/>
          <w:sz w:val="24"/>
          <w:szCs w:val="24"/>
          <w:highlight w:val="yellow"/>
        </w:rPr>
      </w:pPr>
    </w:p>
    <w:p w:rsidR="001A7DDD" w:rsidRPr="00642070" w:rsidRDefault="001A7DDD" w:rsidP="001A7DDD">
      <w:pPr>
        <w:spacing w:after="0" w:line="240" w:lineRule="auto"/>
        <w:jc w:val="both"/>
        <w:rPr>
          <w:rFonts w:ascii="Times New Roman" w:hAnsi="Times New Roman" w:cs="Times New Roman"/>
          <w:color w:val="000000"/>
          <w:sz w:val="24"/>
          <w:szCs w:val="24"/>
          <w:lang w:val="pl-PL"/>
        </w:rPr>
      </w:pPr>
      <w:r w:rsidRPr="00642070">
        <w:rPr>
          <w:rFonts w:ascii="Times New Roman" w:hAnsi="Times New Roman" w:cs="Times New Roman"/>
          <w:color w:val="000000"/>
          <w:sz w:val="24"/>
          <w:szCs w:val="24"/>
        </w:rPr>
        <w:t xml:space="preserve">Tenderska dokumentacija za </w:t>
      </w:r>
      <w:r w:rsidRPr="00642070">
        <w:rPr>
          <w:rFonts w:ascii="Times New Roman" w:hAnsi="Times New Roman" w:cs="Times New Roman"/>
          <w:color w:val="000000"/>
          <w:sz w:val="24"/>
          <w:szCs w:val="24"/>
          <w:u w:val="single"/>
        </w:rPr>
        <w:t>otvoreni postupak javne nabavke</w:t>
      </w:r>
      <w:r w:rsidRPr="00642070">
        <w:rPr>
          <w:rFonts w:ascii="Times New Roman" w:hAnsi="Times New Roman" w:cs="Times New Roman"/>
          <w:color w:val="000000"/>
          <w:sz w:val="24"/>
          <w:szCs w:val="24"/>
        </w:rPr>
        <w:t xml:space="preserve"> za nabavku</w:t>
      </w:r>
      <w:r w:rsidRPr="000A0243">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 xml:space="preserve">12 </w:t>
      </w:r>
      <w:r w:rsidRPr="000A0243">
        <w:rPr>
          <w:rFonts w:ascii="Times New Roman" w:hAnsi="Times New Roman" w:cs="Times New Roman"/>
          <w:spacing w:val="4"/>
          <w:sz w:val="24"/>
        </w:rPr>
        <w:t xml:space="preserve">novih </w:t>
      </w:r>
      <w:r w:rsidRPr="000A0243">
        <w:rPr>
          <w:rFonts w:ascii="Times New Roman" w:hAnsi="Times New Roman" w:cs="Times New Roman"/>
          <w:sz w:val="24"/>
          <w:szCs w:val="24"/>
        </w:rPr>
        <w:t xml:space="preserve">putničkih motornih vozila uz zamjenu 14 postojećih motornih vozila </w:t>
      </w:r>
      <w:r w:rsidRPr="000A0243">
        <w:rPr>
          <w:rFonts w:ascii="Times New Roman" w:hAnsi="Times New Roman" w:cs="Times New Roman"/>
          <w:color w:val="000000"/>
          <w:sz w:val="24"/>
          <w:szCs w:val="24"/>
          <w:lang w:val="it-IT"/>
        </w:rPr>
        <w:t xml:space="preserve">, </w:t>
      </w:r>
      <w:r w:rsidRPr="000A0243">
        <w:rPr>
          <w:rFonts w:ascii="Times New Roman" w:hAnsi="Times New Roman" w:cs="Times New Roman"/>
          <w:sz w:val="24"/>
          <w:szCs w:val="24"/>
          <w:lang w:val="pl-PL"/>
        </w:rPr>
        <w:t>u svemu prema specifikaciji datoj u tenderskoj dokumentaciji</w:t>
      </w:r>
      <w:r>
        <w:rPr>
          <w:rFonts w:ascii="Times New Roman" w:hAnsi="Times New Roman" w:cs="Times New Roman"/>
          <w:sz w:val="24"/>
          <w:szCs w:val="24"/>
          <w:lang w:val="pl-PL"/>
        </w:rPr>
        <w:t>,</w:t>
      </w:r>
      <w:r w:rsidRPr="00642070">
        <w:rPr>
          <w:rFonts w:ascii="Times New Roman" w:hAnsi="Times New Roman" w:cs="Times New Roman"/>
          <w:color w:val="000000"/>
          <w:sz w:val="24"/>
          <w:szCs w:val="24"/>
        </w:rPr>
        <w:t xml:space="preserve"> broj: __________ od ___________201</w:t>
      </w:r>
      <w:r>
        <w:rPr>
          <w:rFonts w:ascii="Times New Roman" w:hAnsi="Times New Roman" w:cs="Times New Roman"/>
          <w:color w:val="000000"/>
          <w:sz w:val="24"/>
          <w:szCs w:val="24"/>
        </w:rPr>
        <w:t>8</w:t>
      </w:r>
      <w:r w:rsidRPr="00642070">
        <w:rPr>
          <w:rFonts w:ascii="Times New Roman" w:hAnsi="Times New Roman" w:cs="Times New Roman"/>
          <w:color w:val="000000"/>
          <w:sz w:val="24"/>
          <w:szCs w:val="24"/>
        </w:rPr>
        <w:t>. godine;</w:t>
      </w:r>
    </w:p>
    <w:p w:rsidR="001A7DDD" w:rsidRPr="00642070" w:rsidRDefault="001A7DDD" w:rsidP="001A7DDD">
      <w:pPr>
        <w:spacing w:after="0" w:line="240" w:lineRule="auto"/>
        <w:jc w:val="both"/>
        <w:rPr>
          <w:rFonts w:ascii="Times New Roman" w:hAnsi="Times New Roman" w:cs="Times New Roman"/>
          <w:color w:val="000000"/>
          <w:sz w:val="24"/>
          <w:szCs w:val="24"/>
        </w:rPr>
      </w:pPr>
      <w:r w:rsidRPr="00642070">
        <w:rPr>
          <w:rFonts w:ascii="Times New Roman" w:hAnsi="Times New Roman" w:cs="Times New Roman"/>
          <w:color w:val="000000"/>
          <w:sz w:val="24"/>
          <w:szCs w:val="24"/>
        </w:rPr>
        <w:t>Broj i datum odluke o izboru najpovoljnije ponude: _____________________;</w:t>
      </w:r>
    </w:p>
    <w:p w:rsidR="001A7DDD" w:rsidRPr="00642070" w:rsidRDefault="001A7DDD" w:rsidP="001A7DDD">
      <w:pPr>
        <w:spacing w:after="0" w:line="240" w:lineRule="auto"/>
        <w:jc w:val="both"/>
        <w:rPr>
          <w:rFonts w:ascii="Times New Roman" w:hAnsi="Times New Roman" w:cs="Times New Roman"/>
          <w:color w:val="000000"/>
          <w:sz w:val="24"/>
          <w:szCs w:val="24"/>
        </w:rPr>
      </w:pPr>
      <w:r w:rsidRPr="00642070">
        <w:rPr>
          <w:rFonts w:ascii="Times New Roman" w:hAnsi="Times New Roman" w:cs="Times New Roman"/>
          <w:color w:val="000000"/>
          <w:sz w:val="24"/>
          <w:szCs w:val="24"/>
        </w:rPr>
        <w:t xml:space="preserve">Ponuda ponuđača </w:t>
      </w:r>
      <w:r w:rsidRPr="00642070">
        <w:rPr>
          <w:rFonts w:ascii="Times New Roman" w:hAnsi="Times New Roman" w:cs="Times New Roman"/>
          <w:color w:val="000000"/>
          <w:sz w:val="24"/>
          <w:szCs w:val="24"/>
          <w:u w:val="single"/>
        </w:rPr>
        <w:t xml:space="preserve">   </w:t>
      </w:r>
      <w:r w:rsidRPr="00642070">
        <w:rPr>
          <w:rFonts w:ascii="Times New Roman" w:hAnsi="Times New Roman" w:cs="Times New Roman"/>
          <w:i/>
          <w:iCs/>
          <w:color w:val="000000"/>
          <w:sz w:val="24"/>
          <w:szCs w:val="24"/>
          <w:u w:val="single"/>
        </w:rPr>
        <w:t>(naziv ponuđača)</w:t>
      </w:r>
      <w:r w:rsidRPr="00642070">
        <w:rPr>
          <w:rFonts w:ascii="Times New Roman" w:hAnsi="Times New Roman" w:cs="Times New Roman"/>
          <w:color w:val="000000"/>
          <w:sz w:val="24"/>
          <w:szCs w:val="24"/>
          <w:u w:val="single"/>
        </w:rPr>
        <w:t xml:space="preserve">   </w:t>
      </w:r>
      <w:r w:rsidRPr="00642070">
        <w:rPr>
          <w:rFonts w:ascii="Times New Roman" w:hAnsi="Times New Roman" w:cs="Times New Roman"/>
          <w:color w:val="000000"/>
          <w:sz w:val="24"/>
          <w:szCs w:val="24"/>
        </w:rPr>
        <w:t xml:space="preserve"> broj ______ od _________________________.</w:t>
      </w:r>
    </w:p>
    <w:p w:rsidR="001A7DDD" w:rsidRPr="00642070" w:rsidRDefault="001A7DDD" w:rsidP="001A7DDD">
      <w:pPr>
        <w:spacing w:after="0" w:line="240" w:lineRule="auto"/>
        <w:jc w:val="both"/>
        <w:rPr>
          <w:rFonts w:ascii="Times New Roman" w:hAnsi="Times New Roman" w:cs="Times New Roman"/>
          <w:color w:val="000000"/>
          <w:sz w:val="24"/>
          <w:szCs w:val="24"/>
        </w:rPr>
      </w:pPr>
    </w:p>
    <w:p w:rsidR="001A7DDD" w:rsidRPr="00642070" w:rsidRDefault="001A7DDD" w:rsidP="001A7DDD">
      <w:pPr>
        <w:spacing w:after="0" w:line="240" w:lineRule="auto"/>
        <w:jc w:val="both"/>
        <w:rPr>
          <w:rFonts w:ascii="Times New Roman" w:hAnsi="Times New Roman" w:cs="Times New Roman"/>
          <w:color w:val="000000"/>
          <w:sz w:val="24"/>
          <w:szCs w:val="24"/>
        </w:rPr>
      </w:pPr>
    </w:p>
    <w:p w:rsidR="001A7DDD" w:rsidRDefault="001A7DDD" w:rsidP="001A7DDD">
      <w:pPr>
        <w:spacing w:after="0" w:line="240" w:lineRule="auto"/>
        <w:jc w:val="center"/>
        <w:rPr>
          <w:rFonts w:ascii="Times New Roman" w:eastAsia="PMingLiU" w:hAnsi="Times New Roman" w:cs="Times New Roman"/>
          <w:b/>
          <w:sz w:val="24"/>
          <w:szCs w:val="24"/>
        </w:rPr>
      </w:pPr>
      <w:r w:rsidRPr="00642070">
        <w:rPr>
          <w:rFonts w:ascii="Times New Roman" w:eastAsia="PMingLiU" w:hAnsi="Times New Roman" w:cs="Times New Roman"/>
          <w:b/>
          <w:sz w:val="24"/>
          <w:szCs w:val="24"/>
        </w:rPr>
        <w:t>Član 1</w:t>
      </w:r>
    </w:p>
    <w:p w:rsidR="001A7DDD" w:rsidRPr="009736EA" w:rsidRDefault="001A7DDD" w:rsidP="001A7DDD">
      <w:pPr>
        <w:spacing w:after="0" w:line="240" w:lineRule="auto"/>
        <w:jc w:val="both"/>
        <w:rPr>
          <w:rFonts w:ascii="Times New Roman" w:hAnsi="Times New Roman" w:cs="Times New Roman"/>
          <w:sz w:val="24"/>
          <w:szCs w:val="24"/>
          <w:lang w:val="sr-Latn-CS"/>
        </w:rPr>
      </w:pPr>
      <w:r w:rsidRPr="00642070">
        <w:rPr>
          <w:rFonts w:ascii="Times New Roman" w:hAnsi="Times New Roman" w:cs="Times New Roman"/>
          <w:sz w:val="24"/>
          <w:szCs w:val="24"/>
          <w:lang w:val="sr-Latn-CS"/>
        </w:rPr>
        <w:t xml:space="preserve">Predmet ovog ugovora je nabavka </w:t>
      </w:r>
      <w:r w:rsidRPr="00642070">
        <w:rPr>
          <w:rFonts w:ascii="Times New Roman" w:hAnsi="Times New Roman" w:cs="Times New Roman"/>
          <w:color w:val="000000"/>
          <w:sz w:val="24"/>
          <w:szCs w:val="24"/>
        </w:rPr>
        <w:t>nabavku</w:t>
      </w:r>
      <w:r w:rsidRPr="000A0243">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 xml:space="preserve">12 </w:t>
      </w:r>
      <w:r w:rsidRPr="000A0243">
        <w:rPr>
          <w:rFonts w:ascii="Times New Roman" w:hAnsi="Times New Roman" w:cs="Times New Roman"/>
          <w:spacing w:val="4"/>
          <w:sz w:val="24"/>
        </w:rPr>
        <w:t xml:space="preserve">novih </w:t>
      </w:r>
      <w:r w:rsidRPr="000A0243">
        <w:rPr>
          <w:rFonts w:ascii="Times New Roman" w:hAnsi="Times New Roman" w:cs="Times New Roman"/>
          <w:sz w:val="24"/>
          <w:szCs w:val="24"/>
        </w:rPr>
        <w:t xml:space="preserve">putničkih motornih vozila uz zamjenu 14 postojećih motornih vozila </w:t>
      </w:r>
      <w:r w:rsidRPr="009736EA">
        <w:rPr>
          <w:rFonts w:ascii="Times New Roman" w:hAnsi="Times New Roman" w:cs="Times New Roman"/>
          <w:sz w:val="24"/>
          <w:szCs w:val="24"/>
          <w:lang w:val="sr-Latn-CS"/>
        </w:rPr>
        <w:t xml:space="preserve">u svemu prema specifikaciji </w:t>
      </w:r>
      <w:r w:rsidRPr="009736EA">
        <w:rPr>
          <w:rFonts w:ascii="Times New Roman" w:hAnsi="Times New Roman" w:cs="Times New Roman"/>
          <w:sz w:val="24"/>
          <w:szCs w:val="24"/>
          <w:lang w:val="pl-PL"/>
        </w:rPr>
        <w:t>datoj u tenderskoj dokumentaciji</w:t>
      </w:r>
      <w:r w:rsidRPr="009736EA">
        <w:rPr>
          <w:rFonts w:ascii="Times New Roman" w:hAnsi="Times New Roman" w:cs="Times New Roman"/>
          <w:sz w:val="24"/>
          <w:szCs w:val="24"/>
          <w:lang w:val="sr-Latn-CS"/>
        </w:rPr>
        <w:t xml:space="preserve"> i prihvaćenoj Ponudi Dobavljača, prijemni broj ______ od _____ 201</w:t>
      </w:r>
      <w:r>
        <w:rPr>
          <w:rFonts w:ascii="Times New Roman" w:hAnsi="Times New Roman" w:cs="Times New Roman"/>
          <w:sz w:val="24"/>
          <w:szCs w:val="24"/>
          <w:lang w:val="sr-Latn-CS"/>
        </w:rPr>
        <w:t>8</w:t>
      </w:r>
      <w:r w:rsidRPr="009736EA">
        <w:rPr>
          <w:rFonts w:ascii="Times New Roman" w:hAnsi="Times New Roman" w:cs="Times New Roman"/>
          <w:sz w:val="24"/>
          <w:szCs w:val="24"/>
          <w:lang w:val="sr-Latn-CS"/>
        </w:rPr>
        <w:t>. godine koja je sastavni dio ovog ugovora.</w:t>
      </w:r>
    </w:p>
    <w:p w:rsidR="001A7DDD" w:rsidRPr="00642070" w:rsidRDefault="001A7DDD" w:rsidP="001A7DDD">
      <w:pPr>
        <w:spacing w:after="0" w:line="240" w:lineRule="auto"/>
        <w:jc w:val="both"/>
        <w:rPr>
          <w:rFonts w:ascii="Times New Roman" w:hAnsi="Times New Roman" w:cs="Times New Roman"/>
          <w:sz w:val="24"/>
          <w:szCs w:val="24"/>
        </w:rPr>
      </w:pPr>
    </w:p>
    <w:p w:rsidR="001A7DDD" w:rsidRPr="00642070" w:rsidRDefault="001A7DDD" w:rsidP="001A7DDD">
      <w:pPr>
        <w:spacing w:after="60"/>
        <w:jc w:val="center"/>
        <w:outlineLvl w:val="4"/>
        <w:rPr>
          <w:rFonts w:ascii="Times New Roman" w:eastAsia="Times New Roman" w:hAnsi="Times New Roman" w:cs="Times New Roman"/>
          <w:b/>
          <w:bCs/>
          <w:iCs/>
          <w:sz w:val="24"/>
          <w:szCs w:val="24"/>
        </w:rPr>
      </w:pPr>
      <w:r w:rsidRPr="00642070">
        <w:rPr>
          <w:rFonts w:ascii="Times New Roman" w:eastAsia="Times New Roman" w:hAnsi="Times New Roman" w:cs="Times New Roman"/>
          <w:b/>
          <w:bCs/>
          <w:iCs/>
          <w:sz w:val="24"/>
          <w:szCs w:val="24"/>
        </w:rPr>
        <w:t>Član 2</w:t>
      </w:r>
    </w:p>
    <w:p w:rsidR="001A7DDD" w:rsidRPr="00642070" w:rsidRDefault="001A7DDD" w:rsidP="001A7DDD">
      <w:pPr>
        <w:spacing w:after="0"/>
        <w:jc w:val="both"/>
        <w:rPr>
          <w:rFonts w:ascii="Times New Roman" w:hAnsi="Times New Roman" w:cs="Times New Roman"/>
          <w:color w:val="000000"/>
          <w:sz w:val="24"/>
          <w:szCs w:val="24"/>
        </w:rPr>
      </w:pPr>
      <w:r w:rsidRPr="00642070">
        <w:rPr>
          <w:rFonts w:ascii="Times New Roman" w:hAnsi="Times New Roman" w:cs="Times New Roman"/>
          <w:color w:val="000000"/>
          <w:sz w:val="24"/>
          <w:szCs w:val="24"/>
        </w:rPr>
        <w:t xml:space="preserve">Ukupna vrijednost robe prema prihvaćenoj ponudi iznosi _________  eura bez uračunatog PDV-a odnosno _______________ sa  uračunatim  PDV-om. </w:t>
      </w:r>
    </w:p>
    <w:p w:rsidR="001A7DDD" w:rsidRPr="00642070" w:rsidRDefault="001A7DDD" w:rsidP="001A7DDD">
      <w:pPr>
        <w:spacing w:after="0"/>
        <w:jc w:val="both"/>
        <w:rPr>
          <w:rFonts w:ascii="Times New Roman" w:hAnsi="Times New Roman" w:cs="Times New Roman"/>
          <w:color w:val="000000"/>
          <w:sz w:val="24"/>
          <w:szCs w:val="24"/>
        </w:rPr>
      </w:pPr>
      <w:r w:rsidRPr="00642070">
        <w:rPr>
          <w:rFonts w:ascii="Times New Roman" w:hAnsi="Times New Roman" w:cs="Times New Roman"/>
          <w:color w:val="000000"/>
          <w:sz w:val="24"/>
          <w:szCs w:val="24"/>
        </w:rPr>
        <w:t>Ugovorna cijena je fiksna i nepromjenljiva.</w:t>
      </w:r>
    </w:p>
    <w:p w:rsidR="001A7DDD" w:rsidRPr="00642070" w:rsidRDefault="001A7DDD" w:rsidP="001A7DDD">
      <w:pPr>
        <w:tabs>
          <w:tab w:val="left" w:pos="1095"/>
        </w:tabs>
        <w:spacing w:after="60" w:line="240" w:lineRule="auto"/>
        <w:jc w:val="center"/>
        <w:outlineLvl w:val="4"/>
        <w:rPr>
          <w:rFonts w:ascii="Times New Roman" w:eastAsia="Times New Roman" w:hAnsi="Times New Roman" w:cs="Times New Roman"/>
          <w:b/>
          <w:bCs/>
          <w:iCs/>
          <w:sz w:val="24"/>
          <w:szCs w:val="24"/>
          <w:lang w:val="sr-Latn-CS"/>
        </w:rPr>
      </w:pPr>
    </w:p>
    <w:p w:rsidR="001A7DDD" w:rsidRPr="00642070" w:rsidRDefault="001A7DDD" w:rsidP="001A7DDD">
      <w:pPr>
        <w:tabs>
          <w:tab w:val="left" w:pos="1095"/>
        </w:tabs>
        <w:spacing w:after="60" w:line="240" w:lineRule="auto"/>
        <w:jc w:val="center"/>
        <w:outlineLvl w:val="4"/>
        <w:rPr>
          <w:rFonts w:ascii="Times New Roman" w:eastAsia="Times New Roman" w:hAnsi="Times New Roman" w:cs="Times New Roman"/>
          <w:b/>
          <w:bCs/>
          <w:iCs/>
          <w:sz w:val="24"/>
          <w:szCs w:val="24"/>
          <w:lang w:val="sr-Latn-CS"/>
        </w:rPr>
      </w:pPr>
      <w:r w:rsidRPr="00642070">
        <w:rPr>
          <w:rFonts w:ascii="Times New Roman" w:eastAsia="Times New Roman" w:hAnsi="Times New Roman" w:cs="Times New Roman"/>
          <w:b/>
          <w:bCs/>
          <w:iCs/>
          <w:sz w:val="24"/>
          <w:szCs w:val="24"/>
          <w:lang w:val="sr-Latn-CS"/>
        </w:rPr>
        <w:t>Član 3</w:t>
      </w:r>
    </w:p>
    <w:p w:rsidR="001A7DDD" w:rsidRPr="00642070" w:rsidRDefault="001A7DDD" w:rsidP="001A7DDD">
      <w:pPr>
        <w:spacing w:after="0" w:line="240" w:lineRule="auto"/>
        <w:jc w:val="both"/>
        <w:rPr>
          <w:rFonts w:ascii="Times New Roman" w:hAnsi="Times New Roman" w:cs="Times New Roman"/>
          <w:sz w:val="24"/>
          <w:szCs w:val="24"/>
          <w:lang w:val="sr-Latn-CS"/>
        </w:rPr>
      </w:pPr>
      <w:r w:rsidRPr="00642070">
        <w:rPr>
          <w:rFonts w:ascii="Times New Roman" w:hAnsi="Times New Roman" w:cs="Times New Roman"/>
          <w:sz w:val="24"/>
          <w:szCs w:val="24"/>
          <w:lang w:val="sr-Latn-CS"/>
        </w:rPr>
        <w:t xml:space="preserve">Isporuka vozila biće izvršena i potvrđena Zapisnikom o primopredaji kojeg sačinjavaju i potpisuju ovlašćeni predstavnici ugovornih strana. </w:t>
      </w:r>
    </w:p>
    <w:p w:rsidR="001A7DDD" w:rsidRPr="00642070" w:rsidRDefault="001A7DDD" w:rsidP="001A7DDD">
      <w:pPr>
        <w:spacing w:after="0"/>
        <w:jc w:val="both"/>
        <w:rPr>
          <w:rFonts w:ascii="Times New Roman" w:hAnsi="Times New Roman" w:cs="Times New Roman"/>
          <w:sz w:val="24"/>
          <w:szCs w:val="24"/>
          <w:lang w:val="sr-Latn-CS"/>
        </w:rPr>
      </w:pPr>
      <w:r w:rsidRPr="00642070">
        <w:rPr>
          <w:rFonts w:ascii="Times New Roman" w:hAnsi="Times New Roman" w:cs="Times New Roman"/>
          <w:sz w:val="24"/>
          <w:szCs w:val="24"/>
          <w:lang w:val="sr-Latn-CS"/>
        </w:rPr>
        <w:t>Smatra se da je izvršena adekvatna isporuka kada ovlašćena lica Naručioca u mjestu isporuke izvrši kvalitativan i količinski prijem vozila, što se potvrđuje zapisnikom, koji potpisuju prisutna ovlašćena lica Naručioca i Dobavljača.</w:t>
      </w:r>
    </w:p>
    <w:p w:rsidR="001A7DDD" w:rsidRPr="00642070" w:rsidRDefault="001A7DDD" w:rsidP="001A7DDD">
      <w:pPr>
        <w:spacing w:after="0"/>
        <w:jc w:val="both"/>
        <w:rPr>
          <w:rFonts w:ascii="Times New Roman" w:hAnsi="Times New Roman" w:cs="Times New Roman"/>
          <w:sz w:val="24"/>
          <w:szCs w:val="24"/>
          <w:lang w:val="sr-Latn-CS"/>
        </w:rPr>
      </w:pPr>
      <w:r w:rsidRPr="00642070">
        <w:rPr>
          <w:rFonts w:ascii="Times New Roman" w:hAnsi="Times New Roman" w:cs="Times New Roman"/>
          <w:sz w:val="24"/>
          <w:szCs w:val="24"/>
          <w:lang w:val="sr-Latn-CS"/>
        </w:rPr>
        <w:t>Ako se zapisnički utvrdi da vozil</w:t>
      </w:r>
      <w:r>
        <w:rPr>
          <w:rFonts w:ascii="Times New Roman" w:hAnsi="Times New Roman" w:cs="Times New Roman"/>
          <w:sz w:val="24"/>
          <w:szCs w:val="24"/>
          <w:lang w:val="sr-Latn-CS"/>
        </w:rPr>
        <w:t>a</w:t>
      </w:r>
      <w:r w:rsidRPr="00642070">
        <w:rPr>
          <w:rFonts w:ascii="Times New Roman" w:hAnsi="Times New Roman" w:cs="Times New Roman"/>
          <w:sz w:val="24"/>
          <w:szCs w:val="24"/>
          <w:lang w:val="sr-Latn-CS"/>
        </w:rPr>
        <w:t xml:space="preserve"> koje je Dobavljač isporučio Naručiocu imaju nedostatke u kvalitetu i očiglednih grešaka, dobavljač mora iste otkloniti nakasnije u roku od 7 dana od dana sačinjavanja zapisnika o reklamaciji, a ukoliko to ne učini ili ako se ista slična greška </w:t>
      </w:r>
      <w:r w:rsidRPr="00642070">
        <w:rPr>
          <w:rFonts w:ascii="Times New Roman" w:hAnsi="Times New Roman" w:cs="Times New Roman"/>
          <w:sz w:val="24"/>
          <w:szCs w:val="24"/>
          <w:lang w:val="sr-Latn-CS"/>
        </w:rPr>
        <w:lastRenderedPageBreak/>
        <w:t>ponovi, Dobavljač mora vozilo/</w:t>
      </w:r>
      <w:r>
        <w:rPr>
          <w:rFonts w:ascii="Times New Roman" w:hAnsi="Times New Roman" w:cs="Times New Roman"/>
          <w:sz w:val="24"/>
          <w:szCs w:val="24"/>
          <w:lang w:val="sr-Latn-CS"/>
        </w:rPr>
        <w:t>a</w:t>
      </w:r>
      <w:r w:rsidRPr="00642070">
        <w:rPr>
          <w:rFonts w:ascii="Times New Roman" w:hAnsi="Times New Roman" w:cs="Times New Roman"/>
          <w:sz w:val="24"/>
          <w:szCs w:val="24"/>
          <w:lang w:val="sr-Latn-CS"/>
        </w:rPr>
        <w:t xml:space="preserve"> zamijeniti novim koja ima</w:t>
      </w:r>
      <w:r>
        <w:rPr>
          <w:rFonts w:ascii="Times New Roman" w:hAnsi="Times New Roman" w:cs="Times New Roman"/>
          <w:sz w:val="24"/>
          <w:szCs w:val="24"/>
          <w:lang w:val="sr-Latn-CS"/>
        </w:rPr>
        <w:t>/ju</w:t>
      </w:r>
      <w:r w:rsidRPr="00642070">
        <w:rPr>
          <w:rFonts w:ascii="Times New Roman" w:hAnsi="Times New Roman" w:cs="Times New Roman"/>
          <w:sz w:val="24"/>
          <w:szCs w:val="24"/>
          <w:lang w:val="sr-Latn-CS"/>
        </w:rPr>
        <w:t xml:space="preserve"> jednake ili bolje tehničke karakteristike.</w:t>
      </w:r>
    </w:p>
    <w:p w:rsidR="001A7DDD" w:rsidRPr="00642070" w:rsidRDefault="001A7DDD" w:rsidP="001A7DDD">
      <w:pPr>
        <w:spacing w:after="0"/>
        <w:jc w:val="both"/>
        <w:rPr>
          <w:rFonts w:ascii="Times New Roman" w:hAnsi="Times New Roman" w:cs="Times New Roman"/>
          <w:sz w:val="24"/>
          <w:szCs w:val="24"/>
          <w:lang w:val="sr-Latn-CS"/>
        </w:rPr>
      </w:pPr>
      <w:r w:rsidRPr="00642070">
        <w:rPr>
          <w:rFonts w:ascii="Times New Roman" w:hAnsi="Times New Roman" w:cs="Times New Roman"/>
          <w:sz w:val="24"/>
          <w:szCs w:val="24"/>
          <w:lang w:val="sr-Latn-CS"/>
        </w:rPr>
        <w:t>Isporuka podrazumijeva i primopredaju prateće dokumentacije i to: fakturu Dobavljača, poreska i carinska dokumenta, garantne i servisne sertifikate, ateste, deklaracije, ovlašćenja i sl. proizvođača i/ili Dobavljača za vozilo i opremu prema specifikaciji iz tenderske dokumentacije.</w:t>
      </w:r>
    </w:p>
    <w:p w:rsidR="001A7DDD" w:rsidRPr="00642070" w:rsidRDefault="001A7DDD" w:rsidP="001A7DDD">
      <w:pPr>
        <w:spacing w:after="0" w:line="240" w:lineRule="auto"/>
        <w:jc w:val="both"/>
        <w:rPr>
          <w:rFonts w:ascii="Times New Roman" w:hAnsi="Times New Roman" w:cs="Times New Roman"/>
          <w:sz w:val="24"/>
          <w:szCs w:val="24"/>
          <w:lang w:val="sr-Latn-CS"/>
        </w:rPr>
      </w:pPr>
      <w:r w:rsidRPr="00642070">
        <w:rPr>
          <w:rFonts w:ascii="Times New Roman" w:hAnsi="Times New Roman" w:cs="Times New Roman"/>
          <w:sz w:val="24"/>
          <w:szCs w:val="24"/>
          <w:lang w:val="sr-Latn-CS"/>
        </w:rPr>
        <w:t xml:space="preserve">Mjesto isporuke je </w:t>
      </w:r>
      <w:r>
        <w:rPr>
          <w:rFonts w:ascii="Times New Roman" w:hAnsi="Times New Roman" w:cs="Times New Roman"/>
          <w:sz w:val="24"/>
          <w:szCs w:val="24"/>
          <w:lang w:val="sr-Latn-CS"/>
        </w:rPr>
        <w:t>Budva</w:t>
      </w:r>
      <w:r w:rsidRPr="00642070">
        <w:rPr>
          <w:rFonts w:ascii="Times New Roman" w:hAnsi="Times New Roman" w:cs="Times New Roman"/>
          <w:sz w:val="24"/>
          <w:szCs w:val="24"/>
          <w:lang w:val="sr-Latn-CS"/>
        </w:rPr>
        <w:t xml:space="preserve">, sjedište Naručioca, na adresi ul. </w:t>
      </w:r>
      <w:r>
        <w:rPr>
          <w:rFonts w:ascii="Times New Roman" w:hAnsi="Times New Roman" w:cs="Times New Roman"/>
          <w:sz w:val="24"/>
          <w:szCs w:val="24"/>
          <w:lang w:val="sr-Latn-CS"/>
        </w:rPr>
        <w:t>Trg Sunca broj 3</w:t>
      </w:r>
      <w:r w:rsidRPr="00642070">
        <w:rPr>
          <w:rFonts w:ascii="Times New Roman" w:hAnsi="Times New Roman" w:cs="Times New Roman"/>
          <w:sz w:val="24"/>
          <w:szCs w:val="24"/>
          <w:lang w:val="sr-Latn-CS"/>
        </w:rPr>
        <w:t>.</w:t>
      </w:r>
    </w:p>
    <w:p w:rsidR="001A7DDD" w:rsidRPr="00642070" w:rsidRDefault="001A7DDD" w:rsidP="001A7DDD">
      <w:pPr>
        <w:spacing w:after="0"/>
        <w:jc w:val="both"/>
        <w:rPr>
          <w:rFonts w:ascii="Times New Roman" w:hAnsi="Times New Roman" w:cs="Times New Roman"/>
          <w:b/>
          <w:sz w:val="24"/>
          <w:szCs w:val="24"/>
          <w:lang w:val="sr-Latn-CS"/>
        </w:rPr>
      </w:pPr>
    </w:p>
    <w:p w:rsidR="001A7DDD" w:rsidRPr="00642070" w:rsidRDefault="001A7DDD" w:rsidP="001A7DDD">
      <w:pPr>
        <w:spacing w:after="0"/>
        <w:jc w:val="center"/>
        <w:rPr>
          <w:rFonts w:ascii="Times New Roman" w:hAnsi="Times New Roman" w:cs="Times New Roman"/>
          <w:b/>
          <w:sz w:val="24"/>
          <w:szCs w:val="24"/>
          <w:lang w:val="sr-Latn-CS"/>
        </w:rPr>
      </w:pPr>
      <w:r w:rsidRPr="00642070">
        <w:rPr>
          <w:rFonts w:ascii="Times New Roman" w:hAnsi="Times New Roman" w:cs="Times New Roman"/>
          <w:b/>
          <w:sz w:val="24"/>
          <w:szCs w:val="24"/>
          <w:lang w:val="sr-Latn-CS"/>
        </w:rPr>
        <w:t xml:space="preserve">Član </w:t>
      </w:r>
      <w:r>
        <w:rPr>
          <w:rFonts w:ascii="Times New Roman" w:hAnsi="Times New Roman" w:cs="Times New Roman"/>
          <w:b/>
          <w:sz w:val="24"/>
          <w:szCs w:val="24"/>
          <w:lang w:val="sr-Latn-CS"/>
        </w:rPr>
        <w:t>5</w:t>
      </w:r>
    </w:p>
    <w:p w:rsidR="001A7DDD" w:rsidRPr="00642070" w:rsidRDefault="001A7DDD" w:rsidP="001A7DDD">
      <w:pPr>
        <w:spacing w:after="0" w:line="240" w:lineRule="auto"/>
        <w:jc w:val="both"/>
        <w:rPr>
          <w:rFonts w:ascii="Times New Roman" w:hAnsi="Times New Roman" w:cs="Times New Roman"/>
          <w:sz w:val="24"/>
          <w:szCs w:val="24"/>
          <w:lang w:val="sr-Latn-CS"/>
        </w:rPr>
      </w:pPr>
      <w:r w:rsidRPr="00642070">
        <w:rPr>
          <w:rFonts w:ascii="Times New Roman" w:hAnsi="Times New Roman" w:cs="Times New Roman"/>
          <w:sz w:val="24"/>
          <w:szCs w:val="24"/>
          <w:lang w:val="sr-Latn-CS"/>
        </w:rPr>
        <w:t>Dobavljač je dužan da Naručiocu isporuči vozil</w:t>
      </w:r>
      <w:r>
        <w:rPr>
          <w:rFonts w:ascii="Times New Roman" w:hAnsi="Times New Roman" w:cs="Times New Roman"/>
          <w:sz w:val="24"/>
          <w:szCs w:val="24"/>
          <w:lang w:val="sr-Latn-CS"/>
        </w:rPr>
        <w:t>a</w:t>
      </w:r>
      <w:r w:rsidRPr="00642070">
        <w:rPr>
          <w:rFonts w:ascii="Times New Roman" w:hAnsi="Times New Roman" w:cs="Times New Roman"/>
          <w:sz w:val="24"/>
          <w:szCs w:val="24"/>
          <w:lang w:val="sr-Latn-CS"/>
        </w:rPr>
        <w:t xml:space="preserve"> u roku od </w:t>
      </w:r>
      <w:r>
        <w:rPr>
          <w:rFonts w:ascii="Times New Roman" w:hAnsi="Times New Roman" w:cs="Times New Roman"/>
          <w:sz w:val="24"/>
          <w:szCs w:val="24"/>
          <w:lang w:val="sr-Latn-CS"/>
        </w:rPr>
        <w:t>___</w:t>
      </w:r>
      <w:r w:rsidRPr="00642070">
        <w:rPr>
          <w:rFonts w:ascii="Times New Roman" w:hAnsi="Times New Roman" w:cs="Times New Roman"/>
          <w:sz w:val="24"/>
          <w:szCs w:val="24"/>
          <w:lang w:val="sr-Latn-CS"/>
        </w:rPr>
        <w:t xml:space="preserve"> dana od dana zaključena ovog ugovora. </w:t>
      </w:r>
    </w:p>
    <w:p w:rsidR="001A7DDD" w:rsidRPr="00642070" w:rsidRDefault="001A7DDD" w:rsidP="001A7DDD">
      <w:pPr>
        <w:spacing w:after="0" w:line="240" w:lineRule="auto"/>
        <w:jc w:val="both"/>
        <w:rPr>
          <w:rFonts w:ascii="Times New Roman" w:hAnsi="Times New Roman" w:cs="Times New Roman"/>
          <w:sz w:val="24"/>
          <w:szCs w:val="24"/>
          <w:lang w:val="sr-Latn-CS"/>
        </w:rPr>
      </w:pPr>
      <w:r w:rsidRPr="00642070">
        <w:rPr>
          <w:rFonts w:ascii="Times New Roman" w:hAnsi="Times New Roman" w:cs="Times New Roman"/>
          <w:sz w:val="24"/>
          <w:szCs w:val="24"/>
          <w:lang w:val="sr-Latn-CS"/>
        </w:rPr>
        <w:t>Ugovorna kazna za svaki dan kašnjenja isporuke u odnosu na rok iz stava 1, ugovara se na iznos 0,5 % ugovorene cijene, s tim što ukupan iznos kazne ne može preći 5 % vrijednosti Ugovora.</w:t>
      </w:r>
    </w:p>
    <w:p w:rsidR="001A7DDD" w:rsidRPr="00642070" w:rsidRDefault="001A7DDD" w:rsidP="001A7DDD">
      <w:pPr>
        <w:spacing w:after="0" w:line="240" w:lineRule="auto"/>
        <w:jc w:val="both"/>
        <w:rPr>
          <w:rFonts w:ascii="Times New Roman" w:hAnsi="Times New Roman" w:cs="Times New Roman"/>
          <w:sz w:val="24"/>
          <w:szCs w:val="24"/>
          <w:lang w:val="sr-Latn-CS"/>
        </w:rPr>
      </w:pPr>
      <w:r w:rsidRPr="00642070">
        <w:rPr>
          <w:rFonts w:ascii="Times New Roman" w:hAnsi="Times New Roman" w:cs="Times New Roman"/>
          <w:sz w:val="24"/>
          <w:szCs w:val="24"/>
          <w:lang w:val="sr-Latn-CS"/>
        </w:rPr>
        <w:t>U slučaju da Dobavljač kasni sa isporukom više od 15 dana u odnosu na ugovoreni rok, Naručilac pored naplate ugovorne kazne, zadržava i pravo na aktiviranje bankovne  garancije za uredno izvršenje ugovora, raskid ugovora i naknadu štete u propisanoj sudskoj proceduri.</w:t>
      </w:r>
    </w:p>
    <w:p w:rsidR="001A7DDD" w:rsidRPr="00642070" w:rsidRDefault="001A7DDD" w:rsidP="001A7DDD">
      <w:pPr>
        <w:keepNext/>
        <w:spacing w:after="0" w:line="240" w:lineRule="auto"/>
        <w:outlineLvl w:val="3"/>
        <w:rPr>
          <w:rFonts w:ascii="Times New Roman" w:eastAsia="Times New Roman" w:hAnsi="Times New Roman" w:cs="Times New Roman"/>
          <w:b/>
          <w:bCs/>
          <w:sz w:val="24"/>
          <w:szCs w:val="24"/>
          <w:lang w:val="sr-Latn-CS"/>
        </w:rPr>
      </w:pPr>
    </w:p>
    <w:p w:rsidR="001A7DDD" w:rsidRPr="00642070" w:rsidRDefault="001A7DDD" w:rsidP="001A7DDD">
      <w:pPr>
        <w:spacing w:after="0" w:line="240" w:lineRule="auto"/>
        <w:jc w:val="center"/>
        <w:rPr>
          <w:rFonts w:ascii="Times New Roman" w:hAnsi="Times New Roman" w:cs="Times New Roman"/>
          <w:b/>
          <w:sz w:val="24"/>
          <w:szCs w:val="24"/>
          <w:lang w:val="sr-Latn-CS"/>
        </w:rPr>
      </w:pPr>
      <w:r w:rsidRPr="00642070">
        <w:rPr>
          <w:rFonts w:ascii="Times New Roman" w:hAnsi="Times New Roman" w:cs="Times New Roman"/>
          <w:b/>
          <w:sz w:val="24"/>
          <w:szCs w:val="24"/>
          <w:lang w:val="sr-Latn-CS"/>
        </w:rPr>
        <w:t>Član 5</w:t>
      </w:r>
    </w:p>
    <w:p w:rsidR="001A7DDD" w:rsidRPr="00642070" w:rsidRDefault="001A7DDD" w:rsidP="001A7DDD">
      <w:pPr>
        <w:spacing w:after="0" w:line="240" w:lineRule="auto"/>
        <w:jc w:val="both"/>
        <w:rPr>
          <w:rFonts w:ascii="Times New Roman" w:hAnsi="Times New Roman" w:cs="Times New Roman"/>
          <w:sz w:val="24"/>
          <w:szCs w:val="24"/>
          <w:lang w:val="sr-Latn-CS"/>
        </w:rPr>
      </w:pPr>
      <w:r w:rsidRPr="00642070">
        <w:rPr>
          <w:rFonts w:ascii="Times New Roman" w:hAnsi="Times New Roman" w:cs="Times New Roman"/>
          <w:sz w:val="24"/>
          <w:szCs w:val="24"/>
          <w:lang w:val="sr-Latn-CS"/>
        </w:rPr>
        <w:t xml:space="preserve">Naručilac će plaćanje ugovorene cijene iz člana 3 Dobavljaču izvršiti u roku od </w:t>
      </w:r>
      <w:r w:rsidRPr="006B1419">
        <w:rPr>
          <w:rFonts w:ascii="Times New Roman" w:hAnsi="Times New Roman" w:cs="Times New Roman"/>
          <w:sz w:val="24"/>
          <w:szCs w:val="24"/>
        </w:rPr>
        <w:t>30 dana od dana isporuke vozila</w:t>
      </w:r>
      <w:r>
        <w:rPr>
          <w:rFonts w:ascii="Times New Roman" w:hAnsi="Times New Roman" w:cs="Times New Roman"/>
          <w:sz w:val="24"/>
          <w:szCs w:val="24"/>
        </w:rPr>
        <w:t>.</w:t>
      </w:r>
      <w:r w:rsidRPr="006B1419">
        <w:rPr>
          <w:rFonts w:ascii="Times New Roman" w:hAnsi="Times New Roman" w:cs="Times New Roman"/>
          <w:sz w:val="24"/>
          <w:szCs w:val="24"/>
        </w:rPr>
        <w:t xml:space="preserve"> </w:t>
      </w:r>
    </w:p>
    <w:p w:rsidR="001A7DDD" w:rsidRPr="00642070" w:rsidRDefault="001A7DDD" w:rsidP="001A7DDD">
      <w:pPr>
        <w:spacing w:after="0" w:line="240" w:lineRule="auto"/>
        <w:jc w:val="both"/>
        <w:rPr>
          <w:rFonts w:ascii="Times New Roman" w:hAnsi="Times New Roman" w:cs="Times New Roman"/>
          <w:sz w:val="24"/>
          <w:szCs w:val="24"/>
          <w:lang w:val="sr-Latn-CS"/>
        </w:rPr>
      </w:pPr>
      <w:r w:rsidRPr="00642070">
        <w:rPr>
          <w:rFonts w:ascii="Times New Roman" w:hAnsi="Times New Roman" w:cs="Times New Roman"/>
          <w:sz w:val="24"/>
          <w:szCs w:val="24"/>
          <w:lang w:val="sr-Latn-CS"/>
        </w:rPr>
        <w:t>Uslov i osnov plaćanja biće Zapisnik o primopredaji sa pratećom dokumentacijom iz člana 4, i faktura Dobavljača, koja dokumenta su potvrđena i ovjerena od strane ovlašćenog predstavnika Naručioca.</w:t>
      </w:r>
    </w:p>
    <w:p w:rsidR="001A7DDD" w:rsidRPr="00642070" w:rsidRDefault="001A7DDD" w:rsidP="001A7DDD">
      <w:pPr>
        <w:spacing w:after="0" w:line="240" w:lineRule="auto"/>
        <w:rPr>
          <w:rFonts w:ascii="Times New Roman" w:hAnsi="Times New Roman" w:cs="Times New Roman"/>
          <w:b/>
          <w:color w:val="000000"/>
          <w:sz w:val="24"/>
          <w:szCs w:val="24"/>
          <w:lang w:val="pl-PL"/>
        </w:rPr>
      </w:pPr>
    </w:p>
    <w:p w:rsidR="001A7DDD" w:rsidRPr="00642070" w:rsidRDefault="001A7DDD" w:rsidP="001A7DDD">
      <w:pPr>
        <w:spacing w:after="0" w:line="240" w:lineRule="auto"/>
        <w:jc w:val="center"/>
        <w:rPr>
          <w:rFonts w:ascii="Times New Roman" w:hAnsi="Times New Roman" w:cs="Times New Roman"/>
          <w:b/>
          <w:color w:val="000000"/>
          <w:sz w:val="24"/>
          <w:szCs w:val="24"/>
          <w:lang w:val="pl-PL"/>
        </w:rPr>
      </w:pPr>
      <w:r w:rsidRPr="00642070">
        <w:rPr>
          <w:rFonts w:ascii="Times New Roman" w:hAnsi="Times New Roman" w:cs="Times New Roman"/>
          <w:b/>
          <w:color w:val="000000"/>
          <w:sz w:val="24"/>
          <w:szCs w:val="24"/>
          <w:lang w:val="pl-PL"/>
        </w:rPr>
        <w:t>Član 6</w:t>
      </w:r>
    </w:p>
    <w:p w:rsidR="001A7DDD" w:rsidRPr="00642070" w:rsidRDefault="001A7DDD" w:rsidP="001A7DDD">
      <w:pPr>
        <w:spacing w:after="0" w:line="240" w:lineRule="auto"/>
        <w:jc w:val="both"/>
        <w:rPr>
          <w:rFonts w:ascii="Times New Roman" w:hAnsi="Times New Roman" w:cs="Times New Roman"/>
          <w:sz w:val="24"/>
          <w:szCs w:val="24"/>
          <w:lang w:val="pl-PL"/>
        </w:rPr>
      </w:pPr>
      <w:r w:rsidRPr="00642070">
        <w:rPr>
          <w:rFonts w:ascii="Times New Roman" w:hAnsi="Times New Roman" w:cs="Times New Roman"/>
          <w:sz w:val="24"/>
          <w:szCs w:val="24"/>
          <w:lang w:val="pl-PL"/>
        </w:rPr>
        <w:t xml:space="preserve">Dobavljač se obavezuje da Naručiocu </w:t>
      </w:r>
      <w:r>
        <w:rPr>
          <w:rFonts w:ascii="Times New Roman" w:hAnsi="Times New Roman" w:cs="Times New Roman"/>
          <w:sz w:val="24"/>
          <w:szCs w:val="24"/>
          <w:lang w:val="pl-PL"/>
        </w:rPr>
        <w:t xml:space="preserve">prije </w:t>
      </w:r>
      <w:r w:rsidRPr="00642070">
        <w:rPr>
          <w:rFonts w:ascii="Times New Roman" w:hAnsi="Times New Roman" w:cs="Times New Roman"/>
          <w:sz w:val="24"/>
          <w:szCs w:val="24"/>
          <w:lang w:val="pl-PL"/>
        </w:rPr>
        <w:t>potpisivanja ovog Ugovora preda neopozivu, bezuslovnu i naplativu na prvi poziv  Garanciju, za dobro izvršenje ugovora na iznos 5% od ukupne vrijednosti Ugovora, sa rokom važnosti 30 (trideset) dana dužim od ugovorenog roka iz člana 5</w:t>
      </w:r>
      <w:r w:rsidRPr="00642070">
        <w:rPr>
          <w:rFonts w:ascii="Times New Roman" w:hAnsi="Times New Roman" w:cs="Times New Roman"/>
          <w:color w:val="000000"/>
          <w:sz w:val="24"/>
          <w:szCs w:val="24"/>
          <w:lang w:val="pl-PL"/>
        </w:rPr>
        <w:t xml:space="preserve"> </w:t>
      </w:r>
      <w:r w:rsidRPr="00642070">
        <w:rPr>
          <w:rFonts w:ascii="Times New Roman" w:hAnsi="Times New Roman" w:cs="Times New Roman"/>
          <w:sz w:val="24"/>
          <w:szCs w:val="24"/>
          <w:lang w:val="pl-PL"/>
        </w:rPr>
        <w:t>ovog Ugovora i koju Naručilac može aktivirati u svakom momentu kada nastupi neki od razloga za raskid ovog Ugovora.</w:t>
      </w:r>
    </w:p>
    <w:p w:rsidR="001A7DDD" w:rsidRPr="00642070" w:rsidRDefault="001A7DDD" w:rsidP="001A7DDD">
      <w:pPr>
        <w:spacing w:after="0" w:line="240" w:lineRule="auto"/>
        <w:jc w:val="both"/>
        <w:rPr>
          <w:rFonts w:ascii="Times New Roman" w:hAnsi="Times New Roman" w:cs="Times New Roman"/>
          <w:sz w:val="24"/>
          <w:szCs w:val="24"/>
          <w:lang w:val="pl-PL"/>
        </w:rPr>
      </w:pPr>
      <w:r w:rsidRPr="00642070">
        <w:rPr>
          <w:rFonts w:ascii="Times New Roman" w:hAnsi="Times New Roman" w:cs="Times New Roman"/>
          <w:sz w:val="24"/>
          <w:szCs w:val="24"/>
          <w:lang w:val="pl-PL"/>
        </w:rPr>
        <w:t>Naručilac se obavezuje da neposredno nakon  ispunjenja obaveza, na način i pod uslovima iz ovog ugovora,  vrati  Dobavljaču garanciju.</w:t>
      </w:r>
    </w:p>
    <w:p w:rsidR="001A7DDD" w:rsidRPr="00642070" w:rsidRDefault="001A7DDD" w:rsidP="001A7DDD">
      <w:pPr>
        <w:spacing w:after="0"/>
        <w:outlineLvl w:val="4"/>
        <w:rPr>
          <w:rFonts w:ascii="Times New Roman" w:eastAsia="Times New Roman" w:hAnsi="Times New Roman" w:cs="Times New Roman"/>
          <w:b/>
          <w:bCs/>
          <w:iCs/>
          <w:sz w:val="24"/>
          <w:szCs w:val="24"/>
          <w:lang w:val="sr-Latn-CS"/>
        </w:rPr>
      </w:pPr>
    </w:p>
    <w:p w:rsidR="001A7DDD" w:rsidRPr="00642070" w:rsidRDefault="001A7DDD" w:rsidP="001A7DDD">
      <w:pPr>
        <w:spacing w:after="0"/>
        <w:jc w:val="center"/>
        <w:rPr>
          <w:rFonts w:ascii="Times New Roman" w:hAnsi="Times New Roman" w:cs="Times New Roman"/>
          <w:b/>
          <w:bCs/>
          <w:sz w:val="24"/>
          <w:szCs w:val="24"/>
          <w:lang w:val="sr-Latn-CS"/>
        </w:rPr>
      </w:pPr>
      <w:r w:rsidRPr="00642070">
        <w:rPr>
          <w:rFonts w:ascii="Times New Roman" w:hAnsi="Times New Roman" w:cs="Times New Roman"/>
          <w:b/>
          <w:bCs/>
          <w:sz w:val="24"/>
          <w:szCs w:val="24"/>
          <w:lang w:val="sr-Latn-CS"/>
        </w:rPr>
        <w:t>Član 7</w:t>
      </w:r>
    </w:p>
    <w:p w:rsidR="001A7DDD" w:rsidRPr="00642070" w:rsidRDefault="001A7DDD" w:rsidP="001A7DDD">
      <w:pPr>
        <w:spacing w:after="0" w:line="240" w:lineRule="auto"/>
        <w:jc w:val="both"/>
        <w:rPr>
          <w:rFonts w:ascii="Times New Roman" w:hAnsi="Times New Roman" w:cs="Times New Roman"/>
          <w:sz w:val="24"/>
          <w:szCs w:val="24"/>
          <w:lang w:val="sr-Latn-CS"/>
        </w:rPr>
      </w:pPr>
      <w:r w:rsidRPr="00642070">
        <w:rPr>
          <w:rFonts w:ascii="Times New Roman" w:hAnsi="Times New Roman" w:cs="Times New Roman"/>
          <w:sz w:val="24"/>
          <w:szCs w:val="24"/>
          <w:lang w:val="sr-Latn-CS"/>
        </w:rPr>
        <w:t xml:space="preserve">Dobavljač garantuje da </w:t>
      </w:r>
      <w:r>
        <w:rPr>
          <w:rFonts w:ascii="Times New Roman" w:hAnsi="Times New Roman" w:cs="Times New Roman"/>
          <w:sz w:val="24"/>
          <w:szCs w:val="24"/>
          <w:lang w:val="sr-Latn-CS"/>
        </w:rPr>
        <w:t>su ponuđena</w:t>
      </w:r>
      <w:r w:rsidRPr="00642070">
        <w:rPr>
          <w:rFonts w:ascii="Times New Roman" w:hAnsi="Times New Roman" w:cs="Times New Roman"/>
          <w:sz w:val="24"/>
          <w:szCs w:val="24"/>
          <w:lang w:val="sr-Latn-CS"/>
        </w:rPr>
        <w:t xml:space="preserve"> vozil</w:t>
      </w:r>
      <w:r>
        <w:rPr>
          <w:rFonts w:ascii="Times New Roman" w:hAnsi="Times New Roman" w:cs="Times New Roman"/>
          <w:sz w:val="24"/>
          <w:szCs w:val="24"/>
          <w:lang w:val="sr-Latn-CS"/>
        </w:rPr>
        <w:t>a</w:t>
      </w:r>
      <w:r w:rsidRPr="00642070">
        <w:rPr>
          <w:rFonts w:ascii="Times New Roman" w:hAnsi="Times New Roman" w:cs="Times New Roman"/>
          <w:sz w:val="24"/>
          <w:szCs w:val="24"/>
          <w:lang w:val="sr-Latn-CS"/>
        </w:rPr>
        <w:t xml:space="preserve"> nova i neupotrebljavana i da nema stvarnih i pravnih nedostataka. </w:t>
      </w:r>
    </w:p>
    <w:p w:rsidR="001A7DDD" w:rsidRPr="00642070" w:rsidRDefault="001A7DDD" w:rsidP="001A7DDD">
      <w:pPr>
        <w:spacing w:after="0" w:line="240" w:lineRule="auto"/>
        <w:jc w:val="both"/>
        <w:rPr>
          <w:rFonts w:ascii="Times New Roman" w:hAnsi="Times New Roman" w:cs="Times New Roman"/>
          <w:sz w:val="24"/>
          <w:szCs w:val="24"/>
          <w:lang w:val="sr-Latn-CS"/>
        </w:rPr>
      </w:pPr>
      <w:r w:rsidRPr="00642070">
        <w:rPr>
          <w:rFonts w:ascii="Times New Roman" w:hAnsi="Times New Roman" w:cs="Times New Roman"/>
          <w:sz w:val="24"/>
          <w:szCs w:val="24"/>
          <w:lang w:val="sr-Latn-CS"/>
        </w:rPr>
        <w:t>Dobavljač garantuje kvalitet vozila i obavezuje se da bez odlaganja, o svom trošku, otkloni svaki nedostatak ili izvrši zamjenu koji nije posledica nepravilnog rukovanja Naručioca.</w:t>
      </w:r>
    </w:p>
    <w:p w:rsidR="001A7DDD" w:rsidRPr="00FB4E6D" w:rsidRDefault="001A7DDD" w:rsidP="001A7DDD">
      <w:pPr>
        <w:spacing w:after="0" w:line="240" w:lineRule="auto"/>
        <w:jc w:val="both"/>
        <w:rPr>
          <w:rFonts w:ascii="Times New Roman" w:eastAsia="PMingLiU" w:hAnsi="Times New Roman" w:cs="Times New Roman"/>
          <w:sz w:val="24"/>
          <w:szCs w:val="24"/>
        </w:rPr>
      </w:pPr>
      <w:r w:rsidRPr="00642070">
        <w:rPr>
          <w:rFonts w:ascii="Times New Roman" w:eastAsia="PMingLiU" w:hAnsi="Times New Roman" w:cs="Times New Roman"/>
          <w:sz w:val="24"/>
          <w:szCs w:val="24"/>
          <w:lang w:val="sr-Latn-CS"/>
        </w:rPr>
        <w:t xml:space="preserve">Garantni rok za vozilo </w:t>
      </w:r>
      <w:r>
        <w:rPr>
          <w:rFonts w:ascii="Times New Roman" w:eastAsia="PMingLiU" w:hAnsi="Times New Roman" w:cs="Times New Roman"/>
          <w:sz w:val="24"/>
          <w:szCs w:val="24"/>
          <w:lang w:val="sr-Latn-CS"/>
        </w:rPr>
        <w:t xml:space="preserve">je </w:t>
      </w:r>
      <w:r>
        <w:rPr>
          <w:rFonts w:ascii="Times New Roman" w:eastAsia="PMingLiU" w:hAnsi="Times New Roman" w:cs="Times New Roman"/>
          <w:sz w:val="24"/>
          <w:szCs w:val="24"/>
          <w:lang w:val="sr-Latn-BA"/>
        </w:rPr>
        <w:t>__________ i pređenih 100.000 km</w:t>
      </w:r>
      <w:r w:rsidRPr="00FB4E6D">
        <w:rPr>
          <w:rFonts w:ascii="Times New Roman" w:eastAsia="PMingLiU" w:hAnsi="Times New Roman" w:cs="Times New Roman"/>
          <w:sz w:val="24"/>
          <w:szCs w:val="24"/>
          <w:lang w:val="sr-Latn-BA"/>
        </w:rPr>
        <w:t xml:space="preserve"> </w:t>
      </w:r>
      <w:r w:rsidRPr="00FB4E6D">
        <w:rPr>
          <w:rFonts w:ascii="Times New Roman" w:eastAsia="PMingLiU" w:hAnsi="Times New Roman" w:cs="Times New Roman"/>
          <w:sz w:val="24"/>
          <w:szCs w:val="24"/>
        </w:rPr>
        <w:t xml:space="preserve">i počinje da teče </w:t>
      </w:r>
      <w:r w:rsidRPr="00FB4E6D">
        <w:rPr>
          <w:rFonts w:ascii="Times New Roman" w:eastAsia="PMingLiU" w:hAnsi="Times New Roman" w:cs="Times New Roman"/>
          <w:sz w:val="24"/>
          <w:szCs w:val="24"/>
          <w:lang w:val="sr-Latn-CS"/>
        </w:rPr>
        <w:t>od dana kada je zapisnički konstatovano preuzimanje vozila.</w:t>
      </w:r>
    </w:p>
    <w:p w:rsidR="001A7DDD" w:rsidRPr="00642070" w:rsidRDefault="001A7DDD" w:rsidP="001A7DDD">
      <w:pPr>
        <w:tabs>
          <w:tab w:val="center" w:pos="4535"/>
          <w:tab w:val="right" w:pos="9071"/>
        </w:tabs>
        <w:spacing w:after="0" w:line="240" w:lineRule="auto"/>
        <w:jc w:val="both"/>
        <w:rPr>
          <w:rFonts w:ascii="Times New Roman" w:eastAsia="PMingLiU" w:hAnsi="Times New Roman" w:cs="Times New Roman"/>
          <w:sz w:val="24"/>
          <w:szCs w:val="24"/>
          <w:lang w:val="pl-PL" w:eastAsia="zh-TW"/>
        </w:rPr>
      </w:pPr>
      <w:r w:rsidRPr="00642070">
        <w:rPr>
          <w:rFonts w:ascii="Times New Roman" w:eastAsia="PMingLiU" w:hAnsi="Times New Roman" w:cs="Times New Roman"/>
          <w:sz w:val="24"/>
          <w:szCs w:val="24"/>
          <w:lang w:val="pl-PL" w:eastAsia="zh-TW"/>
        </w:rPr>
        <w:t xml:space="preserve">Naručilac je u obavezi da svaki nedostatak ili kvar na vozilu pisano prijavi </w:t>
      </w:r>
      <w:r w:rsidRPr="00642070">
        <w:rPr>
          <w:rFonts w:ascii="Times New Roman" w:eastAsia="PMingLiU" w:hAnsi="Times New Roman" w:cs="Times New Roman"/>
          <w:sz w:val="24"/>
          <w:szCs w:val="24"/>
          <w:lang w:val="sr-Latn-CS" w:eastAsia="zh-TW"/>
        </w:rPr>
        <w:t>Dobavljaču</w:t>
      </w:r>
      <w:r w:rsidRPr="00642070">
        <w:rPr>
          <w:rFonts w:ascii="Times New Roman" w:eastAsia="PMingLiU" w:hAnsi="Times New Roman" w:cs="Times New Roman"/>
          <w:sz w:val="24"/>
          <w:szCs w:val="24"/>
          <w:lang w:val="pl-PL" w:eastAsia="zh-TW"/>
        </w:rPr>
        <w:t xml:space="preserve"> odmah po nastanku ili saznanju. Prijavu može da vrši isključivo ovlašćeni predstavnik Naručioca. </w:t>
      </w:r>
    </w:p>
    <w:p w:rsidR="001A7DDD" w:rsidRPr="00642070" w:rsidRDefault="001A7DDD" w:rsidP="001A7DDD">
      <w:pPr>
        <w:spacing w:after="0" w:line="240" w:lineRule="auto"/>
        <w:rPr>
          <w:rFonts w:ascii="Times New Roman" w:hAnsi="Times New Roman" w:cs="Times New Roman"/>
          <w:b/>
          <w:sz w:val="24"/>
          <w:szCs w:val="24"/>
          <w:lang w:val="sr-Latn-CS"/>
        </w:rPr>
      </w:pPr>
    </w:p>
    <w:p w:rsidR="001A7DDD" w:rsidRPr="00642070" w:rsidRDefault="001A7DDD" w:rsidP="001A7DDD">
      <w:pPr>
        <w:spacing w:after="0" w:line="240" w:lineRule="auto"/>
        <w:jc w:val="center"/>
        <w:rPr>
          <w:rFonts w:ascii="Times New Roman" w:hAnsi="Times New Roman" w:cs="Times New Roman"/>
          <w:b/>
          <w:sz w:val="24"/>
          <w:szCs w:val="24"/>
          <w:lang w:val="sr-Latn-CS"/>
        </w:rPr>
      </w:pPr>
      <w:r w:rsidRPr="00642070">
        <w:rPr>
          <w:rFonts w:ascii="Times New Roman" w:hAnsi="Times New Roman" w:cs="Times New Roman"/>
          <w:b/>
          <w:sz w:val="24"/>
          <w:szCs w:val="24"/>
          <w:lang w:val="sr-Latn-CS"/>
        </w:rPr>
        <w:t>Član 8</w:t>
      </w:r>
    </w:p>
    <w:p w:rsidR="001A7DDD" w:rsidRPr="00642070" w:rsidRDefault="001A7DDD" w:rsidP="001A7DDD">
      <w:pPr>
        <w:spacing w:after="0" w:line="240" w:lineRule="auto"/>
        <w:jc w:val="both"/>
        <w:rPr>
          <w:rFonts w:ascii="Times New Roman" w:hAnsi="Times New Roman" w:cs="Times New Roman"/>
          <w:sz w:val="24"/>
          <w:szCs w:val="24"/>
          <w:lang w:val="sr-Latn-CS"/>
        </w:rPr>
      </w:pPr>
      <w:r w:rsidRPr="00642070">
        <w:rPr>
          <w:rFonts w:ascii="Times New Roman" w:hAnsi="Times New Roman" w:cs="Times New Roman"/>
          <w:sz w:val="24"/>
          <w:szCs w:val="24"/>
          <w:lang w:val="sr-Latn-CS"/>
        </w:rPr>
        <w:t xml:space="preserve">Ugovorne strane su saglasne da do raskida ovog Ugovora može doći ako Dobavljač ne bude izvršavao svoje obaveze u rokovima i na način predviđen Ugovorom: </w:t>
      </w:r>
    </w:p>
    <w:p w:rsidR="001A7DDD" w:rsidRPr="00642070" w:rsidRDefault="001A7DDD" w:rsidP="001A7DDD">
      <w:pPr>
        <w:numPr>
          <w:ilvl w:val="0"/>
          <w:numId w:val="18"/>
        </w:numPr>
        <w:tabs>
          <w:tab w:val="num" w:pos="360"/>
        </w:tabs>
        <w:spacing w:after="0" w:line="240" w:lineRule="auto"/>
        <w:ind w:left="360"/>
        <w:jc w:val="both"/>
        <w:rPr>
          <w:rFonts w:ascii="Times New Roman" w:hAnsi="Times New Roman" w:cs="Times New Roman"/>
          <w:sz w:val="24"/>
          <w:szCs w:val="24"/>
          <w:lang w:val="sr-Latn-CS"/>
        </w:rPr>
      </w:pPr>
      <w:r w:rsidRPr="00642070">
        <w:rPr>
          <w:rFonts w:ascii="Times New Roman" w:hAnsi="Times New Roman" w:cs="Times New Roman"/>
          <w:sz w:val="24"/>
          <w:szCs w:val="24"/>
          <w:lang w:val="sr-Latn-CS"/>
        </w:rPr>
        <w:lastRenderedPageBreak/>
        <w:t xml:space="preserve">U slučaju kada Naručilac ustanovi da kvalitet vozila koji </w:t>
      </w:r>
      <w:r>
        <w:rPr>
          <w:rFonts w:ascii="Times New Roman" w:hAnsi="Times New Roman" w:cs="Times New Roman"/>
          <w:sz w:val="24"/>
          <w:szCs w:val="24"/>
          <w:lang w:val="sr-Latn-CS"/>
        </w:rPr>
        <w:t>su</w:t>
      </w:r>
      <w:r w:rsidRPr="00642070">
        <w:rPr>
          <w:rFonts w:ascii="Times New Roman" w:hAnsi="Times New Roman" w:cs="Times New Roman"/>
          <w:sz w:val="24"/>
          <w:szCs w:val="24"/>
          <w:lang w:val="sr-Latn-CS"/>
        </w:rPr>
        <w:t xml:space="preserve"> predmet ovog ugovora ili način na koje se isporučuje, odstupa od ugovorenog, odnosno ponuđenog kvaliteta iz ponude Dobavljača, </w:t>
      </w:r>
    </w:p>
    <w:p w:rsidR="001A7DDD" w:rsidRPr="00642070" w:rsidRDefault="001A7DDD" w:rsidP="001A7DDD">
      <w:pPr>
        <w:numPr>
          <w:ilvl w:val="0"/>
          <w:numId w:val="18"/>
        </w:numPr>
        <w:tabs>
          <w:tab w:val="num" w:pos="360"/>
        </w:tabs>
        <w:spacing w:after="0" w:line="240" w:lineRule="auto"/>
        <w:ind w:left="360"/>
        <w:jc w:val="both"/>
        <w:rPr>
          <w:rFonts w:ascii="Times New Roman" w:hAnsi="Times New Roman" w:cs="Times New Roman"/>
          <w:color w:val="000000"/>
          <w:sz w:val="24"/>
          <w:szCs w:val="24"/>
          <w:lang w:val="sr-Latn-CS"/>
        </w:rPr>
      </w:pPr>
      <w:r w:rsidRPr="00642070">
        <w:rPr>
          <w:rFonts w:ascii="Times New Roman" w:hAnsi="Times New Roman" w:cs="Times New Roman"/>
          <w:sz w:val="24"/>
          <w:szCs w:val="24"/>
          <w:lang w:val="sr-Latn-CS"/>
        </w:rPr>
        <w:t>U slučaju da se Dobavljač ne pridržava ugovorenog roka isporuke i nakon pisanog upozorenja Naručioca.</w:t>
      </w:r>
    </w:p>
    <w:p w:rsidR="001A7DDD" w:rsidRPr="00642070" w:rsidRDefault="001A7DDD" w:rsidP="001A7DDD">
      <w:pPr>
        <w:spacing w:after="0" w:line="240" w:lineRule="auto"/>
        <w:rPr>
          <w:rFonts w:ascii="Times New Roman" w:hAnsi="Times New Roman" w:cs="Times New Roman"/>
          <w:b/>
          <w:color w:val="000000"/>
          <w:sz w:val="24"/>
          <w:szCs w:val="24"/>
          <w:lang w:val="it-IT"/>
        </w:rPr>
      </w:pPr>
    </w:p>
    <w:p w:rsidR="001A7DDD" w:rsidRDefault="001A7DDD" w:rsidP="001A7DDD">
      <w:pPr>
        <w:spacing w:after="0" w:line="240" w:lineRule="auto"/>
        <w:jc w:val="center"/>
        <w:rPr>
          <w:rFonts w:ascii="Times New Roman" w:hAnsi="Times New Roman" w:cs="Times New Roman"/>
          <w:b/>
          <w:bCs/>
          <w:color w:val="000000"/>
          <w:sz w:val="24"/>
          <w:szCs w:val="24"/>
          <w:lang w:val="pl-PL"/>
        </w:rPr>
      </w:pPr>
      <w:r w:rsidRPr="00642070">
        <w:rPr>
          <w:rFonts w:ascii="Times New Roman" w:hAnsi="Times New Roman" w:cs="Times New Roman"/>
          <w:b/>
          <w:bCs/>
          <w:color w:val="000000"/>
          <w:sz w:val="24"/>
          <w:szCs w:val="24"/>
          <w:lang w:val="pl-PL"/>
        </w:rPr>
        <w:t>Član 9</w:t>
      </w:r>
    </w:p>
    <w:p w:rsidR="001A7DDD" w:rsidRPr="00B768F6" w:rsidRDefault="001A7DDD" w:rsidP="001A7DDD">
      <w:pPr>
        <w:spacing w:after="0" w:line="240" w:lineRule="auto"/>
        <w:jc w:val="both"/>
        <w:rPr>
          <w:rFonts w:ascii="Times New Roman" w:hAnsi="Times New Roman" w:cs="Times New Roman"/>
          <w:sz w:val="24"/>
          <w:szCs w:val="24"/>
        </w:rPr>
      </w:pPr>
      <w:r w:rsidRPr="00B768F6">
        <w:rPr>
          <w:rFonts w:ascii="Times New Roman" w:hAnsi="Times New Roman" w:cs="Times New Roman"/>
          <w:sz w:val="24"/>
          <w:szCs w:val="24"/>
        </w:rPr>
        <w:t xml:space="preserve">Naručilac i </w:t>
      </w:r>
      <w:r>
        <w:rPr>
          <w:rFonts w:ascii="Times New Roman" w:hAnsi="Times New Roman" w:cs="Times New Roman"/>
          <w:sz w:val="24"/>
          <w:szCs w:val="24"/>
        </w:rPr>
        <w:t>Dobavljač</w:t>
      </w:r>
      <w:r w:rsidRPr="00B768F6">
        <w:rPr>
          <w:rFonts w:ascii="Times New Roman" w:hAnsi="Times New Roman" w:cs="Times New Roman"/>
          <w:sz w:val="24"/>
          <w:szCs w:val="24"/>
        </w:rPr>
        <w:t xml:space="preserve"> su saglasni da sastavni i obavezujući dio ovog Ugovora čine sljedeća dokumenta:</w:t>
      </w:r>
    </w:p>
    <w:p w:rsidR="001A7DDD" w:rsidRPr="00B768F6" w:rsidRDefault="001A7DDD" w:rsidP="001A7DDD">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Specifikacija data u t</w:t>
      </w:r>
      <w:r w:rsidRPr="00B768F6">
        <w:rPr>
          <w:rFonts w:ascii="Times New Roman" w:hAnsi="Times New Roman" w:cs="Times New Roman"/>
          <w:sz w:val="24"/>
          <w:szCs w:val="24"/>
        </w:rPr>
        <w:t>endersk</w:t>
      </w:r>
      <w:r>
        <w:rPr>
          <w:rFonts w:ascii="Times New Roman" w:hAnsi="Times New Roman" w:cs="Times New Roman"/>
          <w:sz w:val="24"/>
          <w:szCs w:val="24"/>
        </w:rPr>
        <w:t>oj dokumentaciji</w:t>
      </w:r>
      <w:r w:rsidRPr="00B768F6">
        <w:rPr>
          <w:rFonts w:ascii="Times New Roman" w:hAnsi="Times New Roman" w:cs="Times New Roman"/>
          <w:sz w:val="24"/>
          <w:szCs w:val="24"/>
        </w:rPr>
        <w:t xml:space="preserve">, </w:t>
      </w:r>
    </w:p>
    <w:p w:rsidR="001A7DDD" w:rsidRPr="00B768F6" w:rsidRDefault="001A7DDD" w:rsidP="001A7DDD">
      <w:pPr>
        <w:numPr>
          <w:ilvl w:val="0"/>
          <w:numId w:val="19"/>
        </w:numPr>
        <w:spacing w:after="0" w:line="240" w:lineRule="auto"/>
        <w:jc w:val="both"/>
        <w:rPr>
          <w:rFonts w:ascii="Times New Roman" w:hAnsi="Times New Roman" w:cs="Times New Roman"/>
          <w:sz w:val="24"/>
          <w:szCs w:val="24"/>
        </w:rPr>
      </w:pPr>
      <w:r w:rsidRPr="00B768F6">
        <w:rPr>
          <w:rFonts w:ascii="Times New Roman" w:hAnsi="Times New Roman" w:cs="Times New Roman"/>
          <w:sz w:val="24"/>
          <w:szCs w:val="24"/>
        </w:rPr>
        <w:t xml:space="preserve">Ponuda </w:t>
      </w:r>
      <w:r>
        <w:rPr>
          <w:rFonts w:ascii="Times New Roman" w:hAnsi="Times New Roman" w:cs="Times New Roman"/>
          <w:sz w:val="24"/>
          <w:szCs w:val="24"/>
        </w:rPr>
        <w:t>Dobavljača</w:t>
      </w:r>
      <w:r w:rsidRPr="00B768F6">
        <w:rPr>
          <w:rFonts w:ascii="Times New Roman" w:hAnsi="Times New Roman" w:cs="Times New Roman"/>
          <w:sz w:val="24"/>
          <w:szCs w:val="24"/>
        </w:rPr>
        <w:t xml:space="preserve"> i </w:t>
      </w:r>
    </w:p>
    <w:p w:rsidR="001A7DDD" w:rsidRPr="00B768F6" w:rsidRDefault="001A7DDD" w:rsidP="001A7DDD">
      <w:pPr>
        <w:numPr>
          <w:ilvl w:val="0"/>
          <w:numId w:val="19"/>
        </w:numPr>
        <w:spacing w:after="0" w:line="240" w:lineRule="auto"/>
        <w:jc w:val="both"/>
        <w:rPr>
          <w:rFonts w:ascii="Times New Roman" w:hAnsi="Times New Roman" w:cs="Times New Roman"/>
          <w:sz w:val="24"/>
          <w:szCs w:val="24"/>
        </w:rPr>
      </w:pPr>
      <w:r w:rsidRPr="00B768F6">
        <w:rPr>
          <w:rFonts w:ascii="Times New Roman" w:hAnsi="Times New Roman" w:cs="Times New Roman"/>
          <w:sz w:val="24"/>
          <w:szCs w:val="24"/>
        </w:rPr>
        <w:t>Garancija banke za uredno izvršenje ugovora</w:t>
      </w:r>
      <w:r>
        <w:rPr>
          <w:rFonts w:ascii="Times New Roman" w:hAnsi="Times New Roman" w:cs="Times New Roman"/>
          <w:sz w:val="24"/>
          <w:szCs w:val="24"/>
        </w:rPr>
        <w:t xml:space="preserve"> iz člana 6.</w:t>
      </w:r>
    </w:p>
    <w:p w:rsidR="001A7DDD" w:rsidRPr="00B768F6" w:rsidRDefault="001A7DDD" w:rsidP="001A7DDD">
      <w:pPr>
        <w:spacing w:after="0" w:line="240" w:lineRule="auto"/>
        <w:jc w:val="both"/>
        <w:rPr>
          <w:rFonts w:ascii="Times New Roman" w:hAnsi="Times New Roman" w:cs="Times New Roman"/>
          <w:sz w:val="24"/>
          <w:szCs w:val="24"/>
        </w:rPr>
      </w:pPr>
      <w:r w:rsidRPr="00B768F6">
        <w:rPr>
          <w:rFonts w:ascii="Times New Roman" w:hAnsi="Times New Roman" w:cs="Times New Roman"/>
          <w:sz w:val="24"/>
          <w:szCs w:val="24"/>
        </w:rPr>
        <w:t>U slučaju neslaganja između pojedinih sastavnih djelova Ugovora, kao mjerodavan uzeće se ovaj Ugovor, a zatim svi sastavni djelovi zavisno od konkretnog slučaja.</w:t>
      </w:r>
    </w:p>
    <w:p w:rsidR="001A7DDD" w:rsidRDefault="001A7DDD" w:rsidP="001A7DDD">
      <w:pPr>
        <w:spacing w:after="0" w:line="240" w:lineRule="auto"/>
        <w:rPr>
          <w:rFonts w:ascii="Times New Roman" w:hAnsi="Times New Roman" w:cs="Times New Roman"/>
          <w:b/>
          <w:bCs/>
          <w:color w:val="000000"/>
          <w:sz w:val="24"/>
          <w:szCs w:val="24"/>
          <w:lang w:val="pl-PL"/>
        </w:rPr>
      </w:pPr>
    </w:p>
    <w:p w:rsidR="001A7DDD" w:rsidRPr="00F659B8" w:rsidRDefault="001A7DDD" w:rsidP="001A7DDD">
      <w:pPr>
        <w:spacing w:after="0" w:line="240" w:lineRule="auto"/>
        <w:jc w:val="center"/>
        <w:rPr>
          <w:rFonts w:ascii="Times New Roman" w:hAnsi="Times New Roman" w:cs="Times New Roman"/>
          <w:b/>
          <w:bCs/>
          <w:color w:val="000000"/>
          <w:sz w:val="24"/>
          <w:szCs w:val="24"/>
          <w:lang w:val="sr-Latn-CS"/>
        </w:rPr>
      </w:pPr>
      <w:r w:rsidRPr="00F659B8">
        <w:rPr>
          <w:rFonts w:ascii="Times New Roman" w:hAnsi="Times New Roman" w:cs="Times New Roman"/>
          <w:b/>
          <w:bCs/>
          <w:color w:val="000000"/>
          <w:sz w:val="24"/>
          <w:szCs w:val="24"/>
          <w:lang w:val="sr-Latn-CS"/>
        </w:rPr>
        <w:t>Član 10</w:t>
      </w:r>
    </w:p>
    <w:p w:rsidR="001A7DDD" w:rsidRPr="00642070" w:rsidRDefault="001A7DDD" w:rsidP="001A7DDD">
      <w:pPr>
        <w:spacing w:after="0" w:line="240" w:lineRule="auto"/>
        <w:jc w:val="both"/>
        <w:rPr>
          <w:rFonts w:ascii="Times New Roman" w:hAnsi="Times New Roman" w:cs="Times New Roman"/>
          <w:color w:val="000000"/>
          <w:sz w:val="24"/>
          <w:szCs w:val="24"/>
        </w:rPr>
      </w:pPr>
      <w:r w:rsidRPr="00642070">
        <w:rPr>
          <w:rFonts w:ascii="Times New Roman" w:hAnsi="Times New Roman" w:cs="Times New Roman"/>
          <w:color w:val="000000"/>
          <w:sz w:val="24"/>
          <w:szCs w:val="24"/>
        </w:rPr>
        <w:t>Nepoštovanje antikorupcijskog pravila iz člana 15 Zakona o javnim nabavkama Crne Gore povlači ništavost ugovora.</w:t>
      </w:r>
    </w:p>
    <w:p w:rsidR="001A7DDD" w:rsidRPr="00642070" w:rsidRDefault="001A7DDD" w:rsidP="001A7DDD">
      <w:pPr>
        <w:spacing w:after="0" w:line="240" w:lineRule="auto"/>
        <w:jc w:val="center"/>
        <w:rPr>
          <w:rFonts w:ascii="Times New Roman" w:hAnsi="Times New Roman" w:cs="Times New Roman"/>
          <w:b/>
          <w:sz w:val="24"/>
          <w:szCs w:val="24"/>
          <w:lang w:val="sr-Latn-CS"/>
        </w:rPr>
      </w:pPr>
    </w:p>
    <w:p w:rsidR="001A7DDD" w:rsidRPr="00642070" w:rsidRDefault="001A7DDD" w:rsidP="001A7DDD">
      <w:pPr>
        <w:keepNext/>
        <w:keepLines/>
        <w:spacing w:after="0" w:line="240" w:lineRule="auto"/>
        <w:jc w:val="center"/>
        <w:outlineLvl w:val="1"/>
        <w:rPr>
          <w:rFonts w:ascii="Times New Roman" w:eastAsia="Times New Roman" w:hAnsi="Times New Roman" w:cs="Times New Roman"/>
          <w:b/>
          <w:bCs/>
          <w:sz w:val="24"/>
          <w:szCs w:val="24"/>
          <w:lang w:val="sr-Latn-CS" w:eastAsia="zh-TW"/>
        </w:rPr>
      </w:pPr>
      <w:bookmarkStart w:id="22" w:name="_Toc520186466"/>
      <w:r w:rsidRPr="00642070">
        <w:rPr>
          <w:rFonts w:ascii="Times New Roman" w:eastAsia="Times New Roman" w:hAnsi="Times New Roman" w:cs="Times New Roman"/>
          <w:b/>
          <w:bCs/>
          <w:sz w:val="24"/>
          <w:szCs w:val="24"/>
          <w:lang w:val="sr-Latn-CS" w:eastAsia="zh-TW"/>
        </w:rPr>
        <w:t>Član 1</w:t>
      </w:r>
      <w:r>
        <w:rPr>
          <w:rFonts w:ascii="Times New Roman" w:eastAsia="Times New Roman" w:hAnsi="Times New Roman" w:cs="Times New Roman"/>
          <w:b/>
          <w:bCs/>
          <w:sz w:val="24"/>
          <w:szCs w:val="24"/>
          <w:lang w:val="sr-Latn-CS" w:eastAsia="zh-TW"/>
        </w:rPr>
        <w:t>1</w:t>
      </w:r>
      <w:bookmarkEnd w:id="22"/>
    </w:p>
    <w:p w:rsidR="001A7DDD" w:rsidRPr="00642070" w:rsidRDefault="001A7DDD" w:rsidP="001A7DDD">
      <w:pPr>
        <w:spacing w:after="0" w:line="240" w:lineRule="auto"/>
        <w:jc w:val="both"/>
        <w:rPr>
          <w:rFonts w:ascii="Times New Roman" w:hAnsi="Times New Roman" w:cs="Times New Roman"/>
          <w:sz w:val="24"/>
          <w:szCs w:val="24"/>
          <w:lang w:val="sr-Latn-CS"/>
        </w:rPr>
      </w:pPr>
      <w:r w:rsidRPr="00642070">
        <w:rPr>
          <w:rFonts w:ascii="Times New Roman" w:hAnsi="Times New Roman" w:cs="Times New Roman"/>
          <w:sz w:val="24"/>
          <w:szCs w:val="24"/>
          <w:lang w:val="sr-Latn-CS"/>
        </w:rPr>
        <w:t>Za sve što nije predviđeno ovim ugovorom primjenjuju se odredbe Zakona o obligacionim odnosima Crne Gore.</w:t>
      </w:r>
    </w:p>
    <w:p w:rsidR="001A7DDD" w:rsidRPr="00642070" w:rsidRDefault="001A7DDD" w:rsidP="001A7DDD">
      <w:pPr>
        <w:spacing w:after="0" w:line="240" w:lineRule="auto"/>
        <w:rPr>
          <w:rFonts w:ascii="Times New Roman" w:hAnsi="Times New Roman" w:cs="Times New Roman"/>
          <w:b/>
          <w:sz w:val="24"/>
          <w:szCs w:val="24"/>
          <w:lang w:val="sr-Latn-CS"/>
        </w:rPr>
      </w:pPr>
    </w:p>
    <w:p w:rsidR="001A7DDD" w:rsidRPr="00642070" w:rsidRDefault="001A7DDD" w:rsidP="001A7DDD">
      <w:pPr>
        <w:spacing w:after="0" w:line="240" w:lineRule="auto"/>
        <w:jc w:val="center"/>
        <w:rPr>
          <w:rFonts w:ascii="Times New Roman" w:hAnsi="Times New Roman" w:cs="Times New Roman"/>
          <w:b/>
          <w:sz w:val="24"/>
          <w:szCs w:val="24"/>
          <w:lang w:val="sr-Latn-CS"/>
        </w:rPr>
      </w:pPr>
      <w:r w:rsidRPr="00642070">
        <w:rPr>
          <w:rFonts w:ascii="Times New Roman" w:hAnsi="Times New Roman" w:cs="Times New Roman"/>
          <w:b/>
          <w:sz w:val="24"/>
          <w:szCs w:val="24"/>
          <w:lang w:val="sr-Latn-CS"/>
        </w:rPr>
        <w:t>Član 1</w:t>
      </w:r>
      <w:r>
        <w:rPr>
          <w:rFonts w:ascii="Times New Roman" w:hAnsi="Times New Roman" w:cs="Times New Roman"/>
          <w:b/>
          <w:sz w:val="24"/>
          <w:szCs w:val="24"/>
          <w:lang w:val="sr-Latn-CS"/>
        </w:rPr>
        <w:t>2</w:t>
      </w:r>
    </w:p>
    <w:p w:rsidR="001A7DDD" w:rsidRPr="00642070" w:rsidRDefault="001A7DDD" w:rsidP="001A7DDD">
      <w:pPr>
        <w:spacing w:after="0" w:line="240" w:lineRule="auto"/>
        <w:jc w:val="both"/>
        <w:rPr>
          <w:rFonts w:ascii="Times New Roman" w:hAnsi="Times New Roman" w:cs="Times New Roman"/>
          <w:sz w:val="24"/>
          <w:szCs w:val="24"/>
          <w:lang w:val="sr-Latn-CS"/>
        </w:rPr>
      </w:pPr>
      <w:r w:rsidRPr="00642070">
        <w:rPr>
          <w:rFonts w:ascii="Times New Roman" w:hAnsi="Times New Roman" w:cs="Times New Roman"/>
          <w:sz w:val="24"/>
          <w:szCs w:val="24"/>
          <w:lang w:val="sr-Latn-CS"/>
        </w:rPr>
        <w:t>Ugovorne strane su saglasne da eventualne sporove povodom ovog ugovora rješavaju sporazumom. U protivnom, za rješavanje sporova nadležan je sud u Podgorici.</w:t>
      </w:r>
    </w:p>
    <w:p w:rsidR="001A7DDD" w:rsidRPr="00642070" w:rsidRDefault="001A7DDD" w:rsidP="001A7DDD">
      <w:pPr>
        <w:spacing w:after="0" w:line="240" w:lineRule="auto"/>
        <w:jc w:val="center"/>
        <w:rPr>
          <w:rFonts w:ascii="Times New Roman" w:hAnsi="Times New Roman" w:cs="Times New Roman"/>
          <w:b/>
          <w:color w:val="000000"/>
          <w:sz w:val="24"/>
          <w:szCs w:val="24"/>
          <w:lang w:val="it-IT"/>
        </w:rPr>
      </w:pPr>
    </w:p>
    <w:p w:rsidR="001A7DDD" w:rsidRPr="00642070" w:rsidRDefault="001A7DDD" w:rsidP="001A7DDD">
      <w:pPr>
        <w:spacing w:after="0" w:line="240" w:lineRule="auto"/>
        <w:rPr>
          <w:rFonts w:ascii="Times New Roman" w:hAnsi="Times New Roman" w:cs="Times New Roman"/>
          <w:b/>
          <w:sz w:val="24"/>
          <w:szCs w:val="24"/>
          <w:lang w:val="sr-Latn-CS"/>
        </w:rPr>
      </w:pPr>
    </w:p>
    <w:p w:rsidR="001A7DDD" w:rsidRPr="00642070" w:rsidRDefault="001A7DDD" w:rsidP="001A7DDD">
      <w:pPr>
        <w:spacing w:after="0" w:line="240" w:lineRule="auto"/>
        <w:jc w:val="center"/>
        <w:rPr>
          <w:rFonts w:ascii="Times New Roman" w:hAnsi="Times New Roman" w:cs="Times New Roman"/>
          <w:b/>
          <w:sz w:val="24"/>
          <w:szCs w:val="24"/>
          <w:lang w:val="sr-Latn-CS"/>
        </w:rPr>
      </w:pPr>
      <w:r w:rsidRPr="00642070">
        <w:rPr>
          <w:rFonts w:ascii="Times New Roman" w:hAnsi="Times New Roman"/>
          <w:b/>
          <w:sz w:val="24"/>
          <w:szCs w:val="24"/>
          <w:lang w:val="sr-Latn-CS"/>
        </w:rPr>
        <w:t>Član 1</w:t>
      </w:r>
      <w:r>
        <w:rPr>
          <w:rFonts w:ascii="Times New Roman" w:hAnsi="Times New Roman"/>
          <w:b/>
          <w:sz w:val="24"/>
          <w:szCs w:val="24"/>
          <w:lang w:val="sr-Latn-CS"/>
        </w:rPr>
        <w:t>3</w:t>
      </w:r>
    </w:p>
    <w:p w:rsidR="001A7DDD" w:rsidRPr="00642070" w:rsidRDefault="001A7DDD" w:rsidP="001A7DDD">
      <w:pPr>
        <w:spacing w:after="0" w:line="240" w:lineRule="auto"/>
        <w:jc w:val="both"/>
        <w:rPr>
          <w:rFonts w:ascii="Times New Roman" w:hAnsi="Times New Roman" w:cs="Times New Roman"/>
          <w:color w:val="000000"/>
          <w:sz w:val="24"/>
          <w:szCs w:val="24"/>
          <w:lang w:val="sl-SI"/>
        </w:rPr>
      </w:pPr>
      <w:r w:rsidRPr="00642070">
        <w:rPr>
          <w:rFonts w:ascii="Times New Roman" w:hAnsi="Times New Roman" w:cs="Times New Roman"/>
          <w:color w:val="000000"/>
          <w:sz w:val="24"/>
          <w:szCs w:val="24"/>
          <w:lang w:val="sl-SI"/>
        </w:rPr>
        <w:t>Dobavljač je dužan da potpiše ovaj Ugovor u roku od osam dana od dana dostavljanja, i u istom roku vrati Naručiocu potpisan ugovor</w:t>
      </w:r>
      <w:r>
        <w:rPr>
          <w:rFonts w:ascii="Times New Roman" w:hAnsi="Times New Roman" w:cs="Times New Roman"/>
          <w:color w:val="000000"/>
          <w:sz w:val="24"/>
          <w:szCs w:val="24"/>
          <w:lang w:val="sl-SI"/>
        </w:rPr>
        <w:t>.</w:t>
      </w:r>
    </w:p>
    <w:p w:rsidR="001A7DDD" w:rsidRPr="00642070" w:rsidRDefault="001A7DDD" w:rsidP="001A7DDD">
      <w:pPr>
        <w:spacing w:after="0" w:line="240" w:lineRule="auto"/>
        <w:jc w:val="both"/>
        <w:rPr>
          <w:rFonts w:ascii="Times New Roman" w:hAnsi="Times New Roman" w:cs="Times New Roman"/>
          <w:b/>
          <w:bCs/>
          <w:color w:val="000000"/>
          <w:sz w:val="24"/>
          <w:szCs w:val="24"/>
        </w:rPr>
      </w:pPr>
      <w:r w:rsidRPr="00642070">
        <w:rPr>
          <w:rFonts w:ascii="Times New Roman" w:hAnsi="Times New Roman" w:cs="Times New Roman"/>
          <w:color w:val="000000"/>
          <w:sz w:val="24"/>
          <w:szCs w:val="24"/>
          <w:lang w:val="sl-SI"/>
        </w:rPr>
        <w:t>Ugovorne strane saglasno izjavljuju da su ugovor pročitale, razumjele i da ugovorene odredbe u svemu predstavljaju izraz njihove stvarne volje.</w:t>
      </w:r>
    </w:p>
    <w:p w:rsidR="001A7DDD" w:rsidRPr="00642070" w:rsidRDefault="001A7DDD" w:rsidP="001A7DDD">
      <w:pPr>
        <w:spacing w:after="0" w:line="240" w:lineRule="auto"/>
        <w:jc w:val="both"/>
        <w:rPr>
          <w:rFonts w:ascii="Times New Roman" w:hAnsi="Times New Roman" w:cs="Times New Roman"/>
          <w:b/>
          <w:bCs/>
          <w:color w:val="000000"/>
          <w:sz w:val="24"/>
          <w:szCs w:val="24"/>
        </w:rPr>
      </w:pPr>
    </w:p>
    <w:p w:rsidR="000A2476" w:rsidRPr="006A7024" w:rsidRDefault="000A2476" w:rsidP="001A7DDD">
      <w:pPr>
        <w:suppressAutoHyphens/>
        <w:spacing w:after="0" w:line="240" w:lineRule="auto"/>
        <w:rPr>
          <w:rFonts w:ascii="Times New Roman" w:hAnsi="Times New Roman" w:cs="Times New Roman"/>
          <w:b/>
          <w:sz w:val="24"/>
          <w:szCs w:val="24"/>
          <w:lang w:eastAsia="ar-SA"/>
        </w:rPr>
      </w:pPr>
    </w:p>
    <w:p w:rsidR="000A2476" w:rsidRPr="006A7024" w:rsidRDefault="001A7DDD" w:rsidP="000D707C">
      <w:pPr>
        <w:suppressAutoHyphens/>
        <w:spacing w:after="0" w:line="240" w:lineRule="auto"/>
        <w:jc w:val="center"/>
        <w:rPr>
          <w:rFonts w:ascii="Times New Roman" w:hAnsi="Times New Roman" w:cs="Times New Roman"/>
          <w:b/>
          <w:sz w:val="24"/>
          <w:szCs w:val="24"/>
          <w:lang w:val="sr-Latn-CS" w:eastAsia="ar-SA"/>
        </w:rPr>
      </w:pPr>
      <w:r>
        <w:rPr>
          <w:rFonts w:ascii="Times New Roman" w:hAnsi="Times New Roman" w:cs="Times New Roman"/>
          <w:b/>
          <w:sz w:val="24"/>
          <w:szCs w:val="24"/>
          <w:lang w:eastAsia="ar-SA"/>
        </w:rPr>
        <w:t>Član 14</w:t>
      </w:r>
    </w:p>
    <w:p w:rsidR="000A2476" w:rsidRPr="006A7024" w:rsidRDefault="000A2476" w:rsidP="000A2476">
      <w:pPr>
        <w:suppressAutoHyphens/>
        <w:spacing w:line="240" w:lineRule="auto"/>
        <w:jc w:val="both"/>
        <w:rPr>
          <w:rFonts w:ascii="Times New Roman" w:hAnsi="Times New Roman" w:cs="Times New Roman"/>
          <w:b/>
          <w:bCs/>
          <w:sz w:val="24"/>
          <w:szCs w:val="24"/>
          <w:lang w:eastAsia="ar-SA"/>
        </w:rPr>
      </w:pPr>
      <w:r w:rsidRPr="006A7024">
        <w:rPr>
          <w:rFonts w:ascii="Times New Roman" w:hAnsi="Times New Roman" w:cs="Times New Roman"/>
          <w:sz w:val="24"/>
          <w:szCs w:val="24"/>
          <w:lang w:val="sl-SI" w:eastAsia="ar-SA"/>
        </w:rPr>
        <w:t>Ovaj ugovor je pravno valjano zaključen i potpisan od dolje navedenih ovlašćenih zakonskih zastupnika strana ugovora i sačinjen je u 6 (šest) isto</w:t>
      </w:r>
      <w:r w:rsidR="000D707C" w:rsidRPr="006A7024">
        <w:rPr>
          <w:rFonts w:ascii="Times New Roman" w:hAnsi="Times New Roman" w:cs="Times New Roman"/>
          <w:sz w:val="24"/>
          <w:szCs w:val="24"/>
          <w:lang w:val="sl-SI" w:eastAsia="ar-SA"/>
        </w:rPr>
        <w:t>vjetnih primjeraka, od kojih su 4 (četiri</w:t>
      </w:r>
      <w:r w:rsidRPr="006A7024">
        <w:rPr>
          <w:rFonts w:ascii="Times New Roman" w:hAnsi="Times New Roman" w:cs="Times New Roman"/>
          <w:sz w:val="24"/>
          <w:szCs w:val="24"/>
          <w:lang w:val="sl-SI" w:eastAsia="ar-SA"/>
        </w:rPr>
        <w:t xml:space="preserve">) primjerka za NARUČIOCA i  </w:t>
      </w:r>
      <w:r w:rsidR="000D707C" w:rsidRPr="006A7024">
        <w:rPr>
          <w:rFonts w:ascii="Times New Roman" w:hAnsi="Times New Roman" w:cs="Times New Roman"/>
          <w:sz w:val="24"/>
          <w:szCs w:val="24"/>
          <w:lang w:val="sl-SI" w:eastAsia="ar-SA"/>
        </w:rPr>
        <w:t xml:space="preserve">2 (dva) primjerka za </w:t>
      </w:r>
      <w:r w:rsidRPr="006A7024">
        <w:rPr>
          <w:rFonts w:ascii="Times New Roman" w:hAnsi="Times New Roman" w:cs="Times New Roman"/>
          <w:sz w:val="24"/>
          <w:szCs w:val="24"/>
          <w:lang w:val="sl-SI" w:eastAsia="ar-SA"/>
        </w:rPr>
        <w:t>DOBAVLJAČA.</w:t>
      </w:r>
    </w:p>
    <w:p w:rsidR="008E61C9" w:rsidRPr="006A7024" w:rsidRDefault="008E61C9" w:rsidP="008E61C9">
      <w:pPr>
        <w:spacing w:after="0" w:line="240" w:lineRule="auto"/>
        <w:jc w:val="both"/>
        <w:rPr>
          <w:rFonts w:ascii="Times New Roman" w:hAnsi="Times New Roman" w:cs="Times New Roman"/>
          <w:b/>
          <w:bCs/>
          <w:color w:val="000000"/>
          <w:sz w:val="24"/>
          <w:szCs w:val="24"/>
        </w:rPr>
      </w:pPr>
    </w:p>
    <w:p w:rsidR="008E61C9" w:rsidRPr="006A7024" w:rsidRDefault="008E61C9" w:rsidP="008E61C9">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b/>
          <w:bCs/>
          <w:color w:val="000000"/>
          <w:sz w:val="24"/>
          <w:szCs w:val="24"/>
        </w:rPr>
        <w:t xml:space="preserve">             </w:t>
      </w:r>
      <w:r w:rsidRPr="006A7024">
        <w:rPr>
          <w:rFonts w:ascii="Times New Roman" w:hAnsi="Times New Roman" w:cs="Times New Roman"/>
          <w:color w:val="000000"/>
          <w:sz w:val="24"/>
          <w:szCs w:val="24"/>
        </w:rPr>
        <w:t>NARUČILAC</w:t>
      </w:r>
      <w:r w:rsidRPr="006A7024">
        <w:rPr>
          <w:rFonts w:ascii="Times New Roman" w:hAnsi="Times New Roman" w:cs="Times New Roman"/>
          <w:b/>
          <w:bCs/>
          <w:color w:val="000000"/>
          <w:sz w:val="24"/>
          <w:szCs w:val="24"/>
        </w:rPr>
        <w:tab/>
      </w:r>
      <w:r w:rsidRPr="006A7024">
        <w:rPr>
          <w:rFonts w:ascii="Times New Roman" w:hAnsi="Times New Roman" w:cs="Times New Roman"/>
          <w:color w:val="000000"/>
          <w:sz w:val="24"/>
          <w:szCs w:val="24"/>
        </w:rPr>
        <w:t xml:space="preserve">                                   IZVOĐAČ </w:t>
      </w:r>
    </w:p>
    <w:p w:rsidR="008E61C9" w:rsidRPr="006A7024" w:rsidRDefault="008E61C9" w:rsidP="008E61C9">
      <w:pPr>
        <w:spacing w:after="0" w:line="240" w:lineRule="auto"/>
        <w:jc w:val="both"/>
        <w:rPr>
          <w:rFonts w:ascii="Times New Roman" w:hAnsi="Times New Roman" w:cs="Times New Roman"/>
          <w:color w:val="000000"/>
          <w:sz w:val="24"/>
          <w:szCs w:val="24"/>
        </w:rPr>
      </w:pPr>
    </w:p>
    <w:p w:rsidR="00AE46CF" w:rsidRPr="006A7024" w:rsidRDefault="008E61C9" w:rsidP="008E61C9">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_____________________________</w:t>
      </w:r>
      <w:r w:rsidRPr="006A7024">
        <w:rPr>
          <w:rFonts w:ascii="Times New Roman" w:hAnsi="Times New Roman" w:cs="Times New Roman"/>
          <w:color w:val="000000"/>
          <w:sz w:val="24"/>
          <w:szCs w:val="24"/>
        </w:rPr>
        <w:tab/>
      </w:r>
      <w:r w:rsidRPr="006A7024">
        <w:rPr>
          <w:rFonts w:ascii="Times New Roman" w:hAnsi="Times New Roman" w:cs="Times New Roman"/>
          <w:color w:val="000000"/>
          <w:sz w:val="24"/>
          <w:szCs w:val="24"/>
        </w:rPr>
        <w:tab/>
        <w:t xml:space="preserve">          ______________________________</w:t>
      </w:r>
    </w:p>
    <w:p w:rsidR="00AE46CF" w:rsidRPr="006A7024" w:rsidRDefault="00AE46CF" w:rsidP="00AE46CF">
      <w:pPr>
        <w:spacing w:after="0" w:line="240" w:lineRule="auto"/>
        <w:jc w:val="both"/>
        <w:rPr>
          <w:rFonts w:ascii="Times New Roman" w:hAnsi="Times New Roman" w:cs="Times New Roman"/>
          <w:color w:val="000000"/>
          <w:sz w:val="24"/>
          <w:szCs w:val="24"/>
        </w:rPr>
      </w:pPr>
    </w:p>
    <w:p w:rsidR="00AE46CF" w:rsidRPr="006A7024" w:rsidRDefault="00AE46CF" w:rsidP="00AE46CF">
      <w:pPr>
        <w:spacing w:after="0" w:line="240" w:lineRule="auto"/>
        <w:jc w:val="both"/>
        <w:rPr>
          <w:rFonts w:ascii="Times New Roman" w:hAnsi="Times New Roman" w:cs="Times New Roman"/>
          <w:color w:val="000000"/>
          <w:sz w:val="24"/>
          <w:szCs w:val="24"/>
        </w:rPr>
      </w:pPr>
    </w:p>
    <w:p w:rsidR="00AE46CF" w:rsidRPr="006A7024" w:rsidRDefault="00AE46CF" w:rsidP="00AE46CF">
      <w:pPr>
        <w:spacing w:after="0" w:line="240" w:lineRule="auto"/>
        <w:jc w:val="center"/>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SAGLASAN SA NACRTOM  UGOVORA</w:t>
      </w:r>
    </w:p>
    <w:p w:rsidR="00AE46CF" w:rsidRPr="006A7024" w:rsidRDefault="00AE46CF" w:rsidP="00AE46CF">
      <w:pPr>
        <w:spacing w:after="0" w:line="240" w:lineRule="auto"/>
        <w:jc w:val="both"/>
        <w:rPr>
          <w:rFonts w:ascii="Times New Roman" w:hAnsi="Times New Roman" w:cs="Times New Roman"/>
          <w:color w:val="000000"/>
          <w:sz w:val="24"/>
          <w:szCs w:val="24"/>
        </w:rPr>
      </w:pPr>
    </w:p>
    <w:p w:rsidR="00AE46CF" w:rsidRPr="006A7024" w:rsidRDefault="00AE46CF" w:rsidP="00AE46CF">
      <w:pPr>
        <w:spacing w:after="0" w:line="240" w:lineRule="auto"/>
        <w:jc w:val="both"/>
        <w:rPr>
          <w:rFonts w:ascii="Times New Roman" w:hAnsi="Times New Roman" w:cs="Times New Roman"/>
          <w:sz w:val="24"/>
          <w:szCs w:val="24"/>
        </w:rPr>
      </w:pPr>
    </w:p>
    <w:p w:rsidR="00AE46CF" w:rsidRPr="006A7024" w:rsidRDefault="00AE46CF" w:rsidP="00AE46CF">
      <w:pPr>
        <w:tabs>
          <w:tab w:val="left" w:pos="1950"/>
        </w:tabs>
        <w:spacing w:after="0" w:line="240" w:lineRule="auto"/>
        <w:jc w:val="right"/>
        <w:rPr>
          <w:rFonts w:ascii="Times New Roman" w:hAnsi="Times New Roman" w:cs="Times New Roman"/>
          <w:b/>
          <w:bCs/>
          <w:sz w:val="24"/>
          <w:szCs w:val="24"/>
        </w:rPr>
      </w:pPr>
      <w:r w:rsidRPr="006A7024">
        <w:rPr>
          <w:rFonts w:ascii="Times New Roman" w:hAnsi="Times New Roman" w:cs="Times New Roman"/>
          <w:b/>
          <w:bCs/>
          <w:sz w:val="24"/>
          <w:szCs w:val="24"/>
        </w:rPr>
        <w:t xml:space="preserve">  Ovlašćeno lice ponuđača _______________________</w:t>
      </w:r>
    </w:p>
    <w:p w:rsidR="00AE46CF" w:rsidRPr="006A7024" w:rsidRDefault="00AE46CF" w:rsidP="00AE46CF">
      <w:pPr>
        <w:spacing w:after="0" w:line="240" w:lineRule="auto"/>
        <w:ind w:right="336" w:firstLine="567"/>
        <w:jc w:val="right"/>
        <w:rPr>
          <w:rFonts w:ascii="Times New Roman" w:hAnsi="Times New Roman" w:cs="Times New Roman"/>
          <w:sz w:val="20"/>
          <w:szCs w:val="20"/>
        </w:rPr>
      </w:pPr>
      <w:r w:rsidRPr="006A7024">
        <w:rPr>
          <w:rFonts w:ascii="Times New Roman" w:hAnsi="Times New Roman" w:cs="Times New Roman"/>
          <w:sz w:val="24"/>
          <w:szCs w:val="24"/>
        </w:rPr>
        <w:lastRenderedPageBreak/>
        <w:t>(</w:t>
      </w:r>
      <w:r w:rsidRPr="006A7024">
        <w:rPr>
          <w:rFonts w:ascii="Times New Roman" w:hAnsi="Times New Roman" w:cs="Times New Roman"/>
          <w:sz w:val="20"/>
          <w:szCs w:val="20"/>
        </w:rPr>
        <w:t>ime, prezime i funkcija)</w:t>
      </w:r>
    </w:p>
    <w:p w:rsidR="00AE46CF" w:rsidRPr="006A7024" w:rsidRDefault="00AE46CF" w:rsidP="00AE46CF">
      <w:pPr>
        <w:spacing w:after="0" w:line="240" w:lineRule="auto"/>
        <w:ind w:firstLine="567"/>
        <w:jc w:val="right"/>
        <w:rPr>
          <w:rFonts w:ascii="Times New Roman" w:hAnsi="Times New Roman" w:cs="Times New Roman"/>
          <w:sz w:val="24"/>
          <w:szCs w:val="24"/>
        </w:rPr>
      </w:pPr>
    </w:p>
    <w:p w:rsidR="00AE46CF" w:rsidRPr="006A7024" w:rsidRDefault="00AE46CF" w:rsidP="00AE46CF">
      <w:pPr>
        <w:spacing w:after="0" w:line="240" w:lineRule="auto"/>
        <w:ind w:firstLine="567"/>
        <w:jc w:val="right"/>
        <w:rPr>
          <w:rFonts w:ascii="Times New Roman" w:hAnsi="Times New Roman" w:cs="Times New Roman"/>
          <w:sz w:val="24"/>
          <w:szCs w:val="24"/>
        </w:rPr>
      </w:pPr>
      <w:r w:rsidRPr="006A7024">
        <w:rPr>
          <w:rFonts w:ascii="Times New Roman" w:hAnsi="Times New Roman" w:cs="Times New Roman"/>
          <w:sz w:val="24"/>
          <w:szCs w:val="24"/>
        </w:rPr>
        <w:t>_______________________</w:t>
      </w:r>
    </w:p>
    <w:p w:rsidR="00AE46CF" w:rsidRPr="006A7024" w:rsidRDefault="00255046" w:rsidP="00255046">
      <w:pPr>
        <w:spacing w:after="0" w:line="240" w:lineRule="auto"/>
        <w:ind w:right="588"/>
        <w:jc w:val="right"/>
        <w:rPr>
          <w:rFonts w:ascii="Times New Roman" w:hAnsi="Times New Roman" w:cs="Times New Roman"/>
          <w:sz w:val="20"/>
          <w:szCs w:val="20"/>
        </w:rPr>
      </w:pPr>
      <w:r w:rsidRPr="006A7024">
        <w:rPr>
          <w:rFonts w:ascii="Times New Roman" w:hAnsi="Times New Roman" w:cs="Times New Roman"/>
          <w:sz w:val="20"/>
          <w:szCs w:val="20"/>
        </w:rPr>
        <w:t>(potpis)</w:t>
      </w:r>
    </w:p>
    <w:p w:rsidR="00255046" w:rsidRPr="006A7024" w:rsidRDefault="00255046" w:rsidP="00255046">
      <w:pPr>
        <w:spacing w:after="0" w:line="240" w:lineRule="auto"/>
        <w:ind w:right="588"/>
        <w:jc w:val="right"/>
        <w:rPr>
          <w:rFonts w:ascii="Times New Roman" w:hAnsi="Times New Roman" w:cs="Times New Roman"/>
          <w:sz w:val="20"/>
          <w:szCs w:val="20"/>
        </w:rPr>
      </w:pPr>
    </w:p>
    <w:p w:rsidR="00AE46CF" w:rsidRPr="006A7024" w:rsidRDefault="00AE46CF" w:rsidP="008B2C9B">
      <w:pPr>
        <w:tabs>
          <w:tab w:val="left" w:pos="1950"/>
        </w:tabs>
        <w:jc w:val="center"/>
        <w:rPr>
          <w:rFonts w:ascii="Times New Roman" w:hAnsi="Times New Roman" w:cs="Times New Roman"/>
          <w:i/>
          <w:iCs/>
          <w:color w:val="000000"/>
          <w:sz w:val="24"/>
          <w:szCs w:val="24"/>
          <w:lang w:val="pl-PL"/>
        </w:rPr>
      </w:pPr>
      <w:r w:rsidRPr="006A7024">
        <w:rPr>
          <w:rFonts w:ascii="Times New Roman" w:hAnsi="Times New Roman" w:cs="Times New Roman"/>
          <w:i/>
          <w:iCs/>
          <w:color w:val="000000"/>
          <w:sz w:val="24"/>
          <w:szCs w:val="24"/>
        </w:rPr>
        <w:t>Napomena: Konačni tekst ugovora o javnoj nabavci biće sačinjen u skladu sa članom 107 stav 2 Zakona o javnim nabavkama</w:t>
      </w:r>
      <w:r w:rsidRPr="006A7024">
        <w:rPr>
          <w:rFonts w:ascii="Times New Roman" w:hAnsi="Times New Roman" w:cs="Times New Roman"/>
          <w:color w:val="000000"/>
          <w:sz w:val="24"/>
          <w:szCs w:val="24"/>
          <w:lang w:val="pl-PL"/>
        </w:rPr>
        <w:t>nabavkama („Službeni list CG”, br.</w:t>
      </w:r>
      <w:r w:rsidRPr="006A7024">
        <w:rPr>
          <w:rFonts w:ascii="Times New Roman" w:hAnsi="Times New Roman" w:cs="Times New Roman"/>
          <w:i/>
          <w:iCs/>
          <w:color w:val="000000"/>
          <w:sz w:val="24"/>
          <w:szCs w:val="24"/>
          <w:lang w:val="pl-PL"/>
        </w:rPr>
        <w:t>42/11, 57/14, 28/15 i 42/17).</w:t>
      </w:r>
    </w:p>
    <w:p w:rsidR="000D707C" w:rsidRPr="006A7024" w:rsidRDefault="000D707C" w:rsidP="008B2C9B">
      <w:pPr>
        <w:tabs>
          <w:tab w:val="left" w:pos="1950"/>
        </w:tabs>
        <w:jc w:val="center"/>
        <w:rPr>
          <w:rFonts w:ascii="Times New Roman" w:hAnsi="Times New Roman" w:cs="Times New Roman"/>
          <w:i/>
          <w:iCs/>
          <w:color w:val="000000"/>
          <w:sz w:val="24"/>
          <w:szCs w:val="24"/>
          <w:lang w:val="pl-PL"/>
        </w:rPr>
      </w:pPr>
    </w:p>
    <w:p w:rsidR="000D707C" w:rsidRPr="006A7024" w:rsidRDefault="000D707C" w:rsidP="008B2C9B">
      <w:pPr>
        <w:tabs>
          <w:tab w:val="left" w:pos="1950"/>
        </w:tabs>
        <w:jc w:val="center"/>
        <w:rPr>
          <w:rFonts w:ascii="Times New Roman" w:hAnsi="Times New Roman" w:cs="Times New Roman"/>
          <w:i/>
          <w:iCs/>
          <w:color w:val="000000"/>
          <w:sz w:val="24"/>
          <w:szCs w:val="24"/>
          <w:lang w:val="pl-PL"/>
        </w:rPr>
      </w:pPr>
    </w:p>
    <w:p w:rsidR="000D707C" w:rsidRPr="006A7024" w:rsidRDefault="000D707C" w:rsidP="008B2C9B">
      <w:pPr>
        <w:tabs>
          <w:tab w:val="left" w:pos="1950"/>
        </w:tabs>
        <w:jc w:val="center"/>
        <w:rPr>
          <w:rFonts w:ascii="Times New Roman" w:hAnsi="Times New Roman" w:cs="Times New Roman"/>
          <w:i/>
          <w:iCs/>
          <w:color w:val="000000"/>
          <w:sz w:val="24"/>
          <w:szCs w:val="24"/>
        </w:rPr>
      </w:pPr>
    </w:p>
    <w:p w:rsidR="00AE46CF" w:rsidRPr="006A7024"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515865940"/>
      <w:r w:rsidRPr="006A7024">
        <w:rPr>
          <w:i w:val="0"/>
          <w:iCs w:val="0"/>
          <w:u w:val="none"/>
        </w:rPr>
        <w:t>UPUTSTVO PONUĐAČIMA ZA SAČINJAVANJE I PODNOŠENJE PONUDE</w:t>
      </w:r>
      <w:bookmarkEnd w:id="23"/>
    </w:p>
    <w:p w:rsidR="00AE46CF" w:rsidRPr="006A7024" w:rsidRDefault="00AE46CF" w:rsidP="00AE46CF">
      <w:pPr>
        <w:autoSpaceDE w:val="0"/>
        <w:autoSpaceDN w:val="0"/>
        <w:adjustRightInd w:val="0"/>
        <w:spacing w:after="0" w:line="240" w:lineRule="auto"/>
        <w:rPr>
          <w:rFonts w:ascii="Times New Roman" w:hAnsi="Times New Roman" w:cs="Times New Roman"/>
          <w:color w:val="000000"/>
          <w:sz w:val="24"/>
          <w:szCs w:val="24"/>
        </w:rPr>
      </w:pPr>
    </w:p>
    <w:p w:rsidR="00AE46CF" w:rsidRPr="006A7024"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sidRPr="006A7024">
        <w:rPr>
          <w:rFonts w:ascii="Times New Roman" w:hAnsi="Times New Roman" w:cs="Times New Roman"/>
          <w:b/>
          <w:bCs/>
          <w:color w:val="000000"/>
          <w:sz w:val="28"/>
          <w:szCs w:val="28"/>
        </w:rPr>
        <w:t>I NAČIN PRIPREMANJA PONUDE U PISANOJ FORMI</w:t>
      </w:r>
    </w:p>
    <w:p w:rsidR="00AE46CF" w:rsidRPr="006A7024"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6A7024" w:rsidRDefault="00AE46CF" w:rsidP="00BB5C3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6A7024">
        <w:rPr>
          <w:rFonts w:ascii="Times New Roman" w:hAnsi="Times New Roman" w:cs="Times New Roman"/>
          <w:b/>
          <w:bCs/>
          <w:sz w:val="24"/>
          <w:szCs w:val="24"/>
          <w:u w:val="single"/>
        </w:rPr>
        <w:t xml:space="preserve">Pripremanje i dostavljanje ponude </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Ponuđač radi učešća u postupku javne nabavke sačinjava i podnosi ponudu u skladu sa ovom tenderskom dokumentacijom.</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AE46CF" w:rsidRPr="006A7024" w:rsidRDefault="00AE46CF" w:rsidP="00BB5C35">
      <w:pPr>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 xml:space="preserve">Ponuđač je dužan da ponudu sačini na obrascima iz tenderske dokumentacije uz mogućnost korišćenja svog memoranduma. </w:t>
      </w:r>
    </w:p>
    <w:p w:rsidR="00AE46CF" w:rsidRPr="006A7024" w:rsidRDefault="00AE46CF" w:rsidP="00BB5C35">
      <w:pPr>
        <w:autoSpaceDE w:val="0"/>
        <w:autoSpaceDN w:val="0"/>
        <w:adjustRightInd w:val="0"/>
        <w:spacing w:after="0" w:line="240" w:lineRule="auto"/>
        <w:ind w:firstLine="567"/>
        <w:jc w:val="both"/>
        <w:rPr>
          <w:rFonts w:ascii="Times New Roman" w:hAnsi="Times New Roman" w:cs="Times New Roman"/>
          <w:b/>
          <w:bCs/>
          <w:sz w:val="24"/>
          <w:szCs w:val="24"/>
        </w:rPr>
      </w:pPr>
      <w:r w:rsidRPr="006A7024">
        <w:rPr>
          <w:rFonts w:ascii="Times New Roman" w:hAnsi="Times New Roman" w:cs="Times New Roman"/>
          <w:b/>
          <w:bCs/>
          <w:sz w:val="24"/>
          <w:szCs w:val="24"/>
          <w:u w:val="single"/>
        </w:rPr>
        <w:t>3. Način pripremanja ponude po partijama</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Ponuđač može da podnese ponudu za jednu ili više partija pod uslovom da se ponuda odnosi na najmanje jednu partiju.</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osim garancije ponude, kataloga, fotografija, publikacija i slično, </w:t>
      </w:r>
      <w:r w:rsidRPr="006A7024">
        <w:rPr>
          <w:rFonts w:ascii="Times New Roman" w:hAnsi="Times New Roman" w:cs="Times New Roman"/>
          <w:sz w:val="24"/>
          <w:szCs w:val="24"/>
        </w:rPr>
        <w:lastRenderedPageBreak/>
        <w:t>podnose zajedno u jednom primjerku u ponudi za prvu partiju za koju učestvuje, a dokazi koji se odnose samo na određenu/e partiju/e podnose se za svaku partiju posebno.</w:t>
      </w:r>
    </w:p>
    <w:p w:rsidR="00AE46CF" w:rsidRPr="006A7024" w:rsidRDefault="00AE46CF" w:rsidP="00307521">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Garancija ponude, katalozi, fotografije, publikacije i slično prilažu se u ponudi nakon dokumenata za zadnju p</w:t>
      </w:r>
      <w:r w:rsidR="00307521" w:rsidRPr="006A7024">
        <w:rPr>
          <w:rFonts w:ascii="Times New Roman" w:hAnsi="Times New Roman" w:cs="Times New Roman"/>
          <w:sz w:val="24"/>
          <w:szCs w:val="24"/>
        </w:rPr>
        <w:t xml:space="preserve">artiju na kojoj se učestvuje.  </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rPr>
      </w:pPr>
      <w:r w:rsidRPr="006A7024">
        <w:rPr>
          <w:rFonts w:ascii="Times New Roman" w:hAnsi="Times New Roman" w:cs="Times New Roman"/>
          <w:b/>
          <w:bCs/>
          <w:sz w:val="24"/>
          <w:szCs w:val="24"/>
          <w:u w:val="single"/>
        </w:rPr>
        <w:t xml:space="preserve">4. Način pripremanja zajedničke ponude </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Ponudu može da podnese grupa ponuđača (zajednička ponuda), koji su neograničeno solidarno odgovorni za ponudu i obaveze iz ugovora o javnoj nabavci.</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AE46CF" w:rsidRPr="006A7024" w:rsidRDefault="00AE46CF" w:rsidP="00BB5C35">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U zajedničkoj ponudi se moraju navesti imena i stručne kvalifikacije lica koja će biti odgovorna za izvr</w:t>
      </w:r>
      <w:r w:rsidR="00BB5C35" w:rsidRPr="006A7024">
        <w:rPr>
          <w:rFonts w:ascii="Times New Roman" w:hAnsi="Times New Roman" w:cs="Times New Roman"/>
          <w:sz w:val="24"/>
          <w:szCs w:val="24"/>
        </w:rPr>
        <w:t>šenje ugovora o javnoj nabavci.</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6A7024">
        <w:rPr>
          <w:rFonts w:ascii="Times New Roman" w:hAnsi="Times New Roman" w:cs="Times New Roman"/>
          <w:b/>
          <w:bCs/>
          <w:sz w:val="24"/>
          <w:szCs w:val="24"/>
          <w:u w:val="single"/>
        </w:rPr>
        <w:t>5. Način pripremanja ponude sa podugovaračem/podizvođačem</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Učešće svih podugovorača ili podizvođača u izvršenju javne nabavke ne može da bude veće od 30% od ukupne vrijednosti ponude.</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E46CF" w:rsidRPr="006A7024" w:rsidRDefault="00AE46CF" w:rsidP="00BB5C3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Ponuđač u potpunosti odgovara naručiocu za izvršenje ugovorene javne nabavke, bez obzira na bro</w:t>
      </w:r>
      <w:r w:rsidR="00BB5C35" w:rsidRPr="006A7024">
        <w:rPr>
          <w:rFonts w:ascii="Times New Roman" w:hAnsi="Times New Roman" w:cs="Times New Roman"/>
          <w:color w:val="000000"/>
          <w:sz w:val="24"/>
          <w:szCs w:val="24"/>
        </w:rPr>
        <w:t>j podugovarača ili podizvođača.</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b/>
          <w:bCs/>
          <w:sz w:val="24"/>
          <w:szCs w:val="24"/>
          <w:u w:val="single"/>
        </w:rPr>
        <w:t>6. Sukob interesa kod pripremanja zajedničke ponude i ponude sa podugovaračem  / podizvođačem</w:t>
      </w:r>
    </w:p>
    <w:p w:rsidR="00AE46CF" w:rsidRPr="006A7024" w:rsidRDefault="00AE46CF" w:rsidP="00BB5C35">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w:t>
      </w:r>
      <w:r w:rsidR="00BB5C35" w:rsidRPr="006A7024">
        <w:rPr>
          <w:rFonts w:ascii="Times New Roman" w:hAnsi="Times New Roman" w:cs="Times New Roman"/>
          <w:sz w:val="24"/>
          <w:szCs w:val="24"/>
        </w:rPr>
        <w:t>zvođač učestvuje u više ponuda.</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AE46CF" w:rsidRPr="006A7024" w:rsidRDefault="00AE46CF" w:rsidP="00BB5C3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w:t>
      </w:r>
      <w:r w:rsidR="00BB5C35" w:rsidRPr="006A7024">
        <w:rPr>
          <w:rFonts w:ascii="Times New Roman" w:hAnsi="Times New Roman" w:cs="Times New Roman"/>
          <w:color w:val="000000"/>
          <w:sz w:val="24"/>
          <w:szCs w:val="24"/>
        </w:rPr>
        <w:t>je dokaza o ekvivalentnosti.</w:t>
      </w:r>
    </w:p>
    <w:p w:rsidR="00AE46CF" w:rsidRPr="006A7024" w:rsidRDefault="00AE46CF" w:rsidP="00BB5C35">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6A7024">
        <w:rPr>
          <w:rFonts w:ascii="Times New Roman" w:hAnsi="Times New Roman" w:cs="Times New Roman"/>
          <w:b/>
          <w:bCs/>
          <w:color w:val="000000"/>
          <w:sz w:val="24"/>
          <w:szCs w:val="24"/>
          <w:u w:val="single"/>
        </w:rPr>
        <w:t xml:space="preserve">8. Oblik i način dostavljanja dokaza o ispunjenosti uslova za </w:t>
      </w:r>
      <w:r w:rsidR="00BB5C35" w:rsidRPr="006A7024">
        <w:rPr>
          <w:rFonts w:ascii="Times New Roman" w:hAnsi="Times New Roman" w:cs="Times New Roman"/>
          <w:b/>
          <w:bCs/>
          <w:color w:val="000000"/>
          <w:sz w:val="24"/>
          <w:szCs w:val="24"/>
          <w:u w:val="single"/>
        </w:rPr>
        <w:t>učešće u postupku javne nabavke</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AE46CF" w:rsidRPr="006A7024" w:rsidRDefault="00AE46CF" w:rsidP="00BB5C3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w:t>
      </w:r>
      <w:r w:rsidR="00BB5C35" w:rsidRPr="006A7024">
        <w:rPr>
          <w:rFonts w:ascii="Times New Roman" w:hAnsi="Times New Roman" w:cs="Times New Roman"/>
          <w:color w:val="000000"/>
          <w:sz w:val="24"/>
          <w:szCs w:val="24"/>
        </w:rPr>
        <w:t xml:space="preserve"> jeziku koji nije jezik ponude.</w:t>
      </w:r>
    </w:p>
    <w:p w:rsidR="00AE46CF" w:rsidRPr="006A7024" w:rsidRDefault="00AE46CF" w:rsidP="00BB5C35">
      <w:pPr>
        <w:spacing w:after="0" w:line="240" w:lineRule="auto"/>
        <w:ind w:firstLine="567"/>
        <w:jc w:val="both"/>
        <w:rPr>
          <w:rFonts w:ascii="Times New Roman" w:hAnsi="Times New Roman" w:cs="Times New Roman"/>
          <w:b/>
          <w:bCs/>
          <w:sz w:val="24"/>
          <w:szCs w:val="24"/>
          <w:u w:val="single"/>
          <w:lang w:val="sr-Latn-CS"/>
        </w:rPr>
      </w:pPr>
      <w:r w:rsidRPr="006A7024">
        <w:rPr>
          <w:rFonts w:ascii="Times New Roman" w:hAnsi="Times New Roman" w:cs="Times New Roman"/>
          <w:b/>
          <w:bCs/>
          <w:sz w:val="24"/>
          <w:szCs w:val="24"/>
          <w:u w:val="single"/>
          <w:lang w:val="sr-Latn-CS"/>
        </w:rPr>
        <w:t>9. Dokazivanje uslova od strane</w:t>
      </w:r>
      <w:r w:rsidR="00BB5C35" w:rsidRPr="006A7024">
        <w:rPr>
          <w:rFonts w:ascii="Times New Roman" w:hAnsi="Times New Roman" w:cs="Times New Roman"/>
          <w:b/>
          <w:bCs/>
          <w:sz w:val="24"/>
          <w:szCs w:val="24"/>
          <w:u w:val="single"/>
          <w:lang w:val="sr-Latn-CS"/>
        </w:rPr>
        <w:t xml:space="preserve"> podnosilaca zajedničke ponude </w:t>
      </w:r>
    </w:p>
    <w:p w:rsidR="00AE46CF" w:rsidRPr="006A7024" w:rsidRDefault="00AE46CF" w:rsidP="00AE46CF">
      <w:pPr>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sz w:val="24"/>
          <w:szCs w:val="24"/>
          <w:lang w:val="sr-Latn-CS"/>
        </w:rPr>
        <w:t>Svaki podnosilac zajedničke ponude mora u ponudi dokazati da ispunjava obavezne uslove: da</w:t>
      </w:r>
      <w:r w:rsidRPr="006A7024">
        <w:rPr>
          <w:rFonts w:ascii="Times New Roman" w:hAnsi="Times New Roman" w:cs="Times New Roman"/>
          <w:sz w:val="24"/>
          <w:szCs w:val="24"/>
        </w:rPr>
        <w:t xml:space="preserve"> je upisan u registar kod organa</w:t>
      </w:r>
      <w:r w:rsidRPr="006A7024">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E46CF" w:rsidRPr="006A7024" w:rsidRDefault="00AE46CF" w:rsidP="00AE46CF">
      <w:pPr>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sz w:val="24"/>
          <w:szCs w:val="24"/>
        </w:rPr>
        <w:t xml:space="preserve">Obavezni uslov </w:t>
      </w:r>
      <w:r w:rsidRPr="006A7024">
        <w:rPr>
          <w:rFonts w:ascii="Times New Roman" w:hAnsi="Times New Roman" w:cs="Times New Roman"/>
          <w:sz w:val="24"/>
          <w:szCs w:val="24"/>
          <w:lang w:val="sr-Latn-CS"/>
        </w:rPr>
        <w:t>da</w:t>
      </w:r>
      <w:r w:rsidRPr="006A7024">
        <w:rPr>
          <w:rFonts w:ascii="Times New Roman" w:hAnsi="Times New Roman" w:cs="Times New Roman"/>
          <w:sz w:val="24"/>
          <w:szCs w:val="24"/>
        </w:rPr>
        <w:t xml:space="preserve"> ima</w:t>
      </w:r>
      <w:r w:rsidRPr="006A7024">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E46CF" w:rsidRPr="006A7024" w:rsidRDefault="00AE46CF" w:rsidP="00BB5C35">
      <w:pPr>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w:t>
      </w:r>
      <w:r w:rsidR="00BB5C35" w:rsidRPr="006A7024">
        <w:rPr>
          <w:rFonts w:ascii="Times New Roman" w:hAnsi="Times New Roman" w:cs="Times New Roman"/>
          <w:color w:val="000000"/>
          <w:sz w:val="24"/>
          <w:szCs w:val="24"/>
        </w:rPr>
        <w:t>odnosiosa iz zajedničke ponude.</w:t>
      </w:r>
    </w:p>
    <w:p w:rsidR="00AE46CF" w:rsidRPr="006A7024" w:rsidRDefault="00AE46CF" w:rsidP="00BB5C35">
      <w:pPr>
        <w:spacing w:after="0" w:line="240" w:lineRule="auto"/>
        <w:ind w:firstLine="567"/>
        <w:jc w:val="both"/>
        <w:rPr>
          <w:rFonts w:ascii="Times New Roman" w:hAnsi="Times New Roman" w:cs="Times New Roman"/>
          <w:b/>
          <w:bCs/>
          <w:sz w:val="24"/>
          <w:szCs w:val="24"/>
          <w:u w:val="single"/>
          <w:lang w:val="sr-Latn-CS"/>
        </w:rPr>
      </w:pPr>
      <w:r w:rsidRPr="006A7024">
        <w:rPr>
          <w:rFonts w:ascii="Times New Roman" w:hAnsi="Times New Roman" w:cs="Times New Roman"/>
          <w:b/>
          <w:bCs/>
          <w:sz w:val="24"/>
          <w:szCs w:val="24"/>
          <w:u w:val="single"/>
          <w:lang w:val="sr-Latn-CS"/>
        </w:rPr>
        <w:t>10. Dokazivanje uslova preko podugovarača/podizvođača i</w:t>
      </w:r>
      <w:r w:rsidR="00BB5C35" w:rsidRPr="006A7024">
        <w:rPr>
          <w:rFonts w:ascii="Times New Roman" w:hAnsi="Times New Roman" w:cs="Times New Roman"/>
          <w:b/>
          <w:bCs/>
          <w:sz w:val="24"/>
          <w:szCs w:val="24"/>
          <w:u w:val="single"/>
          <w:lang w:val="sr-Latn-CS"/>
        </w:rPr>
        <w:t xml:space="preserve"> drugog pravnog i fizičkog lica</w:t>
      </w:r>
    </w:p>
    <w:p w:rsidR="00AE46CF" w:rsidRPr="006A7024" w:rsidRDefault="00AE46CF" w:rsidP="00AE46CF">
      <w:pPr>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lang w:val="sr-Latn-CS"/>
        </w:rPr>
        <w:t xml:space="preserve">Ponuđač može ispunjenost uslova u pogledu posjedovanja </w:t>
      </w:r>
      <w:r w:rsidRPr="006A7024">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E46CF" w:rsidRPr="006A7024" w:rsidRDefault="00AE46CF" w:rsidP="00AE46CF">
      <w:pPr>
        <w:spacing w:after="0" w:line="240" w:lineRule="auto"/>
        <w:ind w:firstLine="567"/>
        <w:jc w:val="both"/>
        <w:rPr>
          <w:rFonts w:ascii="Times New Roman" w:hAnsi="Times New Roman" w:cs="Times New Roman"/>
          <w:sz w:val="24"/>
          <w:szCs w:val="24"/>
          <w:lang w:val="sr-Latn-CS"/>
        </w:rPr>
      </w:pPr>
      <w:r w:rsidRPr="006A7024">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E46CF" w:rsidRPr="006A7024" w:rsidRDefault="00AE46CF" w:rsidP="00AE46C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6A7024">
        <w:rPr>
          <w:rFonts w:ascii="Times New Roman" w:hAnsi="Times New Roman" w:cs="Times New Roman"/>
          <w:b/>
          <w:bCs/>
          <w:color w:val="000000"/>
          <w:sz w:val="24"/>
          <w:szCs w:val="24"/>
          <w:u w:val="single"/>
        </w:rPr>
        <w:t>11. Sredstva finansijskog obezbjeđenja - garancije</w:t>
      </w:r>
    </w:p>
    <w:p w:rsidR="00AE46CF" w:rsidRPr="006A7024"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6A7024" w:rsidRDefault="00AE46CF" w:rsidP="00AE46CF">
      <w:pPr>
        <w:spacing w:after="0" w:line="240" w:lineRule="auto"/>
        <w:ind w:firstLine="567"/>
        <w:jc w:val="both"/>
        <w:rPr>
          <w:rFonts w:ascii="Times New Roman" w:hAnsi="Times New Roman" w:cs="Times New Roman"/>
          <w:sz w:val="24"/>
          <w:szCs w:val="24"/>
          <w:lang w:val="sr-Latn-CS"/>
        </w:rPr>
      </w:pPr>
      <w:r w:rsidRPr="006A7024">
        <w:rPr>
          <w:rFonts w:ascii="Times New Roman" w:hAnsi="Times New Roman" w:cs="Times New Roman"/>
          <w:b/>
          <w:bCs/>
          <w:sz w:val="24"/>
          <w:szCs w:val="24"/>
          <w:u w:val="single"/>
          <w:lang w:val="sr-Latn-CS"/>
        </w:rPr>
        <w:t xml:space="preserve">11.1 Način dostavljanja garancije ponude </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 xml:space="preserve">Garancija ponude koja sadrži klauzulu da je validna ukoliko je perforirana dostavlja se i povezuje u ponudi jemstvenikom sa ostalim dokumentima ponude. Na ovaj način se dostavlja </w:t>
      </w:r>
      <w:r w:rsidRPr="006A7024">
        <w:rPr>
          <w:rFonts w:ascii="Times New Roman" w:hAnsi="Times New Roman" w:cs="Times New Roman"/>
          <w:sz w:val="24"/>
          <w:szCs w:val="24"/>
        </w:rPr>
        <w:lastRenderedPageBreak/>
        <w:t>i povezuje garancija ponude uz koju je kao posebni dokument dostavljena navedena klauzula izdavaoca garancije.</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E46CF" w:rsidRPr="006A7024" w:rsidRDefault="00AE46CF" w:rsidP="00F301F4">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Garancija ponude se prilaže na način opisan pod tačkom 3 ovog uputstva (način pr</w:t>
      </w:r>
      <w:r w:rsidR="00F301F4" w:rsidRPr="006A7024">
        <w:rPr>
          <w:rFonts w:ascii="Times New Roman" w:hAnsi="Times New Roman" w:cs="Times New Roman"/>
          <w:sz w:val="24"/>
          <w:szCs w:val="24"/>
        </w:rPr>
        <w:t>ipremanja ponude po partijama).</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u w:val="single"/>
        </w:rPr>
        <w:t>11.2 Zajednički uslovi za garanciju ponude i sredstva finansijskog obezbjeđenja ugovora o javnoj nabavci</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E46CF" w:rsidRPr="006A7024" w:rsidRDefault="00AE46CF" w:rsidP="00AE46CF">
      <w:pPr>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E46CF" w:rsidRPr="006A7024" w:rsidRDefault="00AE46CF" w:rsidP="00F301F4">
      <w:pPr>
        <w:spacing w:after="0" w:line="240" w:lineRule="auto"/>
        <w:ind w:firstLine="567"/>
        <w:jc w:val="both"/>
        <w:rPr>
          <w:rFonts w:ascii="Times New Roman" w:hAnsi="Times New Roman" w:cs="Times New Roman"/>
          <w:sz w:val="24"/>
          <w:szCs w:val="24"/>
          <w:lang w:val="sr-Latn-CS"/>
        </w:rPr>
      </w:pPr>
      <w:r w:rsidRPr="006A7024">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w:t>
      </w:r>
      <w:r w:rsidR="00F301F4" w:rsidRPr="006A7024">
        <w:rPr>
          <w:rFonts w:ascii="Times New Roman" w:hAnsi="Times New Roman" w:cs="Times New Roman"/>
          <w:sz w:val="24"/>
          <w:szCs w:val="24"/>
          <w:lang w:val="sr-Latn-CS"/>
        </w:rPr>
        <w:t>stavi posebnu garanciju ponude.</w:t>
      </w:r>
    </w:p>
    <w:p w:rsidR="00AE46CF" w:rsidRPr="006A7024" w:rsidRDefault="00AE46CF" w:rsidP="00AE46CF">
      <w:pPr>
        <w:shd w:val="clear" w:color="auto" w:fill="FFFFFF"/>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b/>
          <w:bCs/>
          <w:sz w:val="24"/>
          <w:szCs w:val="24"/>
          <w:u w:val="single"/>
          <w:lang w:val="sr-Latn-CS"/>
        </w:rPr>
        <w:t>12. Način iskazivanja ponuđene cijene</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U ponuđenu cijenu uračunavaju se svi troškovi i popusti na ukupnu ponuđenu cijenu, sa posebno iskazanim PDV-om, u skladu sa zakonom.</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Ponuđena cijena/e piše se brojkama.</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E46CF" w:rsidRPr="006A7024" w:rsidRDefault="00AE46CF" w:rsidP="00B024E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w:t>
      </w:r>
      <w:r w:rsidR="00B024EB" w:rsidRPr="006A7024">
        <w:rPr>
          <w:rFonts w:ascii="Times New Roman" w:hAnsi="Times New Roman" w:cs="Times New Roman"/>
          <w:color w:val="000000"/>
          <w:sz w:val="24"/>
          <w:szCs w:val="24"/>
        </w:rPr>
        <w:t>j 42/11, 57/14, 28/15 i 42/17).</w:t>
      </w:r>
    </w:p>
    <w:p w:rsidR="00AE46CF" w:rsidRPr="006A7024"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6A7024">
        <w:rPr>
          <w:rFonts w:ascii="Times New Roman" w:hAnsi="Times New Roman" w:cs="Times New Roman"/>
          <w:b/>
          <w:bCs/>
          <w:color w:val="000000"/>
          <w:sz w:val="24"/>
          <w:szCs w:val="24"/>
          <w:u w:val="single"/>
        </w:rPr>
        <w:t>13. Alternativna ponuda</w:t>
      </w:r>
    </w:p>
    <w:p w:rsidR="00AE46CF" w:rsidRPr="006A7024"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Ukoliko je naručilac predvidio mogućnost podnošenja alternativne ponude, ponuđač  može dostaviti samo jednu ponudu: alternativnu ili onakvu kakvu je naručilac zahtijevao tehničkim karakteristikama ili specifikacijam predmeta javne nabavke, odnosno predmjera radova, da</w:t>
      </w:r>
      <w:r w:rsidR="00F301F4" w:rsidRPr="006A7024">
        <w:rPr>
          <w:rFonts w:ascii="Times New Roman" w:hAnsi="Times New Roman" w:cs="Times New Roman"/>
          <w:color w:val="000000"/>
          <w:sz w:val="24"/>
          <w:szCs w:val="24"/>
        </w:rPr>
        <w:t xml:space="preserve">te u tenderskoj dokumentaciji. </w:t>
      </w:r>
    </w:p>
    <w:p w:rsidR="00AE46CF" w:rsidRPr="006A7024"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b/>
          <w:bCs/>
          <w:color w:val="000000"/>
          <w:sz w:val="24"/>
          <w:szCs w:val="24"/>
          <w:u w:val="single"/>
        </w:rPr>
        <w:t>14. Nacrt ugovora o javnoj nabavci i nacrt okvirnog sporazuma</w:t>
      </w:r>
    </w:p>
    <w:p w:rsidR="00AE46CF" w:rsidRPr="006A7024"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w:t>
      </w:r>
      <w:r w:rsidR="00F301F4" w:rsidRPr="006A7024">
        <w:rPr>
          <w:rFonts w:ascii="Times New Roman" w:hAnsi="Times New Roman" w:cs="Times New Roman"/>
          <w:color w:val="000000"/>
          <w:sz w:val="24"/>
          <w:szCs w:val="24"/>
        </w:rPr>
        <w:t xml:space="preserve">a davanje saglasnosti na isti. </w:t>
      </w:r>
    </w:p>
    <w:p w:rsidR="00AE46CF" w:rsidRPr="006A7024"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6A7024">
        <w:rPr>
          <w:rFonts w:ascii="Times New Roman" w:hAnsi="Times New Roman" w:cs="Times New Roman"/>
          <w:b/>
          <w:bCs/>
          <w:color w:val="000000"/>
          <w:sz w:val="24"/>
          <w:szCs w:val="24"/>
          <w:u w:val="single"/>
        </w:rPr>
        <w:lastRenderedPageBreak/>
        <w:t>15. Blagovremenost ponude</w:t>
      </w:r>
    </w:p>
    <w:p w:rsidR="00AE46CF" w:rsidRPr="006A7024"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Ponuda je blagovremeno podnesena ako je uručena naručiocu prije isteka roka predviđenog za podnošenje ponuda koji je predv</w:t>
      </w:r>
      <w:r w:rsidR="00F301F4" w:rsidRPr="006A7024">
        <w:rPr>
          <w:rFonts w:ascii="Times New Roman" w:hAnsi="Times New Roman" w:cs="Times New Roman"/>
          <w:color w:val="000000"/>
          <w:sz w:val="24"/>
          <w:szCs w:val="24"/>
        </w:rPr>
        <w:t>iđen Tenderskom dokumentacijom.</w:t>
      </w:r>
    </w:p>
    <w:p w:rsidR="00AE46CF" w:rsidRPr="006A7024"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6A7024">
        <w:rPr>
          <w:rFonts w:ascii="Times New Roman" w:hAnsi="Times New Roman" w:cs="Times New Roman"/>
          <w:b/>
          <w:bCs/>
          <w:color w:val="000000"/>
          <w:sz w:val="24"/>
          <w:szCs w:val="24"/>
          <w:u w:val="single"/>
        </w:rPr>
        <w:t>16. Period važenja ponude</w:t>
      </w:r>
    </w:p>
    <w:p w:rsidR="00AE46CF" w:rsidRPr="006A7024" w:rsidRDefault="00AE46C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6A7024">
        <w:rPr>
          <w:rFonts w:ascii="Times New Roman" w:hAnsi="Times New Roman" w:cs="Times New Roman"/>
          <w:color w:val="000000"/>
          <w:sz w:val="24"/>
          <w:szCs w:val="24"/>
        </w:rPr>
        <w:t>Period važenja ponude ne može da bude kraći od roka definisanog u Pozivu.</w:t>
      </w:r>
    </w:p>
    <w:p w:rsidR="00AE46CF" w:rsidRPr="006A7024"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w:t>
      </w:r>
      <w:r w:rsidR="00F301F4" w:rsidRPr="006A7024">
        <w:rPr>
          <w:rFonts w:ascii="Times New Roman" w:hAnsi="Times New Roman" w:cs="Times New Roman"/>
          <w:color w:val="000000"/>
          <w:sz w:val="24"/>
          <w:szCs w:val="24"/>
        </w:rPr>
        <w:t>nude ne može da mijenja ponudu.</w:t>
      </w:r>
    </w:p>
    <w:p w:rsidR="00A50B63" w:rsidRPr="006A7024" w:rsidRDefault="00A50B63" w:rsidP="00A50B6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6A7024">
        <w:rPr>
          <w:rFonts w:ascii="Times New Roman" w:hAnsi="Times New Roman" w:cs="Times New Roman"/>
          <w:b/>
          <w:bCs/>
          <w:color w:val="000000"/>
          <w:sz w:val="24"/>
          <w:szCs w:val="24"/>
          <w:u w:val="single"/>
        </w:rPr>
        <w:t>17. Pojašnjenje tenderske dokumentacije</w:t>
      </w:r>
    </w:p>
    <w:p w:rsidR="00A50B63" w:rsidRPr="006A702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Zainteresovano lice ima pravo da zahtijeva od naručioca pojašnjenje tenderske dokumentacije u roku od 8 (osam) dana</w:t>
      </w:r>
      <w:r w:rsidRPr="006A7024">
        <w:rPr>
          <w:rStyle w:val="FootnoteReference"/>
          <w:rFonts w:ascii="Times New Roman" w:hAnsi="Times New Roman" w:cs="Times New Roman"/>
          <w:color w:val="000000"/>
          <w:sz w:val="24"/>
          <w:szCs w:val="24"/>
        </w:rPr>
        <w:footnoteReference w:id="15"/>
      </w:r>
      <w:r w:rsidRPr="006A7024">
        <w:rPr>
          <w:rFonts w:ascii="Times New Roman" w:hAnsi="Times New Roman" w:cs="Times New Roman"/>
          <w:color w:val="000000"/>
          <w:sz w:val="24"/>
          <w:szCs w:val="24"/>
        </w:rPr>
        <w:t xml:space="preserve">, od dana objavljivanja, odnosno dostavljanja tenderske dokumentacije. </w:t>
      </w:r>
    </w:p>
    <w:p w:rsidR="00A50B63" w:rsidRPr="006A702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Zahtjev za pojašnjenje tenderske dokumentacije podnosi se u pisanoj formi (poštom, faxom, e-mailom...) na adresu naručioca.</w:t>
      </w:r>
    </w:p>
    <w:p w:rsidR="00A50B63" w:rsidRPr="006A702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Pojašnjenje tenderske dokumentacije predstavlja sastavni dio tenderske dokumentacije.</w:t>
      </w:r>
    </w:p>
    <w:p w:rsidR="00A50B63" w:rsidRPr="006A702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024EB" w:rsidRPr="006A7024"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Pr="006A7024"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Pr="006A7024"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6A7024"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6A7024">
        <w:rPr>
          <w:rFonts w:ascii="Times New Roman" w:hAnsi="Times New Roman" w:cs="Times New Roman"/>
          <w:b/>
          <w:color w:val="000000"/>
          <w:sz w:val="28"/>
          <w:szCs w:val="28"/>
          <w:lang w:val="en-US"/>
        </w:rPr>
        <w:t>II</w:t>
      </w:r>
      <w:r w:rsidRPr="006A7024">
        <w:rPr>
          <w:rFonts w:ascii="Times New Roman" w:hAnsi="Times New Roman" w:cs="Times New Roman"/>
          <w:b/>
          <w:bCs/>
          <w:color w:val="000000"/>
          <w:sz w:val="28"/>
          <w:szCs w:val="28"/>
        </w:rPr>
        <w:t>NAČIN PRIPREMANJA I DOSTAVLJANJA PONUDE U ELEKTRONSKOJ FORMI</w:t>
      </w:r>
    </w:p>
    <w:p w:rsidR="00AE46CF" w:rsidRPr="006A7024" w:rsidRDefault="00AE46CF" w:rsidP="00AE46CF">
      <w:pPr>
        <w:autoSpaceDE w:val="0"/>
        <w:autoSpaceDN w:val="0"/>
        <w:adjustRightInd w:val="0"/>
        <w:spacing w:after="0" w:line="240" w:lineRule="auto"/>
        <w:rPr>
          <w:rFonts w:ascii="Times New Roman" w:hAnsi="Times New Roman" w:cs="Times New Roman"/>
          <w:sz w:val="24"/>
          <w:szCs w:val="24"/>
        </w:rPr>
      </w:pP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Ponuđač radi učešća u postupku javne nabavke sačinjava i podnosi ponudu u skladu sa ovom tenderskom dokumentacijom.</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AE46CF" w:rsidRPr="006A7024" w:rsidRDefault="00AE46CF" w:rsidP="00AE46CF">
      <w:pPr>
        <w:rPr>
          <w:rFonts w:ascii="Times New Roman" w:hAnsi="Times New Roman" w:cs="Times New Roman"/>
        </w:rPr>
      </w:pPr>
    </w:p>
    <w:p w:rsidR="00AE46CF" w:rsidRPr="006A7024" w:rsidRDefault="00AE46C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6A7024">
        <w:rPr>
          <w:rFonts w:ascii="Times New Roman" w:hAnsi="Times New Roman" w:cs="Times New Roman"/>
          <w:b/>
          <w:bCs/>
          <w:color w:val="000000"/>
          <w:sz w:val="28"/>
          <w:szCs w:val="28"/>
        </w:rPr>
        <w:t>III  IZMJENE I DOPUNE PONUDE I ODUSTANAK OD PONUDE</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B024EB" w:rsidRPr="006A7024" w:rsidRDefault="00B024EB" w:rsidP="00AE46CF">
      <w:pPr>
        <w:rPr>
          <w:rFonts w:ascii="Times New Roman" w:hAnsi="Times New Roman" w:cs="Times New Roman"/>
        </w:rPr>
      </w:pPr>
    </w:p>
    <w:p w:rsidR="00B024EB" w:rsidRPr="006A7024" w:rsidRDefault="00B024EB" w:rsidP="00AE46CF">
      <w:pPr>
        <w:rPr>
          <w:rFonts w:ascii="Times New Roman" w:hAnsi="Times New Roman" w:cs="Times New Roman"/>
        </w:rPr>
      </w:pPr>
    </w:p>
    <w:p w:rsidR="00B024EB" w:rsidRPr="006A7024" w:rsidRDefault="00B024EB" w:rsidP="00AE46CF">
      <w:pPr>
        <w:rPr>
          <w:rFonts w:ascii="Times New Roman" w:hAnsi="Times New Roman" w:cs="Times New Roman"/>
        </w:rPr>
      </w:pPr>
    </w:p>
    <w:p w:rsidR="00AE46CF" w:rsidRPr="006A7024"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515865941"/>
      <w:r w:rsidRPr="006A7024">
        <w:rPr>
          <w:i w:val="0"/>
          <w:iCs w:val="0"/>
          <w:u w:val="none"/>
        </w:rPr>
        <w:lastRenderedPageBreak/>
        <w:t>OVLAŠĆENJE ZA ZASTUPANJE I UČESTVOVANJE U POSTUPKU JAVNOG OTVARANJA PONUDA</w:t>
      </w:r>
      <w:bookmarkEnd w:id="24"/>
    </w:p>
    <w:p w:rsidR="00AE46CF" w:rsidRPr="006A7024" w:rsidRDefault="00AE46CF" w:rsidP="00AE46CF">
      <w:pPr>
        <w:pStyle w:val="ListParagraph"/>
        <w:tabs>
          <w:tab w:val="left" w:pos="1950"/>
        </w:tabs>
        <w:jc w:val="both"/>
        <w:rPr>
          <w:rFonts w:ascii="Times New Roman" w:hAnsi="Times New Roman" w:cs="Times New Roman"/>
          <w:color w:val="000000"/>
          <w:sz w:val="28"/>
          <w:szCs w:val="28"/>
        </w:rPr>
      </w:pPr>
    </w:p>
    <w:p w:rsidR="00AE46CF" w:rsidRPr="006A7024" w:rsidRDefault="00AE46CF" w:rsidP="00AE46CF">
      <w:pPr>
        <w:pStyle w:val="ListParagraph"/>
        <w:tabs>
          <w:tab w:val="left" w:pos="1950"/>
        </w:tabs>
        <w:jc w:val="both"/>
        <w:rPr>
          <w:rFonts w:ascii="Times New Roman" w:hAnsi="Times New Roman" w:cs="Times New Roman"/>
          <w:color w:val="000000"/>
          <w:sz w:val="28"/>
          <w:szCs w:val="28"/>
        </w:rPr>
      </w:pPr>
    </w:p>
    <w:p w:rsidR="00AE46CF" w:rsidRPr="006A7024" w:rsidRDefault="00AE46CF" w:rsidP="00AE46CF">
      <w:pPr>
        <w:pStyle w:val="ListParagraph"/>
        <w:tabs>
          <w:tab w:val="left" w:pos="1950"/>
        </w:tabs>
        <w:jc w:val="both"/>
        <w:rPr>
          <w:rFonts w:ascii="Times New Roman" w:hAnsi="Times New Roman" w:cs="Times New Roman"/>
          <w:color w:val="000000"/>
          <w:sz w:val="28"/>
          <w:szCs w:val="28"/>
        </w:rPr>
      </w:pPr>
    </w:p>
    <w:p w:rsidR="00AE46CF" w:rsidRPr="006A7024" w:rsidRDefault="00AE46CF" w:rsidP="00AE46CF">
      <w:pPr>
        <w:pStyle w:val="ListParagraph"/>
        <w:tabs>
          <w:tab w:val="left" w:pos="1950"/>
        </w:tabs>
        <w:ind w:left="0"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xml:space="preserve">Ovlašćuje se </w:t>
      </w:r>
      <w:r w:rsidRPr="006A7024">
        <w:rPr>
          <w:rFonts w:ascii="Times New Roman" w:hAnsi="Times New Roman" w:cs="Times New Roman"/>
          <w:color w:val="000000"/>
          <w:sz w:val="24"/>
          <w:szCs w:val="24"/>
          <w:u w:val="single"/>
        </w:rPr>
        <w:t xml:space="preserve">  (</w:t>
      </w:r>
      <w:r w:rsidRPr="006A7024">
        <w:rPr>
          <w:rFonts w:ascii="Times New Roman" w:hAnsi="Times New Roman" w:cs="Times New Roman"/>
          <w:i/>
          <w:iCs/>
          <w:color w:val="000000"/>
          <w:u w:val="single"/>
        </w:rPr>
        <w:t>ime i prezime i broj lične karte ili druge identifikacione isprave</w:t>
      </w:r>
      <w:r w:rsidRPr="006A7024">
        <w:rPr>
          <w:rFonts w:ascii="Times New Roman" w:hAnsi="Times New Roman" w:cs="Times New Roman"/>
          <w:color w:val="000000"/>
          <w:sz w:val="24"/>
          <w:szCs w:val="24"/>
          <w:u w:val="single"/>
        </w:rPr>
        <w:t xml:space="preserve">)  </w:t>
      </w:r>
      <w:r w:rsidRPr="006A7024">
        <w:rPr>
          <w:rFonts w:ascii="Times New Roman" w:hAnsi="Times New Roman" w:cs="Times New Roman"/>
          <w:color w:val="000000"/>
          <w:sz w:val="24"/>
          <w:szCs w:val="24"/>
        </w:rPr>
        <w:t xml:space="preserve"> da, u ime  </w:t>
      </w:r>
    </w:p>
    <w:p w:rsidR="00AE46CF" w:rsidRPr="006A7024" w:rsidRDefault="00AE46CF" w:rsidP="00AE46CF">
      <w:pPr>
        <w:pStyle w:val="ListParagraph"/>
        <w:tabs>
          <w:tab w:val="left" w:pos="1950"/>
        </w:tabs>
        <w:ind w:left="0"/>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u w:val="single"/>
        </w:rPr>
        <w:t xml:space="preserve">   (</w:t>
      </w:r>
      <w:r w:rsidRPr="006A7024">
        <w:rPr>
          <w:rFonts w:ascii="Times New Roman" w:hAnsi="Times New Roman" w:cs="Times New Roman"/>
          <w:i/>
          <w:iCs/>
          <w:color w:val="000000"/>
          <w:u w:val="single"/>
        </w:rPr>
        <w:t>naziv ponuđača</w:t>
      </w:r>
      <w:r w:rsidRPr="006A7024">
        <w:rPr>
          <w:rFonts w:ascii="Times New Roman" w:hAnsi="Times New Roman" w:cs="Times New Roman"/>
          <w:color w:val="000000"/>
          <w:sz w:val="24"/>
          <w:szCs w:val="24"/>
          <w:u w:val="single"/>
        </w:rPr>
        <w:t>)</w:t>
      </w:r>
      <w:r w:rsidRPr="006A7024">
        <w:rPr>
          <w:rFonts w:ascii="Times New Roman" w:hAnsi="Times New Roman" w:cs="Times New Roman"/>
          <w:color w:val="000000"/>
          <w:sz w:val="24"/>
          <w:szCs w:val="24"/>
        </w:rPr>
        <w:t xml:space="preserve">, kao ponuđača, prisustvuje javnom otvaranju ponuda po Tenderskoj dokumentaciji </w:t>
      </w:r>
      <w:r w:rsidRPr="006A7024">
        <w:rPr>
          <w:rFonts w:ascii="Times New Roman" w:hAnsi="Times New Roman" w:cs="Times New Roman"/>
          <w:color w:val="000000"/>
          <w:u w:val="single"/>
        </w:rPr>
        <w:t>(</w:t>
      </w:r>
      <w:r w:rsidRPr="006A7024">
        <w:rPr>
          <w:rFonts w:ascii="Times New Roman" w:hAnsi="Times New Roman" w:cs="Times New Roman"/>
          <w:i/>
          <w:iCs/>
          <w:color w:val="000000"/>
          <w:u w:val="single"/>
        </w:rPr>
        <w:t>naziv naručioca</w:t>
      </w:r>
      <w:r w:rsidRPr="006A7024">
        <w:rPr>
          <w:rFonts w:ascii="Times New Roman" w:hAnsi="Times New Roman" w:cs="Times New Roman"/>
          <w:color w:val="000000"/>
          <w:sz w:val="24"/>
          <w:szCs w:val="24"/>
          <w:u w:val="single"/>
        </w:rPr>
        <w:t>)</w:t>
      </w:r>
      <w:r w:rsidRPr="006A7024">
        <w:rPr>
          <w:rFonts w:ascii="Times New Roman" w:hAnsi="Times New Roman" w:cs="Times New Roman"/>
          <w:color w:val="000000"/>
          <w:sz w:val="24"/>
          <w:szCs w:val="24"/>
        </w:rPr>
        <w:t xml:space="preserve"> broj _____ od ________. godine, za nabavku </w:t>
      </w:r>
      <w:r w:rsidRPr="006A7024">
        <w:rPr>
          <w:rFonts w:ascii="Times New Roman" w:hAnsi="Times New Roman" w:cs="Times New Roman"/>
          <w:color w:val="000000"/>
          <w:u w:val="single"/>
        </w:rPr>
        <w:t>(</w:t>
      </w:r>
      <w:r w:rsidRPr="006A7024">
        <w:rPr>
          <w:rFonts w:ascii="Times New Roman" w:hAnsi="Times New Roman" w:cs="Times New Roman"/>
          <w:i/>
          <w:iCs/>
          <w:color w:val="000000"/>
          <w:u w:val="single"/>
        </w:rPr>
        <w:t>opis predmeta nabavke</w:t>
      </w:r>
      <w:r w:rsidRPr="006A7024">
        <w:rPr>
          <w:rFonts w:ascii="Times New Roman" w:hAnsi="Times New Roman" w:cs="Times New Roman"/>
          <w:color w:val="000000"/>
          <w:u w:val="single"/>
        </w:rPr>
        <w:t>)</w:t>
      </w:r>
      <w:r w:rsidRPr="006A7024">
        <w:rPr>
          <w:rFonts w:ascii="Times New Roman" w:hAnsi="Times New Roman" w:cs="Times New Roman"/>
          <w:color w:val="000000"/>
          <w:sz w:val="24"/>
          <w:szCs w:val="24"/>
        </w:rPr>
        <w:t>i da zastupa interese ovog ponuđača u postupku javnog otvaranja ponuda.</w:t>
      </w:r>
    </w:p>
    <w:p w:rsidR="00AE46CF" w:rsidRPr="006A7024"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6A7024"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6A7024"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6A7024" w:rsidRDefault="00AE46CF" w:rsidP="00AE46CF">
      <w:pPr>
        <w:tabs>
          <w:tab w:val="left" w:pos="1950"/>
        </w:tabs>
        <w:spacing w:after="0" w:line="240" w:lineRule="auto"/>
        <w:ind w:right="140"/>
        <w:jc w:val="right"/>
        <w:rPr>
          <w:rFonts w:ascii="Times New Roman" w:hAnsi="Times New Roman" w:cs="Times New Roman"/>
          <w:b/>
          <w:bCs/>
          <w:sz w:val="24"/>
          <w:szCs w:val="24"/>
        </w:rPr>
      </w:pPr>
      <w:r w:rsidRPr="006A7024">
        <w:rPr>
          <w:rFonts w:ascii="Times New Roman" w:hAnsi="Times New Roman" w:cs="Times New Roman"/>
          <w:b/>
          <w:bCs/>
          <w:sz w:val="24"/>
          <w:szCs w:val="24"/>
        </w:rPr>
        <w:t xml:space="preserve">  Ovlašćeno lice ponuđača</w:t>
      </w:r>
    </w:p>
    <w:p w:rsidR="00AE46CF" w:rsidRPr="006A7024" w:rsidRDefault="00AE46CF" w:rsidP="00AE46CF">
      <w:pPr>
        <w:tabs>
          <w:tab w:val="left" w:pos="1950"/>
        </w:tabs>
        <w:spacing w:after="0" w:line="240" w:lineRule="auto"/>
        <w:jc w:val="right"/>
        <w:rPr>
          <w:rFonts w:ascii="Times New Roman" w:hAnsi="Times New Roman" w:cs="Times New Roman"/>
          <w:b/>
          <w:bCs/>
          <w:sz w:val="24"/>
          <w:szCs w:val="24"/>
        </w:rPr>
      </w:pPr>
    </w:p>
    <w:p w:rsidR="00AE46CF" w:rsidRPr="006A7024" w:rsidRDefault="00AE46CF" w:rsidP="00AE46CF">
      <w:pPr>
        <w:tabs>
          <w:tab w:val="left" w:pos="1950"/>
        </w:tabs>
        <w:spacing w:after="0" w:line="240" w:lineRule="auto"/>
        <w:jc w:val="right"/>
        <w:rPr>
          <w:rFonts w:ascii="Times New Roman" w:hAnsi="Times New Roman" w:cs="Times New Roman"/>
          <w:b/>
          <w:bCs/>
          <w:sz w:val="24"/>
          <w:szCs w:val="24"/>
        </w:rPr>
      </w:pPr>
      <w:r w:rsidRPr="006A7024">
        <w:rPr>
          <w:rFonts w:ascii="Times New Roman" w:hAnsi="Times New Roman" w:cs="Times New Roman"/>
          <w:b/>
          <w:bCs/>
          <w:sz w:val="24"/>
          <w:szCs w:val="24"/>
        </w:rPr>
        <w:t xml:space="preserve"> _______________________</w:t>
      </w:r>
    </w:p>
    <w:p w:rsidR="00AE46CF" w:rsidRPr="006A7024" w:rsidRDefault="00AE46CF" w:rsidP="00AE46CF">
      <w:pPr>
        <w:spacing w:after="0" w:line="240" w:lineRule="auto"/>
        <w:ind w:right="336" w:firstLine="567"/>
        <w:jc w:val="right"/>
        <w:rPr>
          <w:rFonts w:ascii="Times New Roman" w:hAnsi="Times New Roman" w:cs="Times New Roman"/>
          <w:sz w:val="20"/>
          <w:szCs w:val="20"/>
        </w:rPr>
      </w:pPr>
      <w:r w:rsidRPr="006A7024">
        <w:rPr>
          <w:rFonts w:ascii="Times New Roman" w:hAnsi="Times New Roman" w:cs="Times New Roman"/>
          <w:sz w:val="24"/>
          <w:szCs w:val="24"/>
        </w:rPr>
        <w:t>(</w:t>
      </w:r>
      <w:r w:rsidRPr="006A7024">
        <w:rPr>
          <w:rFonts w:ascii="Times New Roman" w:hAnsi="Times New Roman" w:cs="Times New Roman"/>
          <w:sz w:val="20"/>
          <w:szCs w:val="20"/>
        </w:rPr>
        <w:t>ime, prezime i funkcija)</w:t>
      </w:r>
    </w:p>
    <w:p w:rsidR="00AE46CF" w:rsidRPr="006A7024" w:rsidRDefault="00AE46CF" w:rsidP="00AE46CF">
      <w:pPr>
        <w:spacing w:after="0" w:line="240" w:lineRule="auto"/>
        <w:ind w:firstLine="567"/>
        <w:jc w:val="right"/>
        <w:rPr>
          <w:rFonts w:ascii="Times New Roman" w:hAnsi="Times New Roman" w:cs="Times New Roman"/>
          <w:sz w:val="24"/>
          <w:szCs w:val="24"/>
        </w:rPr>
      </w:pPr>
    </w:p>
    <w:p w:rsidR="00AE46CF" w:rsidRPr="006A7024" w:rsidRDefault="00AE46CF" w:rsidP="00AE46CF">
      <w:pPr>
        <w:spacing w:after="0" w:line="240" w:lineRule="auto"/>
        <w:ind w:firstLine="567"/>
        <w:jc w:val="right"/>
        <w:rPr>
          <w:rFonts w:ascii="Times New Roman" w:hAnsi="Times New Roman" w:cs="Times New Roman"/>
          <w:sz w:val="24"/>
          <w:szCs w:val="24"/>
        </w:rPr>
      </w:pPr>
      <w:r w:rsidRPr="006A7024">
        <w:rPr>
          <w:rFonts w:ascii="Times New Roman" w:hAnsi="Times New Roman" w:cs="Times New Roman"/>
          <w:sz w:val="24"/>
          <w:szCs w:val="24"/>
        </w:rPr>
        <w:t>_______________________</w:t>
      </w:r>
    </w:p>
    <w:p w:rsidR="00AE46CF" w:rsidRPr="006A7024" w:rsidRDefault="00AE46CF" w:rsidP="00AE46CF">
      <w:pPr>
        <w:spacing w:after="0" w:line="240" w:lineRule="auto"/>
        <w:ind w:right="588"/>
        <w:jc w:val="right"/>
        <w:rPr>
          <w:rFonts w:ascii="Times New Roman" w:hAnsi="Times New Roman" w:cs="Times New Roman"/>
          <w:sz w:val="20"/>
          <w:szCs w:val="20"/>
        </w:rPr>
      </w:pPr>
      <w:r w:rsidRPr="006A7024">
        <w:rPr>
          <w:rFonts w:ascii="Times New Roman" w:hAnsi="Times New Roman" w:cs="Times New Roman"/>
          <w:sz w:val="20"/>
          <w:szCs w:val="20"/>
        </w:rPr>
        <w:t>(potpis)</w:t>
      </w:r>
    </w:p>
    <w:p w:rsidR="00AE46CF" w:rsidRPr="006A7024" w:rsidRDefault="00AE46CF" w:rsidP="00AE46CF">
      <w:pPr>
        <w:pStyle w:val="ListParagraph"/>
        <w:tabs>
          <w:tab w:val="left" w:pos="1950"/>
        </w:tabs>
        <w:ind w:left="0"/>
        <w:jc w:val="center"/>
        <w:rPr>
          <w:rFonts w:ascii="Times New Roman" w:hAnsi="Times New Roman" w:cs="Times New Roman"/>
          <w:color w:val="000000"/>
          <w:sz w:val="28"/>
          <w:szCs w:val="28"/>
        </w:rPr>
      </w:pPr>
      <w:r w:rsidRPr="006A7024">
        <w:rPr>
          <w:rFonts w:ascii="Times New Roman" w:hAnsi="Times New Roman" w:cs="Times New Roman"/>
          <w:color w:val="000000"/>
          <w:sz w:val="28"/>
          <w:szCs w:val="28"/>
        </w:rPr>
        <w:t>M.P.</w:t>
      </w:r>
    </w:p>
    <w:p w:rsidR="00AE46CF" w:rsidRPr="006A7024" w:rsidRDefault="00AE46CF" w:rsidP="00AE46CF">
      <w:pPr>
        <w:pStyle w:val="ListParagraph"/>
        <w:tabs>
          <w:tab w:val="left" w:pos="1950"/>
        </w:tabs>
        <w:ind w:left="0" w:firstLine="567"/>
        <w:jc w:val="both"/>
        <w:rPr>
          <w:rFonts w:ascii="Times New Roman" w:hAnsi="Times New Roman" w:cs="Times New Roman"/>
          <w:color w:val="000000"/>
          <w:sz w:val="28"/>
          <w:szCs w:val="28"/>
        </w:rPr>
      </w:pPr>
    </w:p>
    <w:p w:rsidR="00AE46CF" w:rsidRPr="006A7024"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6A7024"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6A7024"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6A7024"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6A7024"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6A7024"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6A7024" w:rsidRDefault="00AE46CF" w:rsidP="00AE46CF">
      <w:pPr>
        <w:pStyle w:val="ListParagraph"/>
        <w:shd w:val="clear" w:color="auto" w:fill="FFFFFF"/>
        <w:tabs>
          <w:tab w:val="left" w:pos="1950"/>
        </w:tabs>
        <w:ind w:left="0"/>
        <w:jc w:val="both"/>
        <w:rPr>
          <w:rFonts w:ascii="Times New Roman" w:hAnsi="Times New Roman" w:cs="Times New Roman"/>
          <w:color w:val="000000"/>
          <w:sz w:val="28"/>
          <w:szCs w:val="28"/>
        </w:rPr>
      </w:pPr>
      <w:r w:rsidRPr="006A7024">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AE46CF" w:rsidRPr="006A7024" w:rsidRDefault="00AE46CF" w:rsidP="00AE46CF">
      <w:pPr>
        <w:rPr>
          <w:rFonts w:ascii="Times New Roman" w:eastAsia="PMingLiU" w:hAnsi="Times New Roman" w:cs="Times New Roman"/>
          <w:b/>
          <w:bCs/>
          <w:sz w:val="28"/>
          <w:szCs w:val="28"/>
        </w:rPr>
      </w:pPr>
    </w:p>
    <w:p w:rsidR="00B024EB" w:rsidRPr="006A7024" w:rsidRDefault="00B024EB" w:rsidP="00AE46CF">
      <w:pPr>
        <w:rPr>
          <w:rFonts w:ascii="Times New Roman" w:eastAsia="PMingLiU" w:hAnsi="Times New Roman" w:cs="Times New Roman"/>
          <w:b/>
          <w:bCs/>
          <w:sz w:val="28"/>
          <w:szCs w:val="28"/>
        </w:rPr>
      </w:pPr>
    </w:p>
    <w:p w:rsidR="001362A9" w:rsidRPr="006A7024" w:rsidRDefault="001362A9" w:rsidP="00AE46CF">
      <w:pPr>
        <w:rPr>
          <w:rFonts w:ascii="Times New Roman" w:eastAsia="PMingLiU" w:hAnsi="Times New Roman" w:cs="Times New Roman"/>
          <w:b/>
          <w:bCs/>
          <w:sz w:val="28"/>
          <w:szCs w:val="28"/>
        </w:rPr>
      </w:pPr>
    </w:p>
    <w:p w:rsidR="00B024EB" w:rsidRPr="006A7024" w:rsidRDefault="00B024EB" w:rsidP="00AE46CF">
      <w:pPr>
        <w:rPr>
          <w:rFonts w:ascii="Times New Roman" w:eastAsia="PMingLiU" w:hAnsi="Times New Roman" w:cs="Times New Roman"/>
          <w:b/>
          <w:bCs/>
          <w:sz w:val="28"/>
          <w:szCs w:val="28"/>
        </w:rPr>
      </w:pPr>
    </w:p>
    <w:p w:rsidR="00AE46CF" w:rsidRPr="006A7024"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515865942"/>
      <w:r w:rsidRPr="006A7024">
        <w:rPr>
          <w:i w:val="0"/>
          <w:iCs w:val="0"/>
          <w:u w:val="none"/>
        </w:rPr>
        <w:t>UPUTSTVO O PRAVNOM SREDSTVU</w:t>
      </w:r>
      <w:bookmarkEnd w:id="25"/>
    </w:p>
    <w:p w:rsidR="00AE46CF" w:rsidRPr="006A7024" w:rsidRDefault="00AE46CF" w:rsidP="00AE46CF">
      <w:pPr>
        <w:tabs>
          <w:tab w:val="left" w:pos="5760"/>
        </w:tabs>
        <w:jc w:val="center"/>
        <w:rPr>
          <w:rFonts w:ascii="Times New Roman" w:hAnsi="Times New Roman" w:cs="Times New Roman"/>
          <w:color w:val="000000"/>
        </w:rPr>
      </w:pPr>
    </w:p>
    <w:p w:rsidR="00AE46CF" w:rsidRPr="006A7024" w:rsidRDefault="00AE46CF" w:rsidP="00F301F4">
      <w:pPr>
        <w:tabs>
          <w:tab w:val="left" w:pos="5760"/>
        </w:tabs>
        <w:spacing w:after="0"/>
        <w:ind w:firstLine="567"/>
        <w:jc w:val="both"/>
        <w:rPr>
          <w:rFonts w:ascii="Times New Roman" w:hAnsi="Times New Roman" w:cs="Times New Roman"/>
          <w:sz w:val="24"/>
          <w:szCs w:val="24"/>
        </w:rPr>
      </w:pPr>
      <w:r w:rsidRPr="006A7024">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AE46CF" w:rsidRPr="006A7024" w:rsidRDefault="00AE46CF" w:rsidP="00F301F4">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 xml:space="preserve">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w:t>
      </w:r>
      <w:r w:rsidR="00F301F4" w:rsidRPr="006A7024">
        <w:rPr>
          <w:rFonts w:ascii="Times New Roman" w:hAnsi="Times New Roman" w:cs="Times New Roman"/>
          <w:sz w:val="24"/>
          <w:szCs w:val="24"/>
        </w:rPr>
        <w:t>biće odbijena kao nedozvoljena.</w:t>
      </w:r>
    </w:p>
    <w:p w:rsidR="00AE46CF" w:rsidRPr="006A7024" w:rsidRDefault="00AE46CF" w:rsidP="00F301F4">
      <w:pPr>
        <w:autoSpaceDE w:val="0"/>
        <w:autoSpaceDN w:val="0"/>
        <w:adjustRightInd w:val="0"/>
        <w:spacing w:after="0" w:line="240" w:lineRule="auto"/>
        <w:ind w:firstLine="567"/>
        <w:jc w:val="both"/>
        <w:rPr>
          <w:rFonts w:ascii="Times New Roman" w:hAnsi="Times New Roman" w:cs="Times New Roman"/>
          <w:sz w:val="23"/>
          <w:szCs w:val="23"/>
        </w:rPr>
      </w:pPr>
      <w:r w:rsidRPr="006A7024">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E46CF" w:rsidRPr="006A7024" w:rsidRDefault="00AE46CF" w:rsidP="00F301F4">
      <w:pPr>
        <w:tabs>
          <w:tab w:val="left" w:pos="5760"/>
        </w:tabs>
        <w:spacing w:after="0"/>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sidR="00F301F4" w:rsidRPr="006A7024">
        <w:rPr>
          <w:rFonts w:ascii="Times New Roman" w:hAnsi="Times New Roman" w:cs="Times New Roman"/>
          <w:color w:val="000000"/>
          <w:sz w:val="24"/>
          <w:szCs w:val="24"/>
        </w:rPr>
        <w:t>avne nabavke te /tih partije/a.</w:t>
      </w:r>
    </w:p>
    <w:p w:rsidR="00AE46CF" w:rsidRPr="006A7024" w:rsidRDefault="00AE46CF" w:rsidP="00AE46CF">
      <w:pPr>
        <w:tabs>
          <w:tab w:val="left" w:pos="5760"/>
        </w:tabs>
        <w:spacing w:after="0"/>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5C0AE4" w:rsidRPr="006A7024" w:rsidRDefault="005C0AE4" w:rsidP="005C0AE4">
      <w:pPr>
        <w:rPr>
          <w:rFonts w:ascii="Times New Roman" w:hAnsi="Times New Roman" w:cs="Times New Roman"/>
        </w:rPr>
      </w:pPr>
    </w:p>
    <w:p w:rsidR="005C0AE4" w:rsidRPr="006A7024" w:rsidRDefault="005C0AE4" w:rsidP="005C0AE4">
      <w:pPr>
        <w:rPr>
          <w:rFonts w:ascii="Times New Roman" w:hAnsi="Times New Roman" w:cs="Times New Roman"/>
          <w:sz w:val="24"/>
          <w:szCs w:val="24"/>
        </w:rPr>
      </w:pPr>
      <w:r w:rsidRPr="006A7024">
        <w:rPr>
          <w:rFonts w:ascii="Times New Roman" w:hAnsi="Times New Roman" w:cs="Times New Roman"/>
        </w:rPr>
        <w:t xml:space="preserve"> </w:t>
      </w:r>
      <w:r w:rsidRPr="006A7024">
        <w:rPr>
          <w:rFonts w:ascii="Times New Roman" w:hAnsi="Times New Roman" w:cs="Times New Roman"/>
          <w:sz w:val="24"/>
          <w:szCs w:val="24"/>
        </w:rPr>
        <w:t>Komisija za otvaranje i vrednovanje ponuda, u sastavu:</w:t>
      </w:r>
    </w:p>
    <w:p w:rsidR="005C0AE4" w:rsidRPr="006A7024" w:rsidRDefault="005C0AE4" w:rsidP="005C0AE4">
      <w:pPr>
        <w:rPr>
          <w:rFonts w:ascii="Times New Roman" w:hAnsi="Times New Roman" w:cs="Times New Roman"/>
          <w:b/>
          <w:sz w:val="24"/>
          <w:szCs w:val="24"/>
        </w:rPr>
      </w:pPr>
      <w:r w:rsidRPr="006A7024">
        <w:rPr>
          <w:rFonts w:ascii="Times New Roman" w:hAnsi="Times New Roman" w:cs="Times New Roman"/>
          <w:sz w:val="24"/>
          <w:szCs w:val="24"/>
        </w:rPr>
        <w:t xml:space="preserve">   </w:t>
      </w:r>
    </w:p>
    <w:p w:rsidR="00F301F4" w:rsidRPr="006A7024" w:rsidRDefault="00F301F4" w:rsidP="00F301F4">
      <w:pPr>
        <w:ind w:left="720"/>
        <w:rPr>
          <w:rFonts w:ascii="Times New Roman" w:hAnsi="Times New Roman" w:cs="Times New Roman"/>
          <w:sz w:val="24"/>
          <w:szCs w:val="24"/>
          <w:lang w:val="sr-Latn-CS"/>
        </w:rPr>
      </w:pPr>
      <w:r w:rsidRPr="006A7024">
        <w:rPr>
          <w:rFonts w:ascii="Times New Roman" w:hAnsi="Times New Roman" w:cs="Times New Roman"/>
          <w:sz w:val="24"/>
          <w:szCs w:val="24"/>
          <w:lang w:val="sr-Latn-CS"/>
        </w:rPr>
        <w:t>1) Tanja Kapisoda,          predsjednik,  ___________________</w:t>
      </w:r>
    </w:p>
    <w:p w:rsidR="00F301F4" w:rsidRPr="006A7024" w:rsidRDefault="00F301F4" w:rsidP="00F301F4">
      <w:pPr>
        <w:ind w:left="720"/>
        <w:rPr>
          <w:rFonts w:ascii="Times New Roman" w:hAnsi="Times New Roman" w:cs="Times New Roman"/>
          <w:sz w:val="24"/>
          <w:szCs w:val="24"/>
          <w:lang w:val="sr-Latn-CS"/>
        </w:rPr>
      </w:pPr>
      <w:r w:rsidRPr="006A7024">
        <w:rPr>
          <w:rFonts w:ascii="Times New Roman" w:hAnsi="Times New Roman" w:cs="Times New Roman"/>
          <w:sz w:val="24"/>
          <w:szCs w:val="24"/>
          <w:lang w:val="sr-Latn-CS"/>
        </w:rPr>
        <w:t xml:space="preserve">2) </w:t>
      </w:r>
      <w:r w:rsidR="001362A9" w:rsidRPr="006A7024">
        <w:rPr>
          <w:rFonts w:ascii="Times New Roman" w:hAnsi="Times New Roman" w:cs="Times New Roman"/>
          <w:sz w:val="24"/>
          <w:szCs w:val="24"/>
          <w:lang w:val="sr-Latn-CS"/>
        </w:rPr>
        <w:t>Saša Kovačević</w:t>
      </w:r>
      <w:r w:rsidRPr="006A7024">
        <w:rPr>
          <w:rFonts w:ascii="Times New Roman" w:hAnsi="Times New Roman" w:cs="Times New Roman"/>
          <w:sz w:val="24"/>
          <w:szCs w:val="24"/>
          <w:lang w:val="sr-Latn-CS"/>
        </w:rPr>
        <w:t xml:space="preserve">,                  </w:t>
      </w:r>
      <w:r w:rsidR="001362A9" w:rsidRPr="006A7024">
        <w:rPr>
          <w:rFonts w:ascii="Times New Roman" w:hAnsi="Times New Roman" w:cs="Times New Roman"/>
          <w:sz w:val="24"/>
          <w:szCs w:val="24"/>
          <w:lang w:val="sr-Latn-CS"/>
        </w:rPr>
        <w:t xml:space="preserve"> </w:t>
      </w:r>
      <w:r w:rsidRPr="006A7024">
        <w:rPr>
          <w:rFonts w:ascii="Times New Roman" w:hAnsi="Times New Roman" w:cs="Times New Roman"/>
          <w:sz w:val="24"/>
          <w:szCs w:val="24"/>
          <w:lang w:val="sr-Latn-CS"/>
        </w:rPr>
        <w:t xml:space="preserve">  član,  ___________________</w:t>
      </w:r>
    </w:p>
    <w:p w:rsidR="00F301F4" w:rsidRPr="006A7024" w:rsidRDefault="007C6D52" w:rsidP="00F301F4">
      <w:pPr>
        <w:ind w:left="720"/>
        <w:rPr>
          <w:rFonts w:ascii="Times New Roman" w:hAnsi="Times New Roman" w:cs="Times New Roman"/>
          <w:sz w:val="24"/>
          <w:szCs w:val="24"/>
          <w:lang w:val="sr-Latn-CS"/>
        </w:rPr>
      </w:pPr>
      <w:r>
        <w:rPr>
          <w:rFonts w:ascii="Times New Roman" w:hAnsi="Times New Roman" w:cs="Times New Roman"/>
          <w:sz w:val="24"/>
          <w:szCs w:val="24"/>
          <w:lang w:val="sr-Latn-CS"/>
        </w:rPr>
        <w:t>3</w:t>
      </w:r>
      <w:r w:rsidR="00F301F4" w:rsidRPr="006A7024">
        <w:rPr>
          <w:rFonts w:ascii="Times New Roman" w:hAnsi="Times New Roman" w:cs="Times New Roman"/>
          <w:sz w:val="24"/>
          <w:szCs w:val="24"/>
          <w:lang w:val="sr-Latn-CS"/>
        </w:rPr>
        <w:t xml:space="preserve">) </w:t>
      </w:r>
      <w:r w:rsidR="001362A9" w:rsidRPr="006A7024">
        <w:rPr>
          <w:rFonts w:ascii="Times New Roman" w:hAnsi="Times New Roman" w:cs="Times New Roman"/>
          <w:sz w:val="24"/>
          <w:szCs w:val="24"/>
          <w:lang w:val="sr-Latn-CS"/>
        </w:rPr>
        <w:t xml:space="preserve">Bojana Rajković,           </w:t>
      </w:r>
      <w:r w:rsidR="00F301F4" w:rsidRPr="006A7024">
        <w:rPr>
          <w:rFonts w:ascii="Times New Roman" w:hAnsi="Times New Roman" w:cs="Times New Roman"/>
          <w:sz w:val="24"/>
          <w:szCs w:val="24"/>
          <w:lang w:val="sr-Latn-CS"/>
        </w:rPr>
        <w:t xml:space="preserve">    </w:t>
      </w:r>
      <w:r w:rsidR="001362A9" w:rsidRPr="006A7024">
        <w:rPr>
          <w:rFonts w:ascii="Times New Roman" w:hAnsi="Times New Roman" w:cs="Times New Roman"/>
          <w:sz w:val="24"/>
          <w:szCs w:val="24"/>
          <w:lang w:val="sr-Latn-CS"/>
        </w:rPr>
        <w:t xml:space="preserve"> </w:t>
      </w:r>
      <w:r w:rsidR="00F301F4" w:rsidRPr="006A7024">
        <w:rPr>
          <w:rFonts w:ascii="Times New Roman" w:hAnsi="Times New Roman" w:cs="Times New Roman"/>
          <w:sz w:val="24"/>
          <w:szCs w:val="24"/>
          <w:lang w:val="sr-Latn-CS"/>
        </w:rPr>
        <w:t xml:space="preserve">    član  ___________________</w:t>
      </w:r>
    </w:p>
    <w:p w:rsidR="00AE46CF" w:rsidRPr="006A7024" w:rsidRDefault="00AE46CF" w:rsidP="00FD05B7">
      <w:pPr>
        <w:rPr>
          <w:rFonts w:ascii="Times New Roman" w:hAnsi="Times New Roman" w:cs="Times New Roman"/>
          <w:color w:val="FF0000"/>
          <w:sz w:val="24"/>
          <w:szCs w:val="24"/>
        </w:rPr>
      </w:pPr>
    </w:p>
    <w:p w:rsidR="009B64B9" w:rsidRPr="006A7024" w:rsidRDefault="009B64B9">
      <w:pPr>
        <w:rPr>
          <w:rFonts w:ascii="Times New Roman" w:hAnsi="Times New Roman" w:cs="Times New Roman"/>
        </w:rPr>
      </w:pPr>
    </w:p>
    <w:sectPr w:rsidR="009B64B9" w:rsidRPr="006A7024" w:rsidSect="00F47A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289" w:rsidRDefault="001D0289" w:rsidP="00AE46CF">
      <w:pPr>
        <w:spacing w:after="0" w:line="240" w:lineRule="auto"/>
      </w:pPr>
      <w:r>
        <w:separator/>
      </w:r>
    </w:p>
  </w:endnote>
  <w:endnote w:type="continuationSeparator" w:id="0">
    <w:p w:rsidR="001D0289" w:rsidRDefault="001D0289" w:rsidP="00AE4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1535"/>
      <w:docPartObj>
        <w:docPartGallery w:val="Page Numbers (Bottom of Page)"/>
        <w:docPartUnique/>
      </w:docPartObj>
    </w:sdtPr>
    <w:sdtContent>
      <w:sdt>
        <w:sdtPr>
          <w:id w:val="565050477"/>
          <w:docPartObj>
            <w:docPartGallery w:val="Page Numbers (Top of Page)"/>
            <w:docPartUnique/>
          </w:docPartObj>
        </w:sdtPr>
        <w:sdtContent>
          <w:p w:rsidR="00497810" w:rsidRDefault="0049781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56035">
              <w:rPr>
                <w:b/>
                <w:noProof/>
              </w:rPr>
              <w:t>41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56035">
              <w:rPr>
                <w:b/>
                <w:noProof/>
              </w:rPr>
              <w:t>51</w:t>
            </w:r>
            <w:r>
              <w:rPr>
                <w:b/>
                <w:sz w:val="24"/>
                <w:szCs w:val="24"/>
              </w:rPr>
              <w:fldChar w:fldCharType="end"/>
            </w:r>
          </w:p>
        </w:sdtContent>
      </w:sdt>
    </w:sdtContent>
  </w:sdt>
  <w:p w:rsidR="00497810" w:rsidRPr="000074F9" w:rsidRDefault="00497810" w:rsidP="00547ABF">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289" w:rsidRDefault="001D0289" w:rsidP="00AE46CF">
      <w:pPr>
        <w:spacing w:after="0" w:line="240" w:lineRule="auto"/>
      </w:pPr>
      <w:r>
        <w:separator/>
      </w:r>
    </w:p>
  </w:footnote>
  <w:footnote w:type="continuationSeparator" w:id="0">
    <w:p w:rsidR="001D0289" w:rsidRDefault="001D0289" w:rsidP="00AE46CF">
      <w:pPr>
        <w:spacing w:after="0" w:line="240" w:lineRule="auto"/>
      </w:pPr>
      <w:r>
        <w:continuationSeparator/>
      </w:r>
    </w:p>
  </w:footnote>
  <w:footnote w:id="1">
    <w:p w:rsidR="00497810" w:rsidRDefault="00497810"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497810" w:rsidRDefault="00497810"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497810" w:rsidRDefault="00497810"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497810" w:rsidRPr="007E1F59" w:rsidRDefault="00497810"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97810" w:rsidRDefault="00497810" w:rsidP="00AE46CF">
      <w:pPr>
        <w:pStyle w:val="FootnoteText"/>
        <w:rPr>
          <w:rFonts w:cs="Times New Roman"/>
        </w:rPr>
      </w:pPr>
    </w:p>
  </w:footnote>
  <w:footnote w:id="5">
    <w:p w:rsidR="00497810" w:rsidRPr="007E1F59" w:rsidRDefault="00497810"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97810" w:rsidRDefault="00497810" w:rsidP="00AE46CF">
      <w:pPr>
        <w:pStyle w:val="FootnoteText"/>
        <w:jc w:val="both"/>
        <w:rPr>
          <w:rFonts w:cs="Times New Roman"/>
        </w:rPr>
      </w:pPr>
    </w:p>
  </w:footnote>
  <w:footnote w:id="6">
    <w:p w:rsidR="00497810" w:rsidRDefault="00497810"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497810" w:rsidRDefault="00497810"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497810" w:rsidRPr="007E1F59" w:rsidRDefault="00497810"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97810" w:rsidRDefault="00497810" w:rsidP="00AE46CF">
      <w:pPr>
        <w:pStyle w:val="FootnoteText"/>
        <w:rPr>
          <w:rFonts w:cs="Times New Roman"/>
        </w:rPr>
      </w:pPr>
    </w:p>
  </w:footnote>
  <w:footnote w:id="9">
    <w:p w:rsidR="00497810" w:rsidRPr="00EF3747" w:rsidRDefault="00497810"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97810" w:rsidRDefault="00497810" w:rsidP="00AE46CF">
      <w:pPr>
        <w:pStyle w:val="FootnoteText"/>
        <w:rPr>
          <w:rFonts w:cs="Times New Roman"/>
        </w:rPr>
      </w:pPr>
    </w:p>
  </w:footnote>
  <w:footnote w:id="10">
    <w:p w:rsidR="00497810" w:rsidRPr="007E1F59" w:rsidRDefault="00497810"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97810" w:rsidRDefault="00497810" w:rsidP="00AE46CF">
      <w:pPr>
        <w:pStyle w:val="FootnoteText"/>
        <w:rPr>
          <w:rFonts w:cs="Times New Roman"/>
        </w:rPr>
      </w:pPr>
    </w:p>
  </w:footnote>
  <w:footnote w:id="11">
    <w:p w:rsidR="00497810" w:rsidRPr="007F6785" w:rsidRDefault="00497810"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97810" w:rsidRDefault="00497810" w:rsidP="00AE46CF">
      <w:pPr>
        <w:pStyle w:val="FootnoteText"/>
        <w:jc w:val="both"/>
        <w:rPr>
          <w:rFonts w:cs="Times New Roman"/>
        </w:rPr>
      </w:pPr>
    </w:p>
  </w:footnote>
  <w:footnote w:id="12">
    <w:p w:rsidR="00497810" w:rsidRDefault="00497810"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497810" w:rsidRPr="00FA6401" w:rsidRDefault="00497810" w:rsidP="00AE46CF">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497810" w:rsidRPr="007E1F59" w:rsidRDefault="00497810" w:rsidP="00C468FA">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497810" w:rsidRDefault="00497810" w:rsidP="00C468FA">
      <w:pPr>
        <w:pStyle w:val="FootnoteText"/>
      </w:pPr>
    </w:p>
  </w:footnote>
  <w:footnote w:id="15">
    <w:p w:rsidR="00497810" w:rsidRDefault="00497810" w:rsidP="00A50B6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810" w:rsidRDefault="00497810">
    <w:pPr>
      <w:pStyle w:val="Header"/>
      <w:jc w:val="right"/>
      <w:rPr>
        <w:rFonts w:cs="Times New Roman"/>
      </w:rPr>
    </w:pPr>
  </w:p>
  <w:p w:rsidR="00497810" w:rsidRDefault="00497810">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ascii="Times New Roman" w:hAnsi="Times New Roman" w:cs="Times New Roman" w:hint="default"/>
        <w:sz w:val="24"/>
        <w:szCs w:val="24"/>
        <w:lang w:val="sr-Latn-CS"/>
      </w:rPr>
    </w:lvl>
  </w:abstractNum>
  <w:abstractNum w:abstractNumId="2">
    <w:nsid w:val="00000005"/>
    <w:multiLevelType w:val="singleLevel"/>
    <w:tmpl w:val="00000005"/>
    <w:name w:val="WW8Num4"/>
    <w:lvl w:ilvl="0">
      <w:numFmt w:val="bullet"/>
      <w:lvlText w:val="-"/>
      <w:lvlJc w:val="left"/>
      <w:pPr>
        <w:tabs>
          <w:tab w:val="num" w:pos="0"/>
        </w:tabs>
        <w:ind w:left="1012" w:hanging="360"/>
      </w:pPr>
      <w:rPr>
        <w:rFonts w:ascii="Arial" w:hAnsi="Arial" w:cs="Arial" w:hint="default"/>
        <w:sz w:val="24"/>
        <w:szCs w:val="24"/>
        <w:lang w:val="sr-Latn-CS"/>
      </w:rPr>
    </w:lvl>
  </w:abstractNum>
  <w:abstractNum w:abstractNumId="3">
    <w:nsid w:val="00000008"/>
    <w:multiLevelType w:val="singleLevel"/>
    <w:tmpl w:val="00000008"/>
    <w:name w:val="WW8Num11"/>
    <w:lvl w:ilvl="0">
      <w:start w:val="1"/>
      <w:numFmt w:val="bullet"/>
      <w:lvlText w:val=""/>
      <w:lvlJc w:val="left"/>
      <w:pPr>
        <w:tabs>
          <w:tab w:val="num" w:pos="720"/>
        </w:tabs>
        <w:ind w:left="720" w:hanging="360"/>
      </w:pPr>
      <w:rPr>
        <w:rFonts w:ascii="Symbol" w:hAnsi="Symbol" w:cs="Symbol" w:hint="default"/>
        <w:color w:val="000000"/>
        <w:sz w:val="24"/>
        <w:szCs w:val="24"/>
        <w:lang w:val="sr-Latn-CS"/>
      </w:rPr>
    </w:lvl>
  </w:abstractNum>
  <w:abstractNum w:abstractNumId="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1A0E69"/>
    <w:multiLevelType w:val="hybridMultilevel"/>
    <w:tmpl w:val="242AA05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275A5869"/>
    <w:multiLevelType w:val="hybridMultilevel"/>
    <w:tmpl w:val="03F87EA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2F0F0C52"/>
    <w:multiLevelType w:val="hybridMultilevel"/>
    <w:tmpl w:val="ADFAEE28"/>
    <w:lvl w:ilvl="0" w:tplc="129660E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1">
    <w:nsid w:val="533318F3"/>
    <w:multiLevelType w:val="hybridMultilevel"/>
    <w:tmpl w:val="C2EA3FE6"/>
    <w:lvl w:ilvl="0" w:tplc="B94E99AA">
      <w:start w:val="1"/>
      <w:numFmt w:val="decimal"/>
      <w:lvlText w:val="%1"/>
      <w:lvlJc w:val="left"/>
      <w:pPr>
        <w:ind w:left="824" w:hanging="281"/>
      </w:pPr>
      <w:rPr>
        <w:rFonts w:ascii="Times New Roman" w:eastAsia="Times New Roman" w:hAnsi="Times New Roman" w:cs="Times New Roman" w:hint="default"/>
        <w:sz w:val="24"/>
        <w:szCs w:val="24"/>
      </w:rPr>
    </w:lvl>
    <w:lvl w:ilvl="1" w:tplc="783AEC8E">
      <w:start w:val="1"/>
      <w:numFmt w:val="decimal"/>
      <w:lvlText w:val="%2."/>
      <w:lvlJc w:val="left"/>
      <w:pPr>
        <w:ind w:left="236" w:hanging="281"/>
      </w:pPr>
      <w:rPr>
        <w:rFonts w:ascii="Times New Roman" w:eastAsia="Times New Roman" w:hAnsi="Times New Roman" w:cs="Times New Roman" w:hint="default"/>
        <w:b/>
        <w:bCs/>
        <w:sz w:val="24"/>
        <w:szCs w:val="24"/>
      </w:rPr>
    </w:lvl>
    <w:lvl w:ilvl="2" w:tplc="BEA0AFF6">
      <w:start w:val="1"/>
      <w:numFmt w:val="bullet"/>
      <w:lvlText w:val="•"/>
      <w:lvlJc w:val="left"/>
      <w:pPr>
        <w:ind w:left="1766" w:hanging="281"/>
      </w:pPr>
    </w:lvl>
    <w:lvl w:ilvl="3" w:tplc="F9F4B0CA">
      <w:start w:val="1"/>
      <w:numFmt w:val="bullet"/>
      <w:lvlText w:val="•"/>
      <w:lvlJc w:val="left"/>
      <w:pPr>
        <w:ind w:left="2709" w:hanging="281"/>
      </w:pPr>
    </w:lvl>
    <w:lvl w:ilvl="4" w:tplc="AE22E47E">
      <w:start w:val="1"/>
      <w:numFmt w:val="bullet"/>
      <w:lvlText w:val="•"/>
      <w:lvlJc w:val="left"/>
      <w:pPr>
        <w:ind w:left="3651" w:hanging="281"/>
      </w:pPr>
    </w:lvl>
    <w:lvl w:ilvl="5" w:tplc="5DE69DF6">
      <w:start w:val="1"/>
      <w:numFmt w:val="bullet"/>
      <w:lvlText w:val="•"/>
      <w:lvlJc w:val="left"/>
      <w:pPr>
        <w:ind w:left="4594" w:hanging="281"/>
      </w:pPr>
    </w:lvl>
    <w:lvl w:ilvl="6" w:tplc="6F1C09A0">
      <w:start w:val="1"/>
      <w:numFmt w:val="bullet"/>
      <w:lvlText w:val="•"/>
      <w:lvlJc w:val="left"/>
      <w:pPr>
        <w:ind w:left="5536" w:hanging="281"/>
      </w:pPr>
    </w:lvl>
    <w:lvl w:ilvl="7" w:tplc="A6D82E7E">
      <w:start w:val="1"/>
      <w:numFmt w:val="bullet"/>
      <w:lvlText w:val="•"/>
      <w:lvlJc w:val="left"/>
      <w:pPr>
        <w:ind w:left="6479" w:hanging="281"/>
      </w:pPr>
    </w:lvl>
    <w:lvl w:ilvl="8" w:tplc="DFCC2A1E">
      <w:start w:val="1"/>
      <w:numFmt w:val="bullet"/>
      <w:lvlText w:val="•"/>
      <w:lvlJc w:val="left"/>
      <w:pPr>
        <w:ind w:left="7421" w:hanging="281"/>
      </w:pPr>
    </w:lvl>
  </w:abstractNum>
  <w:abstractNum w:abstractNumId="12">
    <w:nsid w:val="691A6257"/>
    <w:multiLevelType w:val="hybridMultilevel"/>
    <w:tmpl w:val="F970D130"/>
    <w:lvl w:ilvl="0" w:tplc="2BAE389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AA1603B"/>
    <w:multiLevelType w:val="hybridMultilevel"/>
    <w:tmpl w:val="E2CE8E1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659750C"/>
    <w:multiLevelType w:val="hybridMultilevel"/>
    <w:tmpl w:val="FC96946A"/>
    <w:lvl w:ilvl="0" w:tplc="04090017">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nsid w:val="77C0596A"/>
    <w:multiLevelType w:val="hybridMultilevel"/>
    <w:tmpl w:val="0ACEF65C"/>
    <w:lvl w:ilvl="0" w:tplc="129660EA">
      <w:start w:val="2"/>
      <w:numFmt w:val="bullet"/>
      <w:lvlText w:val="-"/>
      <w:lvlJc w:val="left"/>
      <w:pPr>
        <w:tabs>
          <w:tab w:val="num" w:pos="720"/>
        </w:tabs>
        <w:ind w:left="720" w:hanging="360"/>
      </w:pPr>
      <w:rPr>
        <w:rFonts w:ascii="Arial" w:eastAsia="Times New Roman" w:hAnsi="Arial" w:cs="Aria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7">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9"/>
  </w:num>
  <w:num w:numId="4">
    <w:abstractNumId w:val="10"/>
  </w:num>
  <w:num w:numId="5">
    <w:abstractNumId w:val="14"/>
  </w:num>
  <w:num w:numId="6">
    <w:abstractNumId w:val="13"/>
  </w:num>
  <w:num w:numId="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7"/>
  </w:num>
  <w:num w:numId="9">
    <w:abstractNumId w:val="11"/>
  </w:num>
  <w:num w:numId="10">
    <w:abstractNumId w:val="5"/>
  </w:num>
  <w:num w:numId="11">
    <w:abstractNumId w:val="6"/>
  </w:num>
  <w:num w:numId="12">
    <w:abstractNumId w:val="1"/>
  </w:num>
  <w:num w:numId="13">
    <w:abstractNumId w:val="3"/>
  </w:num>
  <w:num w:numId="14">
    <w:abstractNumId w:val="2"/>
  </w:num>
  <w:num w:numId="15">
    <w:abstractNumId w:val="12"/>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AE46CF"/>
    <w:rsid w:val="00021B98"/>
    <w:rsid w:val="00024A75"/>
    <w:rsid w:val="00037908"/>
    <w:rsid w:val="000418D8"/>
    <w:rsid w:val="00046533"/>
    <w:rsid w:val="000478E9"/>
    <w:rsid w:val="00050061"/>
    <w:rsid w:val="000500A9"/>
    <w:rsid w:val="00073810"/>
    <w:rsid w:val="0008558F"/>
    <w:rsid w:val="000A0243"/>
    <w:rsid w:val="000A2334"/>
    <w:rsid w:val="000A2476"/>
    <w:rsid w:val="000A5BCB"/>
    <w:rsid w:val="000B3E7C"/>
    <w:rsid w:val="000B73FA"/>
    <w:rsid w:val="000C279D"/>
    <w:rsid w:val="000C29CA"/>
    <w:rsid w:val="000C5F93"/>
    <w:rsid w:val="000D1A9B"/>
    <w:rsid w:val="000D5CF7"/>
    <w:rsid w:val="000D707C"/>
    <w:rsid w:val="000E48CB"/>
    <w:rsid w:val="000F0089"/>
    <w:rsid w:val="0010077D"/>
    <w:rsid w:val="0010654F"/>
    <w:rsid w:val="00121264"/>
    <w:rsid w:val="00121E78"/>
    <w:rsid w:val="001362A9"/>
    <w:rsid w:val="00157145"/>
    <w:rsid w:val="00160C65"/>
    <w:rsid w:val="00161101"/>
    <w:rsid w:val="00170DBD"/>
    <w:rsid w:val="001713AF"/>
    <w:rsid w:val="001756D2"/>
    <w:rsid w:val="00197E8C"/>
    <w:rsid w:val="001A1211"/>
    <w:rsid w:val="001A230D"/>
    <w:rsid w:val="001A3697"/>
    <w:rsid w:val="001A5A59"/>
    <w:rsid w:val="001A7DDD"/>
    <w:rsid w:val="001B7564"/>
    <w:rsid w:val="001C08C6"/>
    <w:rsid w:val="001D0289"/>
    <w:rsid w:val="001D5E73"/>
    <w:rsid w:val="001E12F9"/>
    <w:rsid w:val="001E2705"/>
    <w:rsid w:val="001F2C21"/>
    <w:rsid w:val="00201836"/>
    <w:rsid w:val="00202366"/>
    <w:rsid w:val="0022268E"/>
    <w:rsid w:val="00223E77"/>
    <w:rsid w:val="00235B40"/>
    <w:rsid w:val="00241B19"/>
    <w:rsid w:val="00242255"/>
    <w:rsid w:val="00243F11"/>
    <w:rsid w:val="00255046"/>
    <w:rsid w:val="00274A59"/>
    <w:rsid w:val="00274DBB"/>
    <w:rsid w:val="0027533E"/>
    <w:rsid w:val="00276009"/>
    <w:rsid w:val="002778EE"/>
    <w:rsid w:val="00291303"/>
    <w:rsid w:val="0029733E"/>
    <w:rsid w:val="002C5A4D"/>
    <w:rsid w:val="002C5EC6"/>
    <w:rsid w:val="002C6663"/>
    <w:rsid w:val="002D3DD2"/>
    <w:rsid w:val="002D5FBE"/>
    <w:rsid w:val="002F6403"/>
    <w:rsid w:val="002F7ABF"/>
    <w:rsid w:val="00305A4B"/>
    <w:rsid w:val="00306462"/>
    <w:rsid w:val="00306C0A"/>
    <w:rsid w:val="00307521"/>
    <w:rsid w:val="0030755F"/>
    <w:rsid w:val="00316A60"/>
    <w:rsid w:val="00322D79"/>
    <w:rsid w:val="0033133C"/>
    <w:rsid w:val="00334362"/>
    <w:rsid w:val="00341378"/>
    <w:rsid w:val="00342F2E"/>
    <w:rsid w:val="00347912"/>
    <w:rsid w:val="00352776"/>
    <w:rsid w:val="00355A95"/>
    <w:rsid w:val="00364801"/>
    <w:rsid w:val="00367095"/>
    <w:rsid w:val="00375670"/>
    <w:rsid w:val="00384D36"/>
    <w:rsid w:val="003956BD"/>
    <w:rsid w:val="003A0A53"/>
    <w:rsid w:val="003B0D11"/>
    <w:rsid w:val="003C0AA0"/>
    <w:rsid w:val="003D0CB7"/>
    <w:rsid w:val="003D58C9"/>
    <w:rsid w:val="003D6CE3"/>
    <w:rsid w:val="003F510B"/>
    <w:rsid w:val="003F5A1C"/>
    <w:rsid w:val="00402C3F"/>
    <w:rsid w:val="00414149"/>
    <w:rsid w:val="00414ECE"/>
    <w:rsid w:val="00421D63"/>
    <w:rsid w:val="004238D5"/>
    <w:rsid w:val="00427D7D"/>
    <w:rsid w:val="00441F28"/>
    <w:rsid w:val="0044405F"/>
    <w:rsid w:val="00466A96"/>
    <w:rsid w:val="00472E0B"/>
    <w:rsid w:val="004779DF"/>
    <w:rsid w:val="00497810"/>
    <w:rsid w:val="00497F98"/>
    <w:rsid w:val="004A4184"/>
    <w:rsid w:val="004A6AEC"/>
    <w:rsid w:val="004A7540"/>
    <w:rsid w:val="004B0742"/>
    <w:rsid w:val="004B654A"/>
    <w:rsid w:val="004D5C53"/>
    <w:rsid w:val="004E0716"/>
    <w:rsid w:val="004E10DE"/>
    <w:rsid w:val="004E13D6"/>
    <w:rsid w:val="004E33C4"/>
    <w:rsid w:val="004E5568"/>
    <w:rsid w:val="00505DCD"/>
    <w:rsid w:val="00517B9C"/>
    <w:rsid w:val="00531D6B"/>
    <w:rsid w:val="00534987"/>
    <w:rsid w:val="00544147"/>
    <w:rsid w:val="005476A6"/>
    <w:rsid w:val="00547ABF"/>
    <w:rsid w:val="00562465"/>
    <w:rsid w:val="00563897"/>
    <w:rsid w:val="0056582B"/>
    <w:rsid w:val="0056665C"/>
    <w:rsid w:val="0056700F"/>
    <w:rsid w:val="00576185"/>
    <w:rsid w:val="005805C2"/>
    <w:rsid w:val="005A1CA1"/>
    <w:rsid w:val="005B37CD"/>
    <w:rsid w:val="005C0AE4"/>
    <w:rsid w:val="005C6137"/>
    <w:rsid w:val="005E0943"/>
    <w:rsid w:val="005F2C61"/>
    <w:rsid w:val="005F72BF"/>
    <w:rsid w:val="00604079"/>
    <w:rsid w:val="0060612B"/>
    <w:rsid w:val="0062247B"/>
    <w:rsid w:val="006236A1"/>
    <w:rsid w:val="00626B0F"/>
    <w:rsid w:val="00633D51"/>
    <w:rsid w:val="00644BB4"/>
    <w:rsid w:val="006521B3"/>
    <w:rsid w:val="0065487C"/>
    <w:rsid w:val="006967E4"/>
    <w:rsid w:val="00697A2A"/>
    <w:rsid w:val="006A31F1"/>
    <w:rsid w:val="006A7024"/>
    <w:rsid w:val="006B66DA"/>
    <w:rsid w:val="006C1A95"/>
    <w:rsid w:val="006D001E"/>
    <w:rsid w:val="006D04F8"/>
    <w:rsid w:val="006E10C1"/>
    <w:rsid w:val="006E29A5"/>
    <w:rsid w:val="006E548E"/>
    <w:rsid w:val="006F3CC5"/>
    <w:rsid w:val="00704BCD"/>
    <w:rsid w:val="007103F7"/>
    <w:rsid w:val="007107C7"/>
    <w:rsid w:val="007234BB"/>
    <w:rsid w:val="00724B7E"/>
    <w:rsid w:val="007272E9"/>
    <w:rsid w:val="00737F60"/>
    <w:rsid w:val="007401E0"/>
    <w:rsid w:val="00747361"/>
    <w:rsid w:val="00747CA3"/>
    <w:rsid w:val="0075531D"/>
    <w:rsid w:val="00763084"/>
    <w:rsid w:val="00770131"/>
    <w:rsid w:val="00772395"/>
    <w:rsid w:val="00777596"/>
    <w:rsid w:val="00780D58"/>
    <w:rsid w:val="0079478E"/>
    <w:rsid w:val="007A1365"/>
    <w:rsid w:val="007A7731"/>
    <w:rsid w:val="007B47E3"/>
    <w:rsid w:val="007B5816"/>
    <w:rsid w:val="007B6348"/>
    <w:rsid w:val="007B6692"/>
    <w:rsid w:val="007B7462"/>
    <w:rsid w:val="007B74F4"/>
    <w:rsid w:val="007C064C"/>
    <w:rsid w:val="007C57E8"/>
    <w:rsid w:val="007C5C78"/>
    <w:rsid w:val="007C6781"/>
    <w:rsid w:val="007C6D52"/>
    <w:rsid w:val="007D21FD"/>
    <w:rsid w:val="007D676C"/>
    <w:rsid w:val="007E0D77"/>
    <w:rsid w:val="007E0F50"/>
    <w:rsid w:val="007E37C6"/>
    <w:rsid w:val="007F5212"/>
    <w:rsid w:val="007F6A05"/>
    <w:rsid w:val="007F7DBD"/>
    <w:rsid w:val="0080312D"/>
    <w:rsid w:val="008119BC"/>
    <w:rsid w:val="00824589"/>
    <w:rsid w:val="0083602A"/>
    <w:rsid w:val="00842BDB"/>
    <w:rsid w:val="00846989"/>
    <w:rsid w:val="0085350B"/>
    <w:rsid w:val="0087036A"/>
    <w:rsid w:val="008707AF"/>
    <w:rsid w:val="0087684C"/>
    <w:rsid w:val="0088074B"/>
    <w:rsid w:val="008A073F"/>
    <w:rsid w:val="008A0A97"/>
    <w:rsid w:val="008A11C2"/>
    <w:rsid w:val="008A5C66"/>
    <w:rsid w:val="008B2C9B"/>
    <w:rsid w:val="008B57F8"/>
    <w:rsid w:val="008C062E"/>
    <w:rsid w:val="008D17D9"/>
    <w:rsid w:val="008D1FDC"/>
    <w:rsid w:val="008D58AB"/>
    <w:rsid w:val="008E5FC1"/>
    <w:rsid w:val="008E61C9"/>
    <w:rsid w:val="008F0EAD"/>
    <w:rsid w:val="008F103E"/>
    <w:rsid w:val="008F560A"/>
    <w:rsid w:val="00901F94"/>
    <w:rsid w:val="0090742B"/>
    <w:rsid w:val="00924B0F"/>
    <w:rsid w:val="00934354"/>
    <w:rsid w:val="0099088A"/>
    <w:rsid w:val="009A3D78"/>
    <w:rsid w:val="009A537F"/>
    <w:rsid w:val="009B64B9"/>
    <w:rsid w:val="009C50E3"/>
    <w:rsid w:val="009D0D90"/>
    <w:rsid w:val="009D2FDF"/>
    <w:rsid w:val="009D5310"/>
    <w:rsid w:val="009E0460"/>
    <w:rsid w:val="009E4821"/>
    <w:rsid w:val="009F7FB8"/>
    <w:rsid w:val="00A052AE"/>
    <w:rsid w:val="00A11AE1"/>
    <w:rsid w:val="00A2635C"/>
    <w:rsid w:val="00A325F0"/>
    <w:rsid w:val="00A444F2"/>
    <w:rsid w:val="00A50B63"/>
    <w:rsid w:val="00A54629"/>
    <w:rsid w:val="00A90536"/>
    <w:rsid w:val="00A928CE"/>
    <w:rsid w:val="00AA7A3B"/>
    <w:rsid w:val="00AB18ED"/>
    <w:rsid w:val="00AB6628"/>
    <w:rsid w:val="00AC4557"/>
    <w:rsid w:val="00AC53FE"/>
    <w:rsid w:val="00AC7E3D"/>
    <w:rsid w:val="00AD0495"/>
    <w:rsid w:val="00AD0E7C"/>
    <w:rsid w:val="00AD0FFB"/>
    <w:rsid w:val="00AD1E57"/>
    <w:rsid w:val="00AD7DEF"/>
    <w:rsid w:val="00AE46CF"/>
    <w:rsid w:val="00AE6531"/>
    <w:rsid w:val="00AF1C8F"/>
    <w:rsid w:val="00B024EB"/>
    <w:rsid w:val="00B035F0"/>
    <w:rsid w:val="00B046FC"/>
    <w:rsid w:val="00B057EE"/>
    <w:rsid w:val="00B11615"/>
    <w:rsid w:val="00B17B78"/>
    <w:rsid w:val="00B17EF2"/>
    <w:rsid w:val="00B22DD4"/>
    <w:rsid w:val="00B36BBB"/>
    <w:rsid w:val="00B44552"/>
    <w:rsid w:val="00B44B29"/>
    <w:rsid w:val="00B50BF2"/>
    <w:rsid w:val="00B55575"/>
    <w:rsid w:val="00B71379"/>
    <w:rsid w:val="00B801B0"/>
    <w:rsid w:val="00B81711"/>
    <w:rsid w:val="00B81C00"/>
    <w:rsid w:val="00B916DD"/>
    <w:rsid w:val="00B93725"/>
    <w:rsid w:val="00B942A9"/>
    <w:rsid w:val="00B97271"/>
    <w:rsid w:val="00BA467D"/>
    <w:rsid w:val="00BB1F5D"/>
    <w:rsid w:val="00BB5C35"/>
    <w:rsid w:val="00BC609D"/>
    <w:rsid w:val="00BD6D69"/>
    <w:rsid w:val="00BE2195"/>
    <w:rsid w:val="00BE317E"/>
    <w:rsid w:val="00BE372F"/>
    <w:rsid w:val="00BE7B77"/>
    <w:rsid w:val="00BF3F3C"/>
    <w:rsid w:val="00C03E2D"/>
    <w:rsid w:val="00C12D28"/>
    <w:rsid w:val="00C21E56"/>
    <w:rsid w:val="00C30C73"/>
    <w:rsid w:val="00C43BD8"/>
    <w:rsid w:val="00C4575D"/>
    <w:rsid w:val="00C468FA"/>
    <w:rsid w:val="00C52355"/>
    <w:rsid w:val="00C533CE"/>
    <w:rsid w:val="00C53DF2"/>
    <w:rsid w:val="00C55B43"/>
    <w:rsid w:val="00C57BA2"/>
    <w:rsid w:val="00C634A4"/>
    <w:rsid w:val="00C67B35"/>
    <w:rsid w:val="00C71B5C"/>
    <w:rsid w:val="00C720B4"/>
    <w:rsid w:val="00C76916"/>
    <w:rsid w:val="00C77A73"/>
    <w:rsid w:val="00C84FDC"/>
    <w:rsid w:val="00C87111"/>
    <w:rsid w:val="00CA160F"/>
    <w:rsid w:val="00CA597A"/>
    <w:rsid w:val="00CA62F3"/>
    <w:rsid w:val="00CB5BD3"/>
    <w:rsid w:val="00CB6182"/>
    <w:rsid w:val="00CB6779"/>
    <w:rsid w:val="00CB79B7"/>
    <w:rsid w:val="00CD3311"/>
    <w:rsid w:val="00CE109A"/>
    <w:rsid w:val="00CE3ED1"/>
    <w:rsid w:val="00CE4706"/>
    <w:rsid w:val="00CE7861"/>
    <w:rsid w:val="00CF3630"/>
    <w:rsid w:val="00CF480D"/>
    <w:rsid w:val="00CF6B3D"/>
    <w:rsid w:val="00D0393E"/>
    <w:rsid w:val="00D14A97"/>
    <w:rsid w:val="00D254A2"/>
    <w:rsid w:val="00D321E4"/>
    <w:rsid w:val="00D604EF"/>
    <w:rsid w:val="00D75D88"/>
    <w:rsid w:val="00D77C2D"/>
    <w:rsid w:val="00D82516"/>
    <w:rsid w:val="00D87841"/>
    <w:rsid w:val="00D9684C"/>
    <w:rsid w:val="00D979DE"/>
    <w:rsid w:val="00DB08FF"/>
    <w:rsid w:val="00DB6A1A"/>
    <w:rsid w:val="00DC021C"/>
    <w:rsid w:val="00DC5338"/>
    <w:rsid w:val="00DD1C22"/>
    <w:rsid w:val="00DD2B4D"/>
    <w:rsid w:val="00DE2597"/>
    <w:rsid w:val="00DE3DC6"/>
    <w:rsid w:val="00DF252B"/>
    <w:rsid w:val="00DF28C0"/>
    <w:rsid w:val="00E009C9"/>
    <w:rsid w:val="00E01BEC"/>
    <w:rsid w:val="00E03DA2"/>
    <w:rsid w:val="00E04127"/>
    <w:rsid w:val="00E2453C"/>
    <w:rsid w:val="00E3000C"/>
    <w:rsid w:val="00E324FC"/>
    <w:rsid w:val="00E36EEF"/>
    <w:rsid w:val="00E40741"/>
    <w:rsid w:val="00E56035"/>
    <w:rsid w:val="00E574B7"/>
    <w:rsid w:val="00E6580B"/>
    <w:rsid w:val="00E707D3"/>
    <w:rsid w:val="00E7580E"/>
    <w:rsid w:val="00E82D06"/>
    <w:rsid w:val="00E87711"/>
    <w:rsid w:val="00E974A2"/>
    <w:rsid w:val="00EA11DF"/>
    <w:rsid w:val="00EA4225"/>
    <w:rsid w:val="00EB10A5"/>
    <w:rsid w:val="00EB434F"/>
    <w:rsid w:val="00EC08A5"/>
    <w:rsid w:val="00EC1148"/>
    <w:rsid w:val="00EC6D33"/>
    <w:rsid w:val="00ED1965"/>
    <w:rsid w:val="00ED3B1B"/>
    <w:rsid w:val="00ED6F3F"/>
    <w:rsid w:val="00ED6FEC"/>
    <w:rsid w:val="00F012E7"/>
    <w:rsid w:val="00F14647"/>
    <w:rsid w:val="00F1537D"/>
    <w:rsid w:val="00F23F35"/>
    <w:rsid w:val="00F25DD5"/>
    <w:rsid w:val="00F2775B"/>
    <w:rsid w:val="00F301F4"/>
    <w:rsid w:val="00F35CCC"/>
    <w:rsid w:val="00F4637F"/>
    <w:rsid w:val="00F47A30"/>
    <w:rsid w:val="00F51B01"/>
    <w:rsid w:val="00F53E3E"/>
    <w:rsid w:val="00F6140F"/>
    <w:rsid w:val="00F631FC"/>
    <w:rsid w:val="00F67AEB"/>
    <w:rsid w:val="00F86507"/>
    <w:rsid w:val="00F918ED"/>
    <w:rsid w:val="00F95A7A"/>
    <w:rsid w:val="00F972C5"/>
    <w:rsid w:val="00FA75F8"/>
    <w:rsid w:val="00FB097D"/>
    <w:rsid w:val="00FB22C2"/>
    <w:rsid w:val="00FB34DA"/>
    <w:rsid w:val="00FB4481"/>
    <w:rsid w:val="00FB7519"/>
    <w:rsid w:val="00FC02F2"/>
    <w:rsid w:val="00FC1031"/>
    <w:rsid w:val="00FC384B"/>
    <w:rsid w:val="00FD05B7"/>
    <w:rsid w:val="00FE3B86"/>
    <w:rsid w:val="00FF4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E46CF"/>
    <w:rPr>
      <w:rFonts w:ascii="Calibri" w:eastAsia="Calibri" w:hAnsi="Calibri" w:cs="Calibri"/>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D77C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E46CF"/>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AE46CF"/>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AE46CF"/>
    <w:rPr>
      <w:rFonts w:ascii="Cambria" w:eastAsia="Times New Roman" w:hAnsi="Cambria" w:cs="Cambria"/>
      <w:b/>
      <w:bCs/>
      <w:color w:val="4F81BD"/>
      <w:sz w:val="24"/>
      <w:szCs w:val="24"/>
      <w:lang w:val="en-US" w:eastAsia="zh-TW"/>
    </w:rPr>
  </w:style>
  <w:style w:type="paragraph" w:styleId="NoSpacing">
    <w:name w:val="No Spacing"/>
    <w:uiPriority w:val="99"/>
    <w:qFormat/>
    <w:rsid w:val="00AE46CF"/>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E46C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E46CF"/>
    <w:rPr>
      <w:rFonts w:ascii="Courier New" w:eastAsia="PMingLiU" w:hAnsi="Courier New" w:cs="Courier New"/>
      <w:sz w:val="20"/>
      <w:szCs w:val="20"/>
      <w:lang w:val="fr-FR"/>
    </w:rPr>
  </w:style>
  <w:style w:type="character" w:customStyle="1" w:styleId="CommentTextChar">
    <w:name w:val="Comment Text Char"/>
    <w:uiPriority w:val="99"/>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E46C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basedOn w:val="CommentTextChar1"/>
    <w:link w:val="CommentSubject"/>
    <w:uiPriority w:val="99"/>
    <w:semiHidden/>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E46C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AE46CF"/>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E46C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E46C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E46CF"/>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AE46CF"/>
    <w:rPr>
      <w:i/>
      <w:iCs/>
      <w:color w:val="808080"/>
    </w:rPr>
  </w:style>
  <w:style w:type="paragraph" w:styleId="TOCHeading">
    <w:name w:val="TOC Heading"/>
    <w:basedOn w:val="Heading1"/>
    <w:next w:val="Normal"/>
    <w:uiPriority w:val="9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basedOn w:val="DefaultParagraphFont"/>
    <w:uiPriority w:val="99"/>
    <w:rsid w:val="00AE46CF"/>
    <w:rPr>
      <w:color w:val="0000FF"/>
      <w:u w:val="single"/>
    </w:rPr>
  </w:style>
  <w:style w:type="character" w:styleId="SubtleReference">
    <w:name w:val="Subtle Reference"/>
    <w:basedOn w:val="DefaultParagraphFont"/>
    <w:uiPriority w:val="99"/>
    <w:qFormat/>
    <w:rsid w:val="00AE46CF"/>
    <w:rPr>
      <w:smallCaps/>
      <w:color w:val="auto"/>
      <w:u w:val="single"/>
    </w:rPr>
  </w:style>
  <w:style w:type="paragraph" w:styleId="TOC2">
    <w:name w:val="toc 2"/>
    <w:basedOn w:val="Normal"/>
    <w:next w:val="Normal"/>
    <w:autoRedefine/>
    <w:uiPriority w:val="39"/>
    <w:rsid w:val="00AE46CF"/>
    <w:pPr>
      <w:spacing w:after="100"/>
      <w:ind w:left="220"/>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E46CF"/>
    <w:rPr>
      <w:rFonts w:ascii="Calibri" w:eastAsia="PMingLiU" w:hAnsi="Calibri" w:cs="Calibri"/>
      <w:lang w:val="en-US" w:eastAsia="zh-TW"/>
    </w:rPr>
  </w:style>
  <w:style w:type="character" w:styleId="CommentReference">
    <w:name w:val="annotation reference"/>
    <w:basedOn w:val="DefaultParagraphFont"/>
    <w:uiPriority w:val="99"/>
    <w:semiHidden/>
    <w:rsid w:val="00AE46CF"/>
    <w:rPr>
      <w:sz w:val="16"/>
      <w:szCs w:val="16"/>
    </w:rPr>
  </w:style>
  <w:style w:type="character" w:styleId="EndnoteReference">
    <w:name w:val="endnote reference"/>
    <w:basedOn w:val="DefaultParagraphFont"/>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uiPriority w:val="22"/>
    <w:qFormat/>
    <w:rsid w:val="00AD0E7C"/>
    <w:rPr>
      <w:b/>
      <w:bCs/>
    </w:rPr>
  </w:style>
  <w:style w:type="paragraph" w:customStyle="1" w:styleId="Body1">
    <w:name w:val="Body 1"/>
    <w:uiPriority w:val="99"/>
    <w:rsid w:val="00547ABF"/>
    <w:pPr>
      <w:outlineLvl w:val="0"/>
    </w:pPr>
    <w:rPr>
      <w:rFonts w:ascii="Helvetica" w:eastAsia="Calibri" w:hAnsi="Helvetica" w:cs="Helvetica"/>
      <w:color w:val="000000"/>
      <w:u w:color="000000"/>
      <w:lang w:val="sr-Latn-CS" w:eastAsia="sr-Latn-CS"/>
    </w:rPr>
  </w:style>
  <w:style w:type="paragraph" w:styleId="BodyText2">
    <w:name w:val="Body Text 2"/>
    <w:basedOn w:val="Normal"/>
    <w:link w:val="BodyText2Char"/>
    <w:uiPriority w:val="99"/>
    <w:semiHidden/>
    <w:unhideWhenUsed/>
    <w:rsid w:val="008E61C9"/>
    <w:pPr>
      <w:spacing w:after="120" w:line="480" w:lineRule="auto"/>
    </w:pPr>
  </w:style>
  <w:style w:type="character" w:customStyle="1" w:styleId="BodyText2Char">
    <w:name w:val="Body Text 2 Char"/>
    <w:basedOn w:val="DefaultParagraphFont"/>
    <w:link w:val="BodyText2"/>
    <w:uiPriority w:val="99"/>
    <w:semiHidden/>
    <w:rsid w:val="008E61C9"/>
    <w:rPr>
      <w:rFonts w:ascii="Calibri" w:eastAsia="Calibri" w:hAnsi="Calibri" w:cs="Calibri"/>
      <w:lang w:val="en-US"/>
    </w:rPr>
  </w:style>
  <w:style w:type="paragraph" w:styleId="BodyText3">
    <w:name w:val="Body Text 3"/>
    <w:basedOn w:val="Normal"/>
    <w:link w:val="BodyText3Char"/>
    <w:rsid w:val="008E61C9"/>
    <w:pPr>
      <w:spacing w:after="120"/>
    </w:pPr>
    <w:rPr>
      <w:sz w:val="16"/>
      <w:szCs w:val="16"/>
    </w:rPr>
  </w:style>
  <w:style w:type="character" w:customStyle="1" w:styleId="BodyText3Char">
    <w:name w:val="Body Text 3 Char"/>
    <w:basedOn w:val="DefaultParagraphFont"/>
    <w:link w:val="BodyText3"/>
    <w:rsid w:val="008E61C9"/>
    <w:rPr>
      <w:rFonts w:ascii="Calibri" w:eastAsia="Calibri" w:hAnsi="Calibri" w:cs="Calibri"/>
      <w:sz w:val="16"/>
      <w:szCs w:val="16"/>
      <w:lang w:val="en-US"/>
    </w:rPr>
  </w:style>
  <w:style w:type="paragraph" w:styleId="NormalWeb">
    <w:name w:val="Normal (Web)"/>
    <w:basedOn w:val="Normal"/>
    <w:rsid w:val="008E6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77C2D"/>
    <w:rPr>
      <w:rFonts w:asciiTheme="majorHAnsi" w:eastAsiaTheme="majorEastAsia" w:hAnsiTheme="majorHAnsi" w:cstheme="majorBidi"/>
      <w:color w:val="365F91" w:themeColor="accent1" w:themeShade="BF"/>
    </w:rPr>
  </w:style>
  <w:style w:type="character" w:customStyle="1" w:styleId="ListParagraphChar">
    <w:name w:val="List Paragraph Char"/>
    <w:link w:val="ListParagraph"/>
    <w:uiPriority w:val="99"/>
    <w:locked/>
    <w:rsid w:val="000A0243"/>
    <w:rPr>
      <w:rFonts w:ascii="Calibri" w:eastAsia="Calibri" w:hAnsi="Calibri" w:cs="Calibri"/>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E46CF"/>
    <w:rPr>
      <w:rFonts w:ascii="Calibri" w:eastAsia="Calibri" w:hAnsi="Calibri" w:cs="Calibri"/>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D77C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E46CF"/>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AE46CF"/>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AE46CF"/>
    <w:rPr>
      <w:rFonts w:ascii="Cambria" w:eastAsia="Times New Roman" w:hAnsi="Cambria" w:cs="Cambria"/>
      <w:b/>
      <w:bCs/>
      <w:color w:val="4F81BD"/>
      <w:sz w:val="24"/>
      <w:szCs w:val="24"/>
      <w:lang w:val="en-US" w:eastAsia="zh-TW"/>
    </w:rPr>
  </w:style>
  <w:style w:type="paragraph" w:styleId="NoSpacing">
    <w:name w:val="No Spacing"/>
    <w:uiPriority w:val="99"/>
    <w:qFormat/>
    <w:rsid w:val="00AE46CF"/>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E46C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E46CF"/>
    <w:rPr>
      <w:rFonts w:ascii="Courier New" w:eastAsia="PMingLiU" w:hAnsi="Courier New" w:cs="Courier New"/>
      <w:sz w:val="20"/>
      <w:szCs w:val="20"/>
      <w:lang w:val="fr-FR"/>
    </w:rPr>
  </w:style>
  <w:style w:type="character" w:customStyle="1" w:styleId="CommentTextChar">
    <w:name w:val="Comment Text Char"/>
    <w:uiPriority w:val="99"/>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E46C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basedOn w:val="CommentTextChar1"/>
    <w:link w:val="CommentSubject"/>
    <w:uiPriority w:val="99"/>
    <w:semiHidden/>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E46C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AE46CF"/>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E46C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E46C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E46CF"/>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AE46CF"/>
    <w:rPr>
      <w:i/>
      <w:iCs/>
      <w:color w:val="808080"/>
    </w:rPr>
  </w:style>
  <w:style w:type="paragraph" w:styleId="TOCHeading">
    <w:name w:val="TOC Heading"/>
    <w:basedOn w:val="Heading1"/>
    <w:next w:val="Normal"/>
    <w:uiPriority w:val="9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basedOn w:val="DefaultParagraphFont"/>
    <w:uiPriority w:val="99"/>
    <w:rsid w:val="00AE46CF"/>
    <w:rPr>
      <w:color w:val="0000FF"/>
      <w:u w:val="single"/>
    </w:rPr>
  </w:style>
  <w:style w:type="character" w:styleId="SubtleReference">
    <w:name w:val="Subtle Reference"/>
    <w:basedOn w:val="DefaultParagraphFont"/>
    <w:uiPriority w:val="99"/>
    <w:qFormat/>
    <w:rsid w:val="00AE46CF"/>
    <w:rPr>
      <w:smallCaps/>
      <w:color w:val="auto"/>
      <w:u w:val="single"/>
    </w:rPr>
  </w:style>
  <w:style w:type="paragraph" w:styleId="TOC2">
    <w:name w:val="toc 2"/>
    <w:basedOn w:val="Normal"/>
    <w:next w:val="Normal"/>
    <w:autoRedefine/>
    <w:uiPriority w:val="39"/>
    <w:rsid w:val="00AE46CF"/>
    <w:pPr>
      <w:spacing w:after="100"/>
      <w:ind w:left="220"/>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E46CF"/>
    <w:rPr>
      <w:rFonts w:ascii="Calibri" w:eastAsia="PMingLiU" w:hAnsi="Calibri" w:cs="Calibri"/>
      <w:lang w:val="en-US" w:eastAsia="zh-TW"/>
    </w:rPr>
  </w:style>
  <w:style w:type="character" w:styleId="CommentReference">
    <w:name w:val="annotation reference"/>
    <w:basedOn w:val="DefaultParagraphFont"/>
    <w:uiPriority w:val="99"/>
    <w:semiHidden/>
    <w:rsid w:val="00AE46CF"/>
    <w:rPr>
      <w:sz w:val="16"/>
      <w:szCs w:val="16"/>
    </w:rPr>
  </w:style>
  <w:style w:type="character" w:styleId="EndnoteReference">
    <w:name w:val="endnote reference"/>
    <w:basedOn w:val="DefaultParagraphFont"/>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uiPriority w:val="22"/>
    <w:qFormat/>
    <w:rsid w:val="00AD0E7C"/>
    <w:rPr>
      <w:b/>
      <w:bCs/>
    </w:rPr>
  </w:style>
  <w:style w:type="paragraph" w:customStyle="1" w:styleId="Body1">
    <w:name w:val="Body 1"/>
    <w:uiPriority w:val="99"/>
    <w:rsid w:val="00547ABF"/>
    <w:pPr>
      <w:outlineLvl w:val="0"/>
    </w:pPr>
    <w:rPr>
      <w:rFonts w:ascii="Helvetica" w:eastAsia="Calibri" w:hAnsi="Helvetica" w:cs="Helvetica"/>
      <w:color w:val="000000"/>
      <w:u w:color="000000"/>
      <w:lang w:val="sr-Latn-CS" w:eastAsia="sr-Latn-CS"/>
    </w:rPr>
  </w:style>
  <w:style w:type="paragraph" w:styleId="BodyText2">
    <w:name w:val="Body Text 2"/>
    <w:basedOn w:val="Normal"/>
    <w:link w:val="BodyText2Char"/>
    <w:uiPriority w:val="99"/>
    <w:semiHidden/>
    <w:unhideWhenUsed/>
    <w:rsid w:val="008E61C9"/>
    <w:pPr>
      <w:spacing w:after="120" w:line="480" w:lineRule="auto"/>
    </w:pPr>
  </w:style>
  <w:style w:type="character" w:customStyle="1" w:styleId="BodyText2Char">
    <w:name w:val="Body Text 2 Char"/>
    <w:basedOn w:val="DefaultParagraphFont"/>
    <w:link w:val="BodyText2"/>
    <w:uiPriority w:val="99"/>
    <w:semiHidden/>
    <w:rsid w:val="008E61C9"/>
    <w:rPr>
      <w:rFonts w:ascii="Calibri" w:eastAsia="Calibri" w:hAnsi="Calibri" w:cs="Calibri"/>
      <w:lang w:val="en-US"/>
    </w:rPr>
  </w:style>
  <w:style w:type="paragraph" w:styleId="BodyText3">
    <w:name w:val="Body Text 3"/>
    <w:basedOn w:val="Normal"/>
    <w:link w:val="BodyText3Char"/>
    <w:rsid w:val="008E61C9"/>
    <w:pPr>
      <w:spacing w:after="120"/>
    </w:pPr>
    <w:rPr>
      <w:sz w:val="16"/>
      <w:szCs w:val="16"/>
    </w:rPr>
  </w:style>
  <w:style w:type="character" w:customStyle="1" w:styleId="BodyText3Char">
    <w:name w:val="Body Text 3 Char"/>
    <w:basedOn w:val="DefaultParagraphFont"/>
    <w:link w:val="BodyText3"/>
    <w:rsid w:val="008E61C9"/>
    <w:rPr>
      <w:rFonts w:ascii="Calibri" w:eastAsia="Calibri" w:hAnsi="Calibri" w:cs="Calibri"/>
      <w:sz w:val="16"/>
      <w:szCs w:val="16"/>
      <w:lang w:val="en-US"/>
    </w:rPr>
  </w:style>
  <w:style w:type="paragraph" w:styleId="NormalWeb">
    <w:name w:val="Normal (Web)"/>
    <w:basedOn w:val="Normal"/>
    <w:rsid w:val="008E6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77C2D"/>
    <w:rPr>
      <w:rFonts w:asciiTheme="majorHAnsi" w:eastAsiaTheme="majorEastAsia" w:hAnsiTheme="majorHAnsi" w:cstheme="majorBidi"/>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20278679">
      <w:bodyDiv w:val="1"/>
      <w:marLeft w:val="0"/>
      <w:marRight w:val="0"/>
      <w:marTop w:val="0"/>
      <w:marBottom w:val="0"/>
      <w:divBdr>
        <w:top w:val="none" w:sz="0" w:space="0" w:color="auto"/>
        <w:left w:val="none" w:sz="0" w:space="0" w:color="auto"/>
        <w:bottom w:val="none" w:sz="0" w:space="0" w:color="auto"/>
        <w:right w:val="none" w:sz="0" w:space="0" w:color="auto"/>
      </w:divBdr>
    </w:div>
    <w:div w:id="261650613">
      <w:bodyDiv w:val="1"/>
      <w:marLeft w:val="0"/>
      <w:marRight w:val="0"/>
      <w:marTop w:val="0"/>
      <w:marBottom w:val="0"/>
      <w:divBdr>
        <w:top w:val="none" w:sz="0" w:space="0" w:color="auto"/>
        <w:left w:val="none" w:sz="0" w:space="0" w:color="auto"/>
        <w:bottom w:val="none" w:sz="0" w:space="0" w:color="auto"/>
        <w:right w:val="none" w:sz="0" w:space="0" w:color="auto"/>
      </w:divBdr>
    </w:div>
    <w:div w:id="453404766">
      <w:bodyDiv w:val="1"/>
      <w:marLeft w:val="0"/>
      <w:marRight w:val="0"/>
      <w:marTop w:val="0"/>
      <w:marBottom w:val="0"/>
      <w:divBdr>
        <w:top w:val="none" w:sz="0" w:space="0" w:color="auto"/>
        <w:left w:val="none" w:sz="0" w:space="0" w:color="auto"/>
        <w:bottom w:val="none" w:sz="0" w:space="0" w:color="auto"/>
        <w:right w:val="none" w:sz="0" w:space="0" w:color="auto"/>
      </w:divBdr>
    </w:div>
    <w:div w:id="510681778">
      <w:bodyDiv w:val="1"/>
      <w:marLeft w:val="0"/>
      <w:marRight w:val="0"/>
      <w:marTop w:val="0"/>
      <w:marBottom w:val="0"/>
      <w:divBdr>
        <w:top w:val="none" w:sz="0" w:space="0" w:color="auto"/>
        <w:left w:val="none" w:sz="0" w:space="0" w:color="auto"/>
        <w:bottom w:val="none" w:sz="0" w:space="0" w:color="auto"/>
        <w:right w:val="none" w:sz="0" w:space="0" w:color="auto"/>
      </w:divBdr>
    </w:div>
    <w:div w:id="546768085">
      <w:bodyDiv w:val="1"/>
      <w:marLeft w:val="0"/>
      <w:marRight w:val="0"/>
      <w:marTop w:val="0"/>
      <w:marBottom w:val="0"/>
      <w:divBdr>
        <w:top w:val="none" w:sz="0" w:space="0" w:color="auto"/>
        <w:left w:val="none" w:sz="0" w:space="0" w:color="auto"/>
        <w:bottom w:val="none" w:sz="0" w:space="0" w:color="auto"/>
        <w:right w:val="none" w:sz="0" w:space="0" w:color="auto"/>
      </w:divBdr>
    </w:div>
    <w:div w:id="585725650">
      <w:bodyDiv w:val="1"/>
      <w:marLeft w:val="0"/>
      <w:marRight w:val="0"/>
      <w:marTop w:val="0"/>
      <w:marBottom w:val="0"/>
      <w:divBdr>
        <w:top w:val="none" w:sz="0" w:space="0" w:color="auto"/>
        <w:left w:val="none" w:sz="0" w:space="0" w:color="auto"/>
        <w:bottom w:val="none" w:sz="0" w:space="0" w:color="auto"/>
        <w:right w:val="none" w:sz="0" w:space="0" w:color="auto"/>
      </w:divBdr>
    </w:div>
    <w:div w:id="756754571">
      <w:bodyDiv w:val="1"/>
      <w:marLeft w:val="0"/>
      <w:marRight w:val="0"/>
      <w:marTop w:val="0"/>
      <w:marBottom w:val="0"/>
      <w:divBdr>
        <w:top w:val="none" w:sz="0" w:space="0" w:color="auto"/>
        <w:left w:val="none" w:sz="0" w:space="0" w:color="auto"/>
        <w:bottom w:val="none" w:sz="0" w:space="0" w:color="auto"/>
        <w:right w:val="none" w:sz="0" w:space="0" w:color="auto"/>
      </w:divBdr>
    </w:div>
    <w:div w:id="793253216">
      <w:bodyDiv w:val="1"/>
      <w:marLeft w:val="0"/>
      <w:marRight w:val="0"/>
      <w:marTop w:val="0"/>
      <w:marBottom w:val="0"/>
      <w:divBdr>
        <w:top w:val="none" w:sz="0" w:space="0" w:color="auto"/>
        <w:left w:val="none" w:sz="0" w:space="0" w:color="auto"/>
        <w:bottom w:val="none" w:sz="0" w:space="0" w:color="auto"/>
        <w:right w:val="none" w:sz="0" w:space="0" w:color="auto"/>
      </w:divBdr>
    </w:div>
    <w:div w:id="808860587">
      <w:bodyDiv w:val="1"/>
      <w:marLeft w:val="0"/>
      <w:marRight w:val="0"/>
      <w:marTop w:val="0"/>
      <w:marBottom w:val="0"/>
      <w:divBdr>
        <w:top w:val="none" w:sz="0" w:space="0" w:color="auto"/>
        <w:left w:val="none" w:sz="0" w:space="0" w:color="auto"/>
        <w:bottom w:val="none" w:sz="0" w:space="0" w:color="auto"/>
        <w:right w:val="none" w:sz="0" w:space="0" w:color="auto"/>
      </w:divBdr>
    </w:div>
    <w:div w:id="1002464295">
      <w:bodyDiv w:val="1"/>
      <w:marLeft w:val="0"/>
      <w:marRight w:val="0"/>
      <w:marTop w:val="0"/>
      <w:marBottom w:val="0"/>
      <w:divBdr>
        <w:top w:val="none" w:sz="0" w:space="0" w:color="auto"/>
        <w:left w:val="none" w:sz="0" w:space="0" w:color="auto"/>
        <w:bottom w:val="none" w:sz="0" w:space="0" w:color="auto"/>
        <w:right w:val="none" w:sz="0" w:space="0" w:color="auto"/>
      </w:divBdr>
    </w:div>
    <w:div w:id="1179927907">
      <w:bodyDiv w:val="1"/>
      <w:marLeft w:val="0"/>
      <w:marRight w:val="0"/>
      <w:marTop w:val="0"/>
      <w:marBottom w:val="0"/>
      <w:divBdr>
        <w:top w:val="none" w:sz="0" w:space="0" w:color="auto"/>
        <w:left w:val="none" w:sz="0" w:space="0" w:color="auto"/>
        <w:bottom w:val="none" w:sz="0" w:space="0" w:color="auto"/>
        <w:right w:val="none" w:sz="0" w:space="0" w:color="auto"/>
      </w:divBdr>
    </w:div>
    <w:div w:id="1253317146">
      <w:bodyDiv w:val="1"/>
      <w:marLeft w:val="0"/>
      <w:marRight w:val="0"/>
      <w:marTop w:val="0"/>
      <w:marBottom w:val="0"/>
      <w:divBdr>
        <w:top w:val="none" w:sz="0" w:space="0" w:color="auto"/>
        <w:left w:val="none" w:sz="0" w:space="0" w:color="auto"/>
        <w:bottom w:val="none" w:sz="0" w:space="0" w:color="auto"/>
        <w:right w:val="none" w:sz="0" w:space="0" w:color="auto"/>
      </w:divBdr>
      <w:divsChild>
        <w:div w:id="1271743978">
          <w:marLeft w:val="0"/>
          <w:marRight w:val="0"/>
          <w:marTop w:val="0"/>
          <w:marBottom w:val="0"/>
          <w:divBdr>
            <w:top w:val="none" w:sz="0" w:space="0" w:color="auto"/>
            <w:left w:val="none" w:sz="0" w:space="0" w:color="auto"/>
            <w:bottom w:val="none" w:sz="0" w:space="0" w:color="auto"/>
            <w:right w:val="none" w:sz="0" w:space="0" w:color="auto"/>
          </w:divBdr>
        </w:div>
      </w:divsChild>
    </w:div>
    <w:div w:id="1325818669">
      <w:bodyDiv w:val="1"/>
      <w:marLeft w:val="0"/>
      <w:marRight w:val="0"/>
      <w:marTop w:val="0"/>
      <w:marBottom w:val="0"/>
      <w:divBdr>
        <w:top w:val="none" w:sz="0" w:space="0" w:color="auto"/>
        <w:left w:val="none" w:sz="0" w:space="0" w:color="auto"/>
        <w:bottom w:val="none" w:sz="0" w:space="0" w:color="auto"/>
        <w:right w:val="none" w:sz="0" w:space="0" w:color="auto"/>
      </w:divBdr>
    </w:div>
    <w:div w:id="1356226497">
      <w:bodyDiv w:val="1"/>
      <w:marLeft w:val="0"/>
      <w:marRight w:val="0"/>
      <w:marTop w:val="0"/>
      <w:marBottom w:val="0"/>
      <w:divBdr>
        <w:top w:val="none" w:sz="0" w:space="0" w:color="auto"/>
        <w:left w:val="none" w:sz="0" w:space="0" w:color="auto"/>
        <w:bottom w:val="none" w:sz="0" w:space="0" w:color="auto"/>
        <w:right w:val="none" w:sz="0" w:space="0" w:color="auto"/>
      </w:divBdr>
    </w:div>
    <w:div w:id="1531994060">
      <w:bodyDiv w:val="1"/>
      <w:marLeft w:val="0"/>
      <w:marRight w:val="0"/>
      <w:marTop w:val="0"/>
      <w:marBottom w:val="0"/>
      <w:divBdr>
        <w:top w:val="none" w:sz="0" w:space="0" w:color="auto"/>
        <w:left w:val="none" w:sz="0" w:space="0" w:color="auto"/>
        <w:bottom w:val="none" w:sz="0" w:space="0" w:color="auto"/>
        <w:right w:val="none" w:sz="0" w:space="0" w:color="auto"/>
      </w:divBdr>
    </w:div>
    <w:div w:id="1633442491">
      <w:bodyDiv w:val="1"/>
      <w:marLeft w:val="0"/>
      <w:marRight w:val="0"/>
      <w:marTop w:val="0"/>
      <w:marBottom w:val="0"/>
      <w:divBdr>
        <w:top w:val="none" w:sz="0" w:space="0" w:color="auto"/>
        <w:left w:val="none" w:sz="0" w:space="0" w:color="auto"/>
        <w:bottom w:val="none" w:sz="0" w:space="0" w:color="auto"/>
        <w:right w:val="none" w:sz="0" w:space="0" w:color="auto"/>
      </w:divBdr>
    </w:div>
    <w:div w:id="1689062054">
      <w:bodyDiv w:val="1"/>
      <w:marLeft w:val="0"/>
      <w:marRight w:val="0"/>
      <w:marTop w:val="0"/>
      <w:marBottom w:val="0"/>
      <w:divBdr>
        <w:top w:val="none" w:sz="0" w:space="0" w:color="auto"/>
        <w:left w:val="none" w:sz="0" w:space="0" w:color="auto"/>
        <w:bottom w:val="none" w:sz="0" w:space="0" w:color="auto"/>
        <w:right w:val="none" w:sz="0" w:space="0" w:color="auto"/>
      </w:divBdr>
    </w:div>
    <w:div w:id="1921939785">
      <w:bodyDiv w:val="1"/>
      <w:marLeft w:val="0"/>
      <w:marRight w:val="0"/>
      <w:marTop w:val="0"/>
      <w:marBottom w:val="0"/>
      <w:divBdr>
        <w:top w:val="none" w:sz="0" w:space="0" w:color="auto"/>
        <w:left w:val="none" w:sz="0" w:space="0" w:color="auto"/>
        <w:bottom w:val="none" w:sz="0" w:space="0" w:color="auto"/>
        <w:right w:val="none" w:sz="0" w:space="0" w:color="auto"/>
      </w:divBdr>
    </w:div>
    <w:div w:id="20639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3793C-B2E1-4B6F-A33D-2F2ADFDD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51</Pages>
  <Words>11381</Words>
  <Characters>64874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Alcatoms</dc:creator>
  <cp:lastModifiedBy>tanja.kapisoda</cp:lastModifiedBy>
  <cp:revision>24</cp:revision>
  <cp:lastPrinted>2018-07-23T09:13:00Z</cp:lastPrinted>
  <dcterms:created xsi:type="dcterms:W3CDTF">2018-07-26T10:57:00Z</dcterms:created>
  <dcterms:modified xsi:type="dcterms:W3CDTF">2018-07-30T07:58:00Z</dcterms:modified>
</cp:coreProperties>
</file>