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0" w:rsidRDefault="00BA79A9">
      <w:pPr>
        <w:spacing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-372745</wp:posOffset>
            </wp:positionV>
            <wp:extent cx="1236980" cy="874395"/>
            <wp:effectExtent l="19050" t="0" r="1270" b="0"/>
            <wp:wrapNone/>
            <wp:docPr id="1" name="Picture 1" descr="C:\Users\denis.kurtovic\Desktop\sobd\grb pozadi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.kurtovic\Desktop\sobd\grb pozadi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857">
        <w:rPr>
          <w:sz w:val="10"/>
          <w:szCs w:val="10"/>
        </w:rPr>
        <w:t xml:space="preserve">       </w:t>
      </w:r>
    </w:p>
    <w:p w:rsidR="00254FCD" w:rsidRDefault="00254FCD" w:rsidP="00254FCD"/>
    <w:p w:rsidR="00254FCD" w:rsidRPr="00B53F60" w:rsidRDefault="00254FCD" w:rsidP="00254FCD"/>
    <w:p w:rsidR="00C609EB" w:rsidRDefault="00254FCD" w:rsidP="00E9668E">
      <w:pPr>
        <w:rPr>
          <w:lang w:val="pt-BR"/>
        </w:rPr>
      </w:pPr>
      <w:r>
        <w:rPr>
          <w:lang w:val="pt-BR"/>
        </w:rPr>
        <w:t xml:space="preserve">                                                   </w:t>
      </w:r>
    </w:p>
    <w:p w:rsidR="00254FCD" w:rsidRPr="00AE011C" w:rsidRDefault="00254FCD" w:rsidP="006E28BF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AE011C">
        <w:rPr>
          <w:rFonts w:ascii="Calibri" w:hAnsi="Calibri" w:cs="Calibri"/>
          <w:sz w:val="22"/>
          <w:szCs w:val="22"/>
          <w:lang w:val="pt-BR"/>
        </w:rPr>
        <w:t>Crna Gora</w:t>
      </w:r>
    </w:p>
    <w:p w:rsidR="00254FCD" w:rsidRPr="00AE011C" w:rsidRDefault="00254FCD" w:rsidP="006E28BF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sl-SI"/>
        </w:rPr>
      </w:pPr>
      <w:r w:rsidRPr="00AE011C">
        <w:rPr>
          <w:rFonts w:ascii="Calibri" w:hAnsi="Calibri" w:cs="Calibri"/>
          <w:sz w:val="22"/>
          <w:szCs w:val="22"/>
          <w:lang w:val="pt-BR"/>
        </w:rPr>
        <w:t xml:space="preserve">O P </w:t>
      </w:r>
      <w:r w:rsidRPr="00AE011C">
        <w:rPr>
          <w:rFonts w:ascii="Calibri" w:hAnsi="Calibri" w:cs="Calibri"/>
          <w:sz w:val="22"/>
          <w:szCs w:val="22"/>
          <w:lang w:val="sl-SI"/>
        </w:rPr>
        <w:t xml:space="preserve">Š T I N A  B </w:t>
      </w:r>
      <w:r w:rsidR="0074128C">
        <w:rPr>
          <w:rFonts w:ascii="Calibri" w:hAnsi="Calibri" w:cs="Calibri"/>
          <w:sz w:val="22"/>
          <w:szCs w:val="22"/>
          <w:lang w:val="sl-SI"/>
        </w:rPr>
        <w:t>UDVA</w:t>
      </w:r>
    </w:p>
    <w:p w:rsidR="00254FCD" w:rsidRPr="00AE011C" w:rsidRDefault="00254FCD" w:rsidP="006E28B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AE011C">
        <w:rPr>
          <w:rFonts w:ascii="Calibri" w:hAnsi="Calibri" w:cs="Calibri"/>
          <w:b/>
          <w:sz w:val="22"/>
          <w:szCs w:val="22"/>
          <w:lang w:val="sl-SI"/>
        </w:rPr>
        <w:t xml:space="preserve">Sekretarijat za </w:t>
      </w:r>
      <w:r w:rsidR="0074128C">
        <w:rPr>
          <w:rFonts w:ascii="Calibri" w:hAnsi="Calibri" w:cs="Calibri"/>
          <w:b/>
          <w:sz w:val="22"/>
          <w:szCs w:val="22"/>
          <w:lang w:val="sl-SI"/>
        </w:rPr>
        <w:t>privredu</w:t>
      </w:r>
    </w:p>
    <w:p w:rsidR="00B06D00" w:rsidRDefault="00B06D00">
      <w:pPr>
        <w:spacing w:before="6" w:line="160" w:lineRule="exact"/>
        <w:rPr>
          <w:sz w:val="16"/>
          <w:szCs w:val="16"/>
        </w:rPr>
      </w:pPr>
    </w:p>
    <w:p w:rsidR="002B1976" w:rsidRDefault="002B1976" w:rsidP="002B1976">
      <w:pPr>
        <w:ind w:left="1080" w:hanging="10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PREDMET: </w:t>
      </w:r>
      <w:r>
        <w:rPr>
          <w:rFonts w:ascii="Calibri" w:hAnsi="Calibri" w:cs="Calibri"/>
          <w:bCs/>
          <w:sz w:val="24"/>
          <w:szCs w:val="24"/>
        </w:rPr>
        <w:t xml:space="preserve">ZAHTJEV ZA DODJELU PODRŠKE </w:t>
      </w:r>
      <w:r>
        <w:rPr>
          <w:rStyle w:val="boldtext"/>
          <w:rFonts w:ascii="Calibri" w:eastAsiaTheme="majorEastAsia" w:hAnsi="Calibri" w:cs="Calibri"/>
          <w:color w:val="000000"/>
          <w:sz w:val="24"/>
          <w:szCs w:val="24"/>
          <w:shd w:val="clear" w:color="auto" w:fill="FFFFFF"/>
        </w:rPr>
        <w:t>ZA PROIZVODNJU I RAZVOJ MASLINARSTVA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2B1976" w:rsidRDefault="002B1976" w:rsidP="002B1976">
      <w:pPr>
        <w:rPr>
          <w:rFonts w:ascii="Calibri" w:eastAsia="MS Mincho" w:hAnsi="Calibri" w:cs="Calibri"/>
          <w:sz w:val="16"/>
          <w:szCs w:val="16"/>
          <w:lang w:eastAsia="ja-JP"/>
        </w:rPr>
      </w:pPr>
    </w:p>
    <w:p w:rsidR="002B1976" w:rsidRDefault="002B1976" w:rsidP="002B1976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 PODACI O PODNOSIOCU ZAHTJEVA</w:t>
      </w:r>
    </w:p>
    <w:p w:rsidR="002B1976" w:rsidRDefault="002B1976" w:rsidP="002B1976">
      <w:pPr>
        <w:rPr>
          <w:rFonts w:ascii="Calibri" w:hAnsi="Calibr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2B1976" w:rsidTr="002B1976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Nosilac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poljoprivrednog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gazdinstva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1976" w:rsidTr="002B1976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1976" w:rsidTr="002B1976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Kontakt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1976" w:rsidTr="002B1976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datum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registraciji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1976" w:rsidTr="002B1976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JMBG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ili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PIB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1976" w:rsidTr="002B1976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br.ž.računa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2B1976" w:rsidRDefault="002B1976" w:rsidP="002B1976">
      <w:pPr>
        <w:rPr>
          <w:rFonts w:ascii="Calibri" w:hAnsi="Calibri" w:cs="Calibri"/>
          <w:b/>
          <w:bCs/>
          <w:sz w:val="24"/>
          <w:szCs w:val="24"/>
        </w:rPr>
      </w:pPr>
    </w:p>
    <w:p w:rsidR="002B1976" w:rsidRDefault="002B1976" w:rsidP="002B1976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 OPŠTI PODACI O INVESTICIJI</w:t>
      </w:r>
    </w:p>
    <w:p w:rsidR="002B1976" w:rsidRDefault="002B1976" w:rsidP="002B1976">
      <w:pPr>
        <w:rPr>
          <w:rFonts w:ascii="Calibri" w:hAnsi="Calibr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2B1976" w:rsidTr="002B1976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Priprema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zemljišta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sadnju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maslina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1976" w:rsidTr="002B1976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nabavka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sadnog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materijala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zasnivanje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novih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maslinjaka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1976" w:rsidTr="002B1976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revitalizacija starih maslinjaka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1976" w:rsidTr="002B1976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6" w:rsidRDefault="002B1976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Latn-CS"/>
              </w:rPr>
              <w:t>nabavka mehanizacije i opreme za berbu masline i održavanje maslinjaka (tresači maslina, mreže za berbu maslina, kosačice za održavanje maslinjaka, oprema za rezidbu, i sl.)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1976" w:rsidTr="002B1976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navodnjavanje maslinjaka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1976" w:rsidTr="002B1976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6" w:rsidRDefault="002B197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nabavka ambalaže za čuvanje većih količina maslinovog ulja, i tamne staklene ambalaže </w:t>
            </w:r>
          </w:p>
          <w:p w:rsidR="002B1976" w:rsidRDefault="002B1976">
            <w:pPr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(flaše) za manje pakovanje i za tržište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1976" w:rsidTr="002B1976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Izgradnja podzida i međa u maslinjaku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B1976" w:rsidRDefault="002B197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2B1976" w:rsidRDefault="002B1976" w:rsidP="002B1976">
      <w:pPr>
        <w:rPr>
          <w:rFonts w:ascii="Calibri" w:hAnsi="Calibri" w:cs="Calibri"/>
          <w:b/>
          <w:bCs/>
          <w:sz w:val="24"/>
          <w:szCs w:val="24"/>
        </w:rPr>
      </w:pPr>
    </w:p>
    <w:p w:rsidR="002B1976" w:rsidRDefault="002B1976" w:rsidP="002B1976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Pod </w:t>
      </w:r>
      <w:proofErr w:type="spellStart"/>
      <w:r>
        <w:rPr>
          <w:rFonts w:ascii="Calibri" w:hAnsi="Calibri" w:cs="Calibri"/>
          <w:bCs/>
          <w:sz w:val="24"/>
          <w:szCs w:val="24"/>
        </w:rPr>
        <w:t>punom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moralnom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sz w:val="24"/>
          <w:szCs w:val="24"/>
        </w:rPr>
        <w:t>materijalnom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krivičnom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odgovornošću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</w:rPr>
        <w:t>izjavljujem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da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su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navedeni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podaci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tačni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ista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investicija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nije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finansirana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od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državnih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organa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lokalne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uprave</w:t>
      </w:r>
      <w:proofErr w:type="spellEnd"/>
      <w:r>
        <w:rPr>
          <w:rFonts w:ascii="Calibri" w:hAnsi="Calibri" w:cs="Calibri"/>
          <w:bCs/>
          <w:sz w:val="24"/>
          <w:szCs w:val="24"/>
        </w:rPr>
        <w:t>.</w:t>
      </w:r>
    </w:p>
    <w:p w:rsidR="002B1976" w:rsidRDefault="002B1976" w:rsidP="002B1976">
      <w:pPr>
        <w:rPr>
          <w:rFonts w:ascii="Calibri" w:hAnsi="Calibri" w:cs="Calibri"/>
          <w:b/>
          <w:bCs/>
          <w:sz w:val="24"/>
          <w:szCs w:val="24"/>
        </w:rPr>
      </w:pPr>
    </w:p>
    <w:p w:rsidR="002B1976" w:rsidRDefault="002B1976" w:rsidP="002B1976">
      <w:pPr>
        <w:pStyle w:val="ListParagraph"/>
        <w:tabs>
          <w:tab w:val="right" w:pos="-2880"/>
        </w:tabs>
        <w:ind w:left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>Budva,______________2018. godine</w:t>
      </w:r>
    </w:p>
    <w:p w:rsidR="002B1976" w:rsidRDefault="002B1976" w:rsidP="002B1976">
      <w:pPr>
        <w:pStyle w:val="ListParagraph"/>
        <w:tabs>
          <w:tab w:val="right" w:pos="-2880"/>
        </w:tabs>
        <w:ind w:left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  <w:t>potpis podnosioca zahtjeva:</w:t>
      </w:r>
    </w:p>
    <w:p w:rsidR="002B1976" w:rsidRDefault="002B1976" w:rsidP="002B1976">
      <w:pPr>
        <w:pStyle w:val="ListParagraph"/>
        <w:tabs>
          <w:tab w:val="right" w:pos="-2880"/>
        </w:tabs>
        <w:ind w:left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  <w:t>_______________________</w:t>
      </w:r>
    </w:p>
    <w:p w:rsidR="002B1976" w:rsidRDefault="002B1976" w:rsidP="002B1976">
      <w:pPr>
        <w:pStyle w:val="ListParagraph"/>
        <w:tabs>
          <w:tab w:val="right" w:pos="-2880"/>
        </w:tabs>
        <w:ind w:left="0"/>
        <w:jc w:val="both"/>
        <w:rPr>
          <w:rFonts w:cs="Calibri"/>
          <w:lang w:val="sr-Latn-CS"/>
        </w:rPr>
      </w:pPr>
    </w:p>
    <w:p w:rsidR="002B1976" w:rsidRDefault="002B1976" w:rsidP="002B1976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:rsidR="00871B67" w:rsidRDefault="00871B67" w:rsidP="003C3AC7">
      <w:pPr>
        <w:ind w:left="1080" w:hanging="1080"/>
        <w:jc w:val="center"/>
      </w:pPr>
    </w:p>
    <w:sectPr w:rsidR="00871B67" w:rsidSect="006E28BF"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D5B"/>
    <w:multiLevelType w:val="multilevel"/>
    <w:tmpl w:val="3C1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DF4AB2"/>
    <w:multiLevelType w:val="hybridMultilevel"/>
    <w:tmpl w:val="98F21AA8"/>
    <w:lvl w:ilvl="0" w:tplc="39F00A8A">
      <w:start w:val="4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3970FCD"/>
    <w:multiLevelType w:val="hybridMultilevel"/>
    <w:tmpl w:val="85021C82"/>
    <w:lvl w:ilvl="0" w:tplc="E9BEC0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6D00"/>
    <w:rsid w:val="000067F4"/>
    <w:rsid w:val="00022A00"/>
    <w:rsid w:val="00055774"/>
    <w:rsid w:val="00085D7C"/>
    <w:rsid w:val="000B122A"/>
    <w:rsid w:val="000D665D"/>
    <w:rsid w:val="000D7354"/>
    <w:rsid w:val="000F3456"/>
    <w:rsid w:val="000F353D"/>
    <w:rsid w:val="00144DC3"/>
    <w:rsid w:val="00163A59"/>
    <w:rsid w:val="001920F5"/>
    <w:rsid w:val="001A4ADD"/>
    <w:rsid w:val="001D1746"/>
    <w:rsid w:val="001D3AF2"/>
    <w:rsid w:val="00202280"/>
    <w:rsid w:val="002434AE"/>
    <w:rsid w:val="00247E8F"/>
    <w:rsid w:val="00254FCD"/>
    <w:rsid w:val="00257BC7"/>
    <w:rsid w:val="0027044C"/>
    <w:rsid w:val="002712D6"/>
    <w:rsid w:val="00296820"/>
    <w:rsid w:val="002B1320"/>
    <w:rsid w:val="002B1976"/>
    <w:rsid w:val="002E57B7"/>
    <w:rsid w:val="003028D8"/>
    <w:rsid w:val="003112D0"/>
    <w:rsid w:val="00320F6B"/>
    <w:rsid w:val="00340908"/>
    <w:rsid w:val="003508A0"/>
    <w:rsid w:val="00374DA1"/>
    <w:rsid w:val="003A5E2B"/>
    <w:rsid w:val="003B67CA"/>
    <w:rsid w:val="003C3AC7"/>
    <w:rsid w:val="003E07DF"/>
    <w:rsid w:val="00434009"/>
    <w:rsid w:val="00443ED4"/>
    <w:rsid w:val="00474A8D"/>
    <w:rsid w:val="004A39B7"/>
    <w:rsid w:val="005359FC"/>
    <w:rsid w:val="0055108D"/>
    <w:rsid w:val="00577C12"/>
    <w:rsid w:val="005C369A"/>
    <w:rsid w:val="005D7F0B"/>
    <w:rsid w:val="005E7D47"/>
    <w:rsid w:val="00605DCC"/>
    <w:rsid w:val="00611C7C"/>
    <w:rsid w:val="006631B4"/>
    <w:rsid w:val="006B7307"/>
    <w:rsid w:val="006E28BF"/>
    <w:rsid w:val="007000BF"/>
    <w:rsid w:val="00720DEB"/>
    <w:rsid w:val="007246E6"/>
    <w:rsid w:val="00740A9C"/>
    <w:rsid w:val="0074128C"/>
    <w:rsid w:val="007600A8"/>
    <w:rsid w:val="00770C02"/>
    <w:rsid w:val="0078061A"/>
    <w:rsid w:val="007B3739"/>
    <w:rsid w:val="00824CF0"/>
    <w:rsid w:val="0084767E"/>
    <w:rsid w:val="00871B67"/>
    <w:rsid w:val="00880573"/>
    <w:rsid w:val="00890153"/>
    <w:rsid w:val="008932C5"/>
    <w:rsid w:val="008932CD"/>
    <w:rsid w:val="008B5915"/>
    <w:rsid w:val="008C3857"/>
    <w:rsid w:val="009575F1"/>
    <w:rsid w:val="00977C65"/>
    <w:rsid w:val="00A4000A"/>
    <w:rsid w:val="00A96607"/>
    <w:rsid w:val="00AE011C"/>
    <w:rsid w:val="00B06D00"/>
    <w:rsid w:val="00B10309"/>
    <w:rsid w:val="00B209AA"/>
    <w:rsid w:val="00B648FB"/>
    <w:rsid w:val="00B81DA4"/>
    <w:rsid w:val="00BA79A9"/>
    <w:rsid w:val="00BF67C8"/>
    <w:rsid w:val="00C0484B"/>
    <w:rsid w:val="00C3515B"/>
    <w:rsid w:val="00C510AA"/>
    <w:rsid w:val="00C609EB"/>
    <w:rsid w:val="00C75F4F"/>
    <w:rsid w:val="00C95D3A"/>
    <w:rsid w:val="00CB3C26"/>
    <w:rsid w:val="00D07223"/>
    <w:rsid w:val="00D07F99"/>
    <w:rsid w:val="00D23823"/>
    <w:rsid w:val="00D37202"/>
    <w:rsid w:val="00D850BA"/>
    <w:rsid w:val="00DA6B27"/>
    <w:rsid w:val="00DB52C0"/>
    <w:rsid w:val="00E11BDA"/>
    <w:rsid w:val="00E32280"/>
    <w:rsid w:val="00E36330"/>
    <w:rsid w:val="00E933E4"/>
    <w:rsid w:val="00E94D90"/>
    <w:rsid w:val="00E9668E"/>
    <w:rsid w:val="00ED203C"/>
    <w:rsid w:val="00EF2C10"/>
    <w:rsid w:val="00F01F52"/>
    <w:rsid w:val="00F17DC7"/>
    <w:rsid w:val="00F33A45"/>
    <w:rsid w:val="00F340EB"/>
    <w:rsid w:val="00F357D2"/>
    <w:rsid w:val="00F57F6C"/>
    <w:rsid w:val="00FC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10309"/>
    <w:pPr>
      <w:jc w:val="both"/>
    </w:pPr>
    <w:rPr>
      <w:sz w:val="28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B10309"/>
    <w:rPr>
      <w:sz w:val="28"/>
      <w:szCs w:val="24"/>
      <w:lang w:val="sl-SI"/>
    </w:rPr>
  </w:style>
  <w:style w:type="character" w:styleId="Emphasis">
    <w:name w:val="Emphasis"/>
    <w:basedOn w:val="DefaultParagraphFont"/>
    <w:qFormat/>
    <w:rsid w:val="000F34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10309"/>
    <w:pPr>
      <w:jc w:val="both"/>
    </w:pPr>
    <w:rPr>
      <w:sz w:val="28"/>
      <w:szCs w:val="24"/>
      <w:lang w:val="sl-SI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10309"/>
    <w:rPr>
      <w:sz w:val="28"/>
      <w:szCs w:val="24"/>
      <w:lang w:val="sl-SI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natasa.maras</cp:lastModifiedBy>
  <cp:revision>4</cp:revision>
  <cp:lastPrinted>2018-08-29T10:37:00Z</cp:lastPrinted>
  <dcterms:created xsi:type="dcterms:W3CDTF">2018-08-29T10:37:00Z</dcterms:created>
  <dcterms:modified xsi:type="dcterms:W3CDTF">2018-08-29T10:37:00Z</dcterms:modified>
</cp:coreProperties>
</file>