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0" w:rsidRDefault="00BA79A9">
      <w:pPr>
        <w:spacing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-372745</wp:posOffset>
            </wp:positionV>
            <wp:extent cx="1236980" cy="874395"/>
            <wp:effectExtent l="19050" t="0" r="1270" b="0"/>
            <wp:wrapNone/>
            <wp:docPr id="1" name="Picture 1" descr="C:\Users\denis.kurtovic\Desktop\sobd\grb pozadi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.kurtovic\Desktop\sobd\grb pozadina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857">
        <w:rPr>
          <w:sz w:val="10"/>
          <w:szCs w:val="10"/>
        </w:rPr>
        <w:t xml:space="preserve">       </w:t>
      </w:r>
    </w:p>
    <w:p w:rsidR="00254FCD" w:rsidRDefault="00254FCD" w:rsidP="00254FCD"/>
    <w:p w:rsidR="00254FCD" w:rsidRPr="00B53F60" w:rsidRDefault="00254FCD" w:rsidP="00254FCD"/>
    <w:p w:rsidR="00C609EB" w:rsidRDefault="00254FCD" w:rsidP="00E9668E">
      <w:pPr>
        <w:rPr>
          <w:lang w:val="pt-BR"/>
        </w:rPr>
      </w:pPr>
      <w:r>
        <w:rPr>
          <w:lang w:val="pt-BR"/>
        </w:rPr>
        <w:t xml:space="preserve">                                                   </w:t>
      </w:r>
    </w:p>
    <w:p w:rsidR="00254FCD" w:rsidRPr="00AE011C" w:rsidRDefault="00254FCD" w:rsidP="006E28BF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AE011C">
        <w:rPr>
          <w:rFonts w:ascii="Calibri" w:hAnsi="Calibri" w:cs="Calibri"/>
          <w:sz w:val="22"/>
          <w:szCs w:val="22"/>
          <w:lang w:val="pt-BR"/>
        </w:rPr>
        <w:t>Crna Gora</w:t>
      </w:r>
    </w:p>
    <w:p w:rsidR="00254FCD" w:rsidRPr="00AE011C" w:rsidRDefault="00254FCD" w:rsidP="006E28BF">
      <w:pPr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  <w:lang w:val="sl-SI"/>
        </w:rPr>
      </w:pPr>
      <w:r w:rsidRPr="00AE011C">
        <w:rPr>
          <w:rFonts w:ascii="Calibri" w:hAnsi="Calibri" w:cs="Calibri"/>
          <w:sz w:val="22"/>
          <w:szCs w:val="22"/>
          <w:lang w:val="pt-BR"/>
        </w:rPr>
        <w:t xml:space="preserve">O P </w:t>
      </w:r>
      <w:r w:rsidRPr="00AE011C">
        <w:rPr>
          <w:rFonts w:ascii="Calibri" w:hAnsi="Calibri" w:cs="Calibri"/>
          <w:sz w:val="22"/>
          <w:szCs w:val="22"/>
          <w:lang w:val="sl-SI"/>
        </w:rPr>
        <w:t xml:space="preserve">Š T I N A  B </w:t>
      </w:r>
      <w:r w:rsidR="0074128C">
        <w:rPr>
          <w:rFonts w:ascii="Calibri" w:hAnsi="Calibri" w:cs="Calibri"/>
          <w:sz w:val="22"/>
          <w:szCs w:val="22"/>
          <w:lang w:val="sl-SI"/>
        </w:rPr>
        <w:t>UDVA</w:t>
      </w:r>
    </w:p>
    <w:p w:rsidR="00254FCD" w:rsidRPr="00AE011C" w:rsidRDefault="00254FCD" w:rsidP="006E28BF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AE011C">
        <w:rPr>
          <w:rFonts w:ascii="Calibri" w:hAnsi="Calibri" w:cs="Calibri"/>
          <w:b/>
          <w:sz w:val="22"/>
          <w:szCs w:val="22"/>
          <w:lang w:val="sl-SI"/>
        </w:rPr>
        <w:t xml:space="preserve">Sekretarijat za </w:t>
      </w:r>
      <w:r w:rsidR="0074128C">
        <w:rPr>
          <w:rFonts w:ascii="Calibri" w:hAnsi="Calibri" w:cs="Calibri"/>
          <w:b/>
          <w:sz w:val="22"/>
          <w:szCs w:val="22"/>
          <w:lang w:val="sl-SI"/>
        </w:rPr>
        <w:t>privredu</w:t>
      </w:r>
    </w:p>
    <w:p w:rsidR="00B06D00" w:rsidRDefault="00B06D00">
      <w:pPr>
        <w:spacing w:before="6" w:line="160" w:lineRule="exact"/>
        <w:rPr>
          <w:sz w:val="16"/>
          <w:szCs w:val="16"/>
        </w:rPr>
      </w:pPr>
    </w:p>
    <w:p w:rsidR="00FE7404" w:rsidRDefault="00FE7404">
      <w:pPr>
        <w:spacing w:before="6" w:line="160" w:lineRule="exact"/>
        <w:rPr>
          <w:sz w:val="16"/>
          <w:szCs w:val="16"/>
        </w:rPr>
      </w:pPr>
    </w:p>
    <w:p w:rsidR="00FE7404" w:rsidRDefault="00FE7404">
      <w:pPr>
        <w:spacing w:before="6" w:line="160" w:lineRule="exact"/>
        <w:rPr>
          <w:sz w:val="16"/>
          <w:szCs w:val="16"/>
        </w:rPr>
      </w:pPr>
    </w:p>
    <w:p w:rsidR="00FE7404" w:rsidRDefault="00FE7404">
      <w:pPr>
        <w:spacing w:before="6" w:line="160" w:lineRule="exact"/>
        <w:rPr>
          <w:sz w:val="16"/>
          <w:szCs w:val="16"/>
        </w:rPr>
      </w:pPr>
    </w:p>
    <w:p w:rsidR="00FE7404" w:rsidRPr="00463F46" w:rsidRDefault="00FE7404" w:rsidP="00FE7404">
      <w:pPr>
        <w:ind w:left="1080" w:hanging="1080"/>
        <w:jc w:val="center"/>
        <w:rPr>
          <w:rFonts w:ascii="Calibri" w:eastAsia="Calibri" w:hAnsi="Calibri" w:cs="Calibri"/>
          <w:sz w:val="24"/>
          <w:szCs w:val="24"/>
        </w:rPr>
      </w:pPr>
      <w:r w:rsidRPr="00463F46">
        <w:rPr>
          <w:rFonts w:ascii="Calibri" w:hAnsi="Calibri" w:cs="Calibri"/>
          <w:b/>
          <w:bCs/>
          <w:sz w:val="24"/>
          <w:szCs w:val="24"/>
        </w:rPr>
        <w:t xml:space="preserve">PREDMET: </w:t>
      </w:r>
      <w:r w:rsidRPr="00463F46">
        <w:rPr>
          <w:rFonts w:ascii="Calibri" w:hAnsi="Calibri" w:cs="Calibri"/>
          <w:bCs/>
          <w:sz w:val="24"/>
          <w:szCs w:val="24"/>
        </w:rPr>
        <w:t xml:space="preserve">ZAHTJEV ZA DODJELU PODRŠKE </w:t>
      </w:r>
      <w:r w:rsidRPr="00463F46">
        <w:rPr>
          <w:rFonts w:ascii="Calibri" w:eastAsia="Calibri" w:hAnsi="Calibri" w:cs="Calibri"/>
          <w:sz w:val="24"/>
          <w:szCs w:val="24"/>
        </w:rPr>
        <w:t>U STOČARSKOJ PROIZVODNJI</w:t>
      </w:r>
      <w:r w:rsidRPr="00463F46">
        <w:rPr>
          <w:rStyle w:val="boldtext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463F46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463F46">
        <w:rPr>
          <w:rFonts w:ascii="Calibri" w:eastAsia="Calibri" w:hAnsi="Calibri" w:cs="Calibri"/>
          <w:sz w:val="24"/>
          <w:szCs w:val="24"/>
        </w:rPr>
        <w:t>A</w:t>
      </w:r>
      <w:r w:rsidRPr="00463F4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63F46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463F46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463F46"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 w:rsidRPr="00463F46">
        <w:rPr>
          <w:rFonts w:ascii="Calibri" w:eastAsia="Calibri" w:hAnsi="Calibri" w:cs="Calibri"/>
          <w:sz w:val="24"/>
          <w:szCs w:val="24"/>
        </w:rPr>
        <w:t>.</w:t>
      </w:r>
      <w:r w:rsidRPr="00463F4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63F46">
        <w:rPr>
          <w:rFonts w:ascii="Calibri" w:eastAsia="Calibri" w:hAnsi="Calibri" w:cs="Calibri"/>
          <w:spacing w:val="1"/>
          <w:sz w:val="24"/>
          <w:szCs w:val="24"/>
        </w:rPr>
        <w:t>G</w:t>
      </w:r>
      <w:r w:rsidRPr="00463F46">
        <w:rPr>
          <w:rFonts w:ascii="Calibri" w:eastAsia="Calibri" w:hAnsi="Calibri" w:cs="Calibri"/>
          <w:spacing w:val="-1"/>
          <w:sz w:val="24"/>
          <w:szCs w:val="24"/>
        </w:rPr>
        <w:t>OD</w:t>
      </w:r>
      <w:r w:rsidRPr="00463F46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463F4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63F46">
        <w:rPr>
          <w:rFonts w:ascii="Calibri" w:eastAsia="Calibri" w:hAnsi="Calibri" w:cs="Calibri"/>
          <w:sz w:val="24"/>
          <w:szCs w:val="24"/>
        </w:rPr>
        <w:t>U</w:t>
      </w:r>
    </w:p>
    <w:p w:rsidR="00FE7404" w:rsidRDefault="00FE7404" w:rsidP="00FE7404">
      <w:pPr>
        <w:ind w:left="1080" w:hanging="1080"/>
        <w:jc w:val="center"/>
        <w:rPr>
          <w:rFonts w:ascii="Calibri" w:eastAsia="Calibri" w:hAnsi="Calibri" w:cs="Calibri"/>
          <w:sz w:val="22"/>
          <w:szCs w:val="22"/>
        </w:rPr>
      </w:pPr>
    </w:p>
    <w:p w:rsidR="00FE7404" w:rsidRPr="00E42ACF" w:rsidRDefault="00FE7404" w:rsidP="00FE7404">
      <w:pPr>
        <w:ind w:left="1080" w:hanging="1080"/>
        <w:jc w:val="center"/>
        <w:rPr>
          <w:rFonts w:ascii="Calibri" w:eastAsia="MS Mincho" w:hAnsi="Calibri" w:cs="Calibri"/>
          <w:sz w:val="24"/>
          <w:szCs w:val="24"/>
          <w:lang w:eastAsia="ja-JP"/>
        </w:rPr>
      </w:pPr>
    </w:p>
    <w:p w:rsidR="00FE7404" w:rsidRPr="00E42ACF" w:rsidRDefault="00FE7404" w:rsidP="00FE7404">
      <w:pPr>
        <w:rPr>
          <w:rFonts w:ascii="Calibri" w:eastAsia="MS Mincho" w:hAnsi="Calibri" w:cs="Calibri"/>
          <w:sz w:val="24"/>
          <w:szCs w:val="24"/>
          <w:lang w:eastAsia="ja-JP"/>
        </w:rPr>
      </w:pPr>
    </w:p>
    <w:p w:rsidR="00FE7404" w:rsidRPr="00E42ACF" w:rsidRDefault="00FE7404" w:rsidP="00FE7404">
      <w:pPr>
        <w:rPr>
          <w:rFonts w:ascii="Calibri" w:eastAsia="MS Mincho" w:hAnsi="Calibri" w:cs="Calibri"/>
          <w:sz w:val="16"/>
          <w:szCs w:val="16"/>
          <w:lang w:eastAsia="ja-JP"/>
        </w:rPr>
      </w:pPr>
    </w:p>
    <w:p w:rsidR="00FE7404" w:rsidRDefault="00FE7404" w:rsidP="00FE7404">
      <w:pPr>
        <w:rPr>
          <w:rFonts w:ascii="Calibri" w:hAnsi="Calibri" w:cs="Calibri"/>
          <w:b/>
          <w:bCs/>
          <w:sz w:val="24"/>
          <w:szCs w:val="24"/>
        </w:rPr>
      </w:pPr>
      <w:r w:rsidRPr="006349FC">
        <w:rPr>
          <w:rFonts w:ascii="Calibri" w:hAnsi="Calibri" w:cs="Calibri"/>
          <w:b/>
          <w:bCs/>
          <w:sz w:val="24"/>
          <w:szCs w:val="24"/>
        </w:rPr>
        <w:t>I PODACI O PODNOSIOCU ZAHTJEVA</w:t>
      </w:r>
    </w:p>
    <w:p w:rsidR="00FE7404" w:rsidRPr="00E42ACF" w:rsidRDefault="00FE7404" w:rsidP="00FE7404">
      <w:pPr>
        <w:rPr>
          <w:rFonts w:ascii="Calibri" w:hAnsi="Calibri" w:cs="Calibri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6"/>
      </w:tblGrid>
      <w:tr w:rsidR="00FE7404" w:rsidRPr="00E42ACF" w:rsidTr="005653D7">
        <w:tc>
          <w:tcPr>
            <w:tcW w:w="4596" w:type="dxa"/>
            <w:shd w:val="clear" w:color="auto" w:fill="auto"/>
          </w:tcPr>
          <w:p w:rsidR="00FE7404" w:rsidRPr="00E42ACF" w:rsidRDefault="00FE7404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Nosilac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poljoprivrednog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gazdinstva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FE7404" w:rsidRDefault="00FE7404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FE7404" w:rsidRPr="00E42ACF" w:rsidRDefault="00FE7404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E7404" w:rsidRPr="00E42ACF" w:rsidTr="005653D7">
        <w:tc>
          <w:tcPr>
            <w:tcW w:w="4596" w:type="dxa"/>
            <w:shd w:val="clear" w:color="auto" w:fill="auto"/>
          </w:tcPr>
          <w:p w:rsidR="00FE7404" w:rsidRPr="00E42ACF" w:rsidRDefault="00FE7404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FE7404" w:rsidRPr="00E42ACF" w:rsidRDefault="00FE7404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E7404" w:rsidRPr="00E42ACF" w:rsidTr="005653D7">
        <w:tc>
          <w:tcPr>
            <w:tcW w:w="4596" w:type="dxa"/>
            <w:shd w:val="clear" w:color="auto" w:fill="auto"/>
          </w:tcPr>
          <w:p w:rsidR="00FE7404" w:rsidRPr="00E42ACF" w:rsidRDefault="00FE7404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>Kontakt</w:t>
            </w:r>
            <w:proofErr w:type="spellEnd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FE7404" w:rsidRDefault="00FE7404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FE7404" w:rsidRPr="00E42ACF" w:rsidRDefault="00FE7404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E7404" w:rsidRPr="00E42ACF" w:rsidTr="005653D7">
        <w:tc>
          <w:tcPr>
            <w:tcW w:w="4596" w:type="dxa"/>
            <w:shd w:val="clear" w:color="auto" w:fill="auto"/>
          </w:tcPr>
          <w:p w:rsidR="00FE7404" w:rsidRPr="00E42ACF" w:rsidRDefault="00FE7404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datum </w:t>
            </w:r>
            <w:proofErr w:type="spellStart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>rješenja</w:t>
            </w:r>
            <w:proofErr w:type="spellEnd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>registraciji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FE7404" w:rsidRPr="00E42ACF" w:rsidRDefault="00FE7404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E7404" w:rsidRPr="00E42ACF" w:rsidTr="005653D7">
        <w:tc>
          <w:tcPr>
            <w:tcW w:w="4596" w:type="dxa"/>
            <w:shd w:val="clear" w:color="auto" w:fill="auto"/>
          </w:tcPr>
          <w:p w:rsidR="00FE7404" w:rsidRPr="00E42ACF" w:rsidRDefault="00FE7404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ACF">
              <w:rPr>
                <w:rFonts w:ascii="Calibri" w:hAnsi="Calibri" w:cs="Calibri"/>
                <w:b/>
                <w:bCs/>
                <w:sz w:val="24"/>
                <w:szCs w:val="24"/>
              </w:rPr>
              <w:t>JMBG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ili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PIB</w:t>
            </w:r>
          </w:p>
        </w:tc>
        <w:tc>
          <w:tcPr>
            <w:tcW w:w="4596" w:type="dxa"/>
            <w:shd w:val="clear" w:color="auto" w:fill="auto"/>
          </w:tcPr>
          <w:p w:rsidR="00FE7404" w:rsidRPr="00E42ACF" w:rsidRDefault="00FE7404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E7404" w:rsidRPr="00E42ACF" w:rsidTr="005653D7">
        <w:tc>
          <w:tcPr>
            <w:tcW w:w="4596" w:type="dxa"/>
            <w:shd w:val="clear" w:color="auto" w:fill="auto"/>
          </w:tcPr>
          <w:p w:rsidR="00FE7404" w:rsidRPr="00E42ACF" w:rsidRDefault="00FE7404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br.ž.računa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FE7404" w:rsidRPr="00E42ACF" w:rsidRDefault="00FE7404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FE7404" w:rsidRDefault="00FE7404" w:rsidP="00FE7404">
      <w:pPr>
        <w:rPr>
          <w:rFonts w:ascii="Calibri" w:hAnsi="Calibri" w:cs="Calibri"/>
          <w:b/>
          <w:bCs/>
          <w:sz w:val="24"/>
          <w:szCs w:val="24"/>
        </w:rPr>
      </w:pPr>
    </w:p>
    <w:p w:rsidR="00FE7404" w:rsidRDefault="00FE7404" w:rsidP="00FE7404">
      <w:pPr>
        <w:rPr>
          <w:rFonts w:ascii="Calibri" w:hAnsi="Calibri" w:cs="Calibri"/>
          <w:b/>
          <w:bCs/>
          <w:sz w:val="24"/>
          <w:szCs w:val="24"/>
        </w:rPr>
      </w:pPr>
    </w:p>
    <w:p w:rsidR="00FE7404" w:rsidRDefault="00FE7404" w:rsidP="00FE7404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II OPŠTI PODACI O INVESTICIJI</w:t>
      </w:r>
    </w:p>
    <w:p w:rsidR="00FE7404" w:rsidRPr="007E58B8" w:rsidRDefault="00FE7404" w:rsidP="00FE7404">
      <w:pPr>
        <w:rPr>
          <w:rFonts w:ascii="Calibri" w:hAnsi="Calibri" w:cs="Calibri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6"/>
      </w:tblGrid>
      <w:tr w:rsidR="00FE7404" w:rsidRPr="00E42ACF" w:rsidTr="005653D7">
        <w:tc>
          <w:tcPr>
            <w:tcW w:w="4596" w:type="dxa"/>
            <w:shd w:val="clear" w:color="auto" w:fill="auto"/>
          </w:tcPr>
          <w:p w:rsidR="00FE7404" w:rsidRPr="00757F05" w:rsidRDefault="00FE7404" w:rsidP="005653D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96762">
              <w:rPr>
                <w:rFonts w:ascii="Calibri" w:hAnsi="Calibri" w:cs="Calibri"/>
                <w:sz w:val="22"/>
                <w:szCs w:val="22"/>
                <w:lang w:val="sr-Latn-CS"/>
              </w:rPr>
              <w:t>premije po grlu za krave i priplodne junice</w:t>
            </w:r>
          </w:p>
        </w:tc>
        <w:tc>
          <w:tcPr>
            <w:tcW w:w="4596" w:type="dxa"/>
            <w:shd w:val="clear" w:color="auto" w:fill="auto"/>
          </w:tcPr>
          <w:p w:rsidR="00FE7404" w:rsidRPr="00E42ACF" w:rsidRDefault="00FE7404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FE7404" w:rsidRPr="00E42ACF" w:rsidRDefault="00FE7404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E7404" w:rsidRPr="00E42ACF" w:rsidTr="005653D7">
        <w:tc>
          <w:tcPr>
            <w:tcW w:w="4596" w:type="dxa"/>
            <w:shd w:val="clear" w:color="auto" w:fill="auto"/>
          </w:tcPr>
          <w:p w:rsidR="00FE7404" w:rsidRPr="00E42ACF" w:rsidRDefault="00FE7404" w:rsidP="005653D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4987">
              <w:rPr>
                <w:rFonts w:ascii="Calibri" w:hAnsi="Calibri" w:cs="Calibri"/>
                <w:iCs/>
                <w:sz w:val="22"/>
                <w:szCs w:val="22"/>
                <w:lang w:val="sr-Latn-BA"/>
              </w:rPr>
              <w:t>premije po grlu za ovce i koze</w:t>
            </w:r>
          </w:p>
        </w:tc>
        <w:tc>
          <w:tcPr>
            <w:tcW w:w="4596" w:type="dxa"/>
            <w:shd w:val="clear" w:color="auto" w:fill="auto"/>
          </w:tcPr>
          <w:p w:rsidR="00FE7404" w:rsidRPr="00E42ACF" w:rsidRDefault="00FE7404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FE7404" w:rsidRPr="00E42ACF" w:rsidRDefault="00FE7404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E7404" w:rsidRPr="00E42ACF" w:rsidTr="005653D7">
        <w:tc>
          <w:tcPr>
            <w:tcW w:w="4596" w:type="dxa"/>
            <w:shd w:val="clear" w:color="auto" w:fill="auto"/>
          </w:tcPr>
          <w:p w:rsidR="00FE7404" w:rsidRPr="00ED4987" w:rsidRDefault="00FE7404" w:rsidP="005653D7">
            <w:pPr>
              <w:jc w:val="both"/>
              <w:rPr>
                <w:rFonts w:ascii="Calibri" w:hAnsi="Calibri" w:cs="Calibri"/>
                <w:iCs/>
                <w:sz w:val="22"/>
                <w:szCs w:val="22"/>
                <w:lang w:val="sr-Latn-BA"/>
              </w:rPr>
            </w:pPr>
            <w:r w:rsidRPr="00ED4987">
              <w:rPr>
                <w:rFonts w:ascii="Calibri" w:hAnsi="Calibri" w:cs="Calibri"/>
                <w:iCs/>
                <w:sz w:val="22"/>
                <w:szCs w:val="22"/>
                <w:lang w:val="sr-Latn-BA"/>
              </w:rPr>
              <w:t xml:space="preserve">pomoći u izgradnji, rekonstrukciji ili adaptaciji objekata za uzgoj stoke </w:t>
            </w:r>
          </w:p>
        </w:tc>
        <w:tc>
          <w:tcPr>
            <w:tcW w:w="4596" w:type="dxa"/>
            <w:shd w:val="clear" w:color="auto" w:fill="auto"/>
          </w:tcPr>
          <w:p w:rsidR="00FE7404" w:rsidRPr="00E42ACF" w:rsidRDefault="00FE7404" w:rsidP="005653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FE7404" w:rsidRDefault="00FE7404" w:rsidP="00FE7404">
      <w:pPr>
        <w:rPr>
          <w:rFonts w:ascii="Calibri" w:hAnsi="Calibri" w:cs="Calibri"/>
          <w:b/>
          <w:bCs/>
          <w:sz w:val="24"/>
          <w:szCs w:val="24"/>
        </w:rPr>
      </w:pPr>
    </w:p>
    <w:p w:rsidR="00FE7404" w:rsidRDefault="00FE7404" w:rsidP="00FE7404">
      <w:pPr>
        <w:rPr>
          <w:rFonts w:ascii="Calibri" w:hAnsi="Calibri" w:cs="Calibri"/>
          <w:b/>
          <w:bCs/>
          <w:sz w:val="24"/>
          <w:szCs w:val="24"/>
        </w:rPr>
      </w:pPr>
    </w:p>
    <w:p w:rsidR="00FE7404" w:rsidRDefault="00FE7404" w:rsidP="00FE7404">
      <w:pPr>
        <w:rPr>
          <w:rFonts w:ascii="Calibri" w:hAnsi="Calibri" w:cs="Calibri"/>
          <w:b/>
          <w:bCs/>
          <w:sz w:val="24"/>
          <w:szCs w:val="24"/>
        </w:rPr>
      </w:pPr>
    </w:p>
    <w:p w:rsidR="00FE7404" w:rsidRDefault="00FE7404" w:rsidP="00FE7404">
      <w:pPr>
        <w:rPr>
          <w:rFonts w:ascii="Calibri" w:hAnsi="Calibri" w:cs="Calibri"/>
          <w:b/>
          <w:bCs/>
          <w:sz w:val="24"/>
          <w:szCs w:val="24"/>
        </w:rPr>
      </w:pPr>
    </w:p>
    <w:p w:rsidR="00FE7404" w:rsidRPr="007E58B8" w:rsidRDefault="00FE7404" w:rsidP="00FE7404">
      <w:pPr>
        <w:rPr>
          <w:rFonts w:ascii="Calibri" w:hAnsi="Calibri" w:cs="Calibri"/>
          <w:bCs/>
          <w:sz w:val="24"/>
          <w:szCs w:val="24"/>
        </w:rPr>
      </w:pPr>
      <w:r w:rsidRPr="007E58B8">
        <w:rPr>
          <w:rFonts w:ascii="Calibri" w:hAnsi="Calibri" w:cs="Calibri"/>
          <w:bCs/>
          <w:sz w:val="24"/>
          <w:szCs w:val="24"/>
        </w:rPr>
        <w:t xml:space="preserve">Pod </w:t>
      </w:r>
      <w:proofErr w:type="spellStart"/>
      <w:r w:rsidRPr="007E58B8">
        <w:rPr>
          <w:rFonts w:ascii="Calibri" w:hAnsi="Calibri" w:cs="Calibri"/>
          <w:bCs/>
          <w:sz w:val="24"/>
          <w:szCs w:val="24"/>
        </w:rPr>
        <w:t>punom</w:t>
      </w:r>
      <w:proofErr w:type="spellEnd"/>
      <w:r w:rsidRPr="007E58B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7E58B8">
        <w:rPr>
          <w:rFonts w:ascii="Calibri" w:hAnsi="Calibri" w:cs="Calibri"/>
          <w:bCs/>
          <w:sz w:val="24"/>
          <w:szCs w:val="24"/>
        </w:rPr>
        <w:t>moralnom</w:t>
      </w:r>
      <w:proofErr w:type="spellEnd"/>
      <w:r>
        <w:rPr>
          <w:rFonts w:ascii="Calibri" w:hAnsi="Calibri" w:cs="Calibri"/>
          <w:bCs/>
          <w:sz w:val="24"/>
          <w:szCs w:val="24"/>
        </w:rPr>
        <w:t>,</w:t>
      </w:r>
      <w:r w:rsidRPr="007E58B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7E58B8">
        <w:rPr>
          <w:rFonts w:ascii="Calibri" w:hAnsi="Calibri" w:cs="Calibri"/>
          <w:bCs/>
          <w:sz w:val="24"/>
          <w:szCs w:val="24"/>
        </w:rPr>
        <w:t>materijalnom</w:t>
      </w:r>
      <w:proofErr w:type="spellEnd"/>
      <w:r w:rsidRPr="007E58B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7E58B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7E58B8">
        <w:rPr>
          <w:rFonts w:ascii="Calibri" w:hAnsi="Calibri" w:cs="Calibri"/>
          <w:bCs/>
          <w:sz w:val="24"/>
          <w:szCs w:val="24"/>
        </w:rPr>
        <w:t>krivičnom</w:t>
      </w:r>
      <w:proofErr w:type="spellEnd"/>
      <w:r w:rsidRPr="007E58B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7E58B8">
        <w:rPr>
          <w:rFonts w:ascii="Calibri" w:hAnsi="Calibri" w:cs="Calibri"/>
          <w:bCs/>
          <w:sz w:val="24"/>
          <w:szCs w:val="24"/>
        </w:rPr>
        <w:t>odgovornošću</w:t>
      </w:r>
      <w:proofErr w:type="spellEnd"/>
      <w:r w:rsidRPr="007E58B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</w:rPr>
        <w:t>izjavljujem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da</w:t>
      </w:r>
      <w:proofErr w:type="spellEnd"/>
      <w:proofErr w:type="gram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su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navedeni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podaci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tačni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ista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investicija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nije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finansirana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od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državnih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organa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lokalne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uprave</w:t>
      </w:r>
      <w:proofErr w:type="spellEnd"/>
      <w:r>
        <w:rPr>
          <w:rFonts w:ascii="Calibri" w:hAnsi="Calibri" w:cs="Calibri"/>
          <w:bCs/>
          <w:sz w:val="24"/>
          <w:szCs w:val="24"/>
        </w:rPr>
        <w:t>.</w:t>
      </w:r>
    </w:p>
    <w:p w:rsidR="00FE7404" w:rsidRDefault="00FE7404" w:rsidP="00FE7404">
      <w:pPr>
        <w:rPr>
          <w:rFonts w:ascii="Calibri" w:hAnsi="Calibri" w:cs="Calibri"/>
          <w:b/>
          <w:bCs/>
          <w:sz w:val="24"/>
          <w:szCs w:val="24"/>
        </w:rPr>
      </w:pPr>
    </w:p>
    <w:p w:rsidR="00FE7404" w:rsidRDefault="00FE7404" w:rsidP="00FE7404">
      <w:pPr>
        <w:rPr>
          <w:rFonts w:ascii="Calibri" w:hAnsi="Calibri" w:cs="Calibri"/>
          <w:b/>
          <w:bCs/>
          <w:sz w:val="24"/>
          <w:szCs w:val="24"/>
        </w:rPr>
      </w:pPr>
    </w:p>
    <w:p w:rsidR="00FE7404" w:rsidRDefault="00FE7404" w:rsidP="00FE7404">
      <w:pPr>
        <w:rPr>
          <w:rFonts w:ascii="Calibri" w:hAnsi="Calibri" w:cs="Calibri"/>
          <w:b/>
          <w:bCs/>
          <w:sz w:val="24"/>
          <w:szCs w:val="24"/>
        </w:rPr>
      </w:pPr>
    </w:p>
    <w:p w:rsidR="00FE7404" w:rsidRDefault="00FE7404" w:rsidP="00FE7404">
      <w:pPr>
        <w:pStyle w:val="ListParagraph"/>
        <w:tabs>
          <w:tab w:val="right" w:pos="-2880"/>
        </w:tabs>
        <w:ind w:left="0"/>
        <w:contextualSpacing w:val="0"/>
        <w:jc w:val="both"/>
        <w:rPr>
          <w:rFonts w:cs="Calibri"/>
          <w:sz w:val="24"/>
          <w:szCs w:val="24"/>
          <w:lang w:val="sr-Latn-CS"/>
        </w:rPr>
      </w:pPr>
      <w:r w:rsidRPr="00E42ACF">
        <w:rPr>
          <w:rFonts w:cs="Calibri"/>
          <w:sz w:val="24"/>
          <w:szCs w:val="24"/>
          <w:lang w:val="sr-Latn-CS"/>
        </w:rPr>
        <w:t>B</w:t>
      </w:r>
      <w:r>
        <w:rPr>
          <w:rFonts w:cs="Calibri"/>
          <w:sz w:val="24"/>
          <w:szCs w:val="24"/>
          <w:lang w:val="sr-Latn-CS"/>
        </w:rPr>
        <w:t>udva,</w:t>
      </w:r>
      <w:r w:rsidRPr="00726DEE">
        <w:rPr>
          <w:rFonts w:cs="Calibri"/>
          <w:sz w:val="24"/>
          <w:szCs w:val="24"/>
          <w:lang w:val="sr-Latn-CS"/>
        </w:rPr>
        <w:t xml:space="preserve"> </w:t>
      </w:r>
      <w:r>
        <w:rPr>
          <w:rFonts w:cs="Calibri"/>
          <w:sz w:val="24"/>
          <w:szCs w:val="24"/>
          <w:lang w:val="sr-Latn-CS"/>
        </w:rPr>
        <w:t>______________2018. godine</w:t>
      </w:r>
    </w:p>
    <w:p w:rsidR="00FE7404" w:rsidRDefault="00FE7404" w:rsidP="00FE7404">
      <w:pPr>
        <w:pStyle w:val="ListParagraph"/>
        <w:tabs>
          <w:tab w:val="right" w:pos="-2880"/>
        </w:tabs>
        <w:ind w:left="0"/>
        <w:contextualSpacing w:val="0"/>
        <w:jc w:val="both"/>
        <w:rPr>
          <w:rFonts w:cs="Calibri"/>
          <w:sz w:val="24"/>
          <w:szCs w:val="24"/>
          <w:lang w:val="sr-Latn-CS"/>
        </w:rPr>
      </w:pP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  <w:t>potpis podnosioca zahtjeva:</w:t>
      </w:r>
    </w:p>
    <w:p w:rsidR="00FE7404" w:rsidRPr="00E42ACF" w:rsidRDefault="00FE7404" w:rsidP="00FE7404">
      <w:pPr>
        <w:pStyle w:val="ListParagraph"/>
        <w:tabs>
          <w:tab w:val="right" w:pos="-2880"/>
        </w:tabs>
        <w:ind w:left="0"/>
        <w:contextualSpacing w:val="0"/>
        <w:jc w:val="both"/>
        <w:rPr>
          <w:rFonts w:cs="Calibri"/>
          <w:sz w:val="24"/>
          <w:szCs w:val="24"/>
          <w:lang w:val="sr-Latn-CS"/>
        </w:rPr>
      </w:pP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  <w:t>_______________________</w:t>
      </w:r>
    </w:p>
    <w:p w:rsidR="00FE7404" w:rsidRPr="00BF67C8" w:rsidRDefault="00FE7404" w:rsidP="00FE7404">
      <w:pPr>
        <w:pStyle w:val="ListParagraph"/>
        <w:tabs>
          <w:tab w:val="right" w:pos="-2880"/>
        </w:tabs>
        <w:ind w:left="0"/>
        <w:contextualSpacing w:val="0"/>
        <w:jc w:val="both"/>
        <w:rPr>
          <w:rFonts w:cs="Calibri"/>
          <w:lang w:val="sr-Latn-CS"/>
        </w:rPr>
      </w:pPr>
    </w:p>
    <w:p w:rsidR="00FE7404" w:rsidRPr="006349FC" w:rsidRDefault="00FE7404" w:rsidP="00FE7404">
      <w:pPr>
        <w:rPr>
          <w:rFonts w:ascii="Calibri" w:eastAsia="MS Mincho" w:hAnsi="Calibri" w:cs="Calibri"/>
          <w:sz w:val="24"/>
          <w:szCs w:val="24"/>
          <w:lang w:eastAsia="ja-JP"/>
        </w:rPr>
      </w:pPr>
    </w:p>
    <w:p w:rsidR="00871B67" w:rsidRDefault="00871B67" w:rsidP="00FE7404">
      <w:pPr>
        <w:ind w:left="1080" w:hanging="1080"/>
        <w:jc w:val="center"/>
      </w:pPr>
    </w:p>
    <w:sectPr w:rsidR="00871B67" w:rsidSect="006E28BF">
      <w:pgSz w:w="12240" w:h="15840"/>
      <w:pgMar w:top="9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D5B"/>
    <w:multiLevelType w:val="multilevel"/>
    <w:tmpl w:val="3C1C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DF4AB2"/>
    <w:multiLevelType w:val="hybridMultilevel"/>
    <w:tmpl w:val="98F21AA8"/>
    <w:lvl w:ilvl="0" w:tplc="39F00A8A">
      <w:start w:val="4"/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3970FCD"/>
    <w:multiLevelType w:val="hybridMultilevel"/>
    <w:tmpl w:val="85021C82"/>
    <w:lvl w:ilvl="0" w:tplc="E9BEC0D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6D00"/>
    <w:rsid w:val="000067F4"/>
    <w:rsid w:val="00055774"/>
    <w:rsid w:val="00085D7C"/>
    <w:rsid w:val="000B122A"/>
    <w:rsid w:val="000D665D"/>
    <w:rsid w:val="000D7354"/>
    <w:rsid w:val="000F3456"/>
    <w:rsid w:val="000F353D"/>
    <w:rsid w:val="00126670"/>
    <w:rsid w:val="00144DC3"/>
    <w:rsid w:val="00163A59"/>
    <w:rsid w:val="001920F5"/>
    <w:rsid w:val="001A4ADD"/>
    <w:rsid w:val="001D1746"/>
    <w:rsid w:val="00202280"/>
    <w:rsid w:val="002434AE"/>
    <w:rsid w:val="00247E8F"/>
    <w:rsid w:val="00254FCD"/>
    <w:rsid w:val="00257BC7"/>
    <w:rsid w:val="0027044C"/>
    <w:rsid w:val="002712D6"/>
    <w:rsid w:val="00296820"/>
    <w:rsid w:val="002B1320"/>
    <w:rsid w:val="002E57B7"/>
    <w:rsid w:val="003028D8"/>
    <w:rsid w:val="003112D0"/>
    <w:rsid w:val="00320F6B"/>
    <w:rsid w:val="00340908"/>
    <w:rsid w:val="003508A0"/>
    <w:rsid w:val="00374DA1"/>
    <w:rsid w:val="003A5E2B"/>
    <w:rsid w:val="003B67CA"/>
    <w:rsid w:val="003E07DF"/>
    <w:rsid w:val="00434009"/>
    <w:rsid w:val="00443ED4"/>
    <w:rsid w:val="00474A8D"/>
    <w:rsid w:val="004A39B7"/>
    <w:rsid w:val="005359FC"/>
    <w:rsid w:val="0055108D"/>
    <w:rsid w:val="00577C12"/>
    <w:rsid w:val="005C369A"/>
    <w:rsid w:val="005D7F0B"/>
    <w:rsid w:val="005E7D47"/>
    <w:rsid w:val="00605DCC"/>
    <w:rsid w:val="00611C7C"/>
    <w:rsid w:val="006631B4"/>
    <w:rsid w:val="006B7307"/>
    <w:rsid w:val="006E28BF"/>
    <w:rsid w:val="007000BF"/>
    <w:rsid w:val="00720DEB"/>
    <w:rsid w:val="007246E6"/>
    <w:rsid w:val="00740A9C"/>
    <w:rsid w:val="0074128C"/>
    <w:rsid w:val="007600A8"/>
    <w:rsid w:val="0078061A"/>
    <w:rsid w:val="007B3739"/>
    <w:rsid w:val="00824CF0"/>
    <w:rsid w:val="0084767E"/>
    <w:rsid w:val="00871B67"/>
    <w:rsid w:val="00880573"/>
    <w:rsid w:val="00890153"/>
    <w:rsid w:val="008932C5"/>
    <w:rsid w:val="008932CD"/>
    <w:rsid w:val="008943EB"/>
    <w:rsid w:val="008C3857"/>
    <w:rsid w:val="009575F1"/>
    <w:rsid w:val="00977C65"/>
    <w:rsid w:val="00A4000A"/>
    <w:rsid w:val="00A96607"/>
    <w:rsid w:val="00AE011C"/>
    <w:rsid w:val="00B06D00"/>
    <w:rsid w:val="00B10309"/>
    <w:rsid w:val="00B209AA"/>
    <w:rsid w:val="00B648FB"/>
    <w:rsid w:val="00B81DA4"/>
    <w:rsid w:val="00BA79A9"/>
    <w:rsid w:val="00BF67C8"/>
    <w:rsid w:val="00C0484B"/>
    <w:rsid w:val="00C3515B"/>
    <w:rsid w:val="00C510AA"/>
    <w:rsid w:val="00C609EB"/>
    <w:rsid w:val="00C75F4F"/>
    <w:rsid w:val="00C95D3A"/>
    <w:rsid w:val="00CB3C26"/>
    <w:rsid w:val="00D07223"/>
    <w:rsid w:val="00D23823"/>
    <w:rsid w:val="00D37202"/>
    <w:rsid w:val="00D850BA"/>
    <w:rsid w:val="00DA6B27"/>
    <w:rsid w:val="00DB52C0"/>
    <w:rsid w:val="00E11BDA"/>
    <w:rsid w:val="00E32280"/>
    <w:rsid w:val="00E36330"/>
    <w:rsid w:val="00E933E4"/>
    <w:rsid w:val="00E94D90"/>
    <w:rsid w:val="00E9668E"/>
    <w:rsid w:val="00ED203C"/>
    <w:rsid w:val="00EF2C10"/>
    <w:rsid w:val="00F01F52"/>
    <w:rsid w:val="00F17DC7"/>
    <w:rsid w:val="00F33A45"/>
    <w:rsid w:val="00F340EB"/>
    <w:rsid w:val="00F357D2"/>
    <w:rsid w:val="00F57F6C"/>
    <w:rsid w:val="00FC75E7"/>
    <w:rsid w:val="00FE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10309"/>
    <w:pPr>
      <w:jc w:val="both"/>
    </w:pPr>
    <w:rPr>
      <w:sz w:val="28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B10309"/>
    <w:rPr>
      <w:sz w:val="28"/>
      <w:szCs w:val="24"/>
      <w:lang w:val="sl-SI"/>
    </w:rPr>
  </w:style>
  <w:style w:type="character" w:styleId="Emphasis">
    <w:name w:val="Emphasis"/>
    <w:basedOn w:val="DefaultParagraphFont"/>
    <w:qFormat/>
    <w:rsid w:val="000F34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10309"/>
    <w:pPr>
      <w:jc w:val="both"/>
    </w:pPr>
    <w:rPr>
      <w:sz w:val="28"/>
      <w:szCs w:val="24"/>
      <w:lang w:val="sl-SI" w:eastAsia="x-none"/>
    </w:rPr>
  </w:style>
  <w:style w:type="character" w:customStyle="1" w:styleId="BodyTextChar">
    <w:name w:val="Body Text Char"/>
    <w:basedOn w:val="DefaultParagraphFont"/>
    <w:link w:val="BodyText"/>
    <w:semiHidden/>
    <w:rsid w:val="00B10309"/>
    <w:rPr>
      <w:sz w:val="28"/>
      <w:szCs w:val="24"/>
      <w:lang w:val="sl-SI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natasa.maras</cp:lastModifiedBy>
  <cp:revision>3</cp:revision>
  <cp:lastPrinted>2018-08-29T10:09:00Z</cp:lastPrinted>
  <dcterms:created xsi:type="dcterms:W3CDTF">2018-08-29T10:32:00Z</dcterms:created>
  <dcterms:modified xsi:type="dcterms:W3CDTF">2018-08-29T10:33:00Z</dcterms:modified>
</cp:coreProperties>
</file>